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4"/>
        <w:gridCol w:w="2762"/>
      </w:tblGrid>
      <w:tr w:rsidR="006E3B3F" w:rsidRPr="006E3B3F" w14:paraId="77BDBEF3" w14:textId="77777777" w:rsidTr="0096101E">
        <w:tc>
          <w:tcPr>
            <w:tcW w:w="6660" w:type="dxa"/>
          </w:tcPr>
          <w:p w14:paraId="77BDBEF1" w14:textId="77777777" w:rsidR="00A01B1C" w:rsidRPr="006E3B3F" w:rsidRDefault="0096101E" w:rsidP="00A01B1C">
            <w:pPr>
              <w:pStyle w:val="Heading1"/>
              <w:outlineLvl w:val="0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Writing Center Tutor </w:t>
            </w:r>
            <w:r w:rsidR="00A01B1C" w:rsidRPr="006E3B3F">
              <w:rPr>
                <w:color w:val="auto"/>
              </w:rPr>
              <w:t>Application</w:t>
            </w:r>
          </w:p>
        </w:tc>
        <w:tc>
          <w:tcPr>
            <w:tcW w:w="2700" w:type="dxa"/>
          </w:tcPr>
          <w:p w14:paraId="77BDBEF2" w14:textId="77777777" w:rsidR="00A01B1C" w:rsidRPr="006E3B3F" w:rsidRDefault="00A01B1C" w:rsidP="0097298E">
            <w:pPr>
              <w:pStyle w:val="Logo"/>
            </w:pPr>
          </w:p>
        </w:tc>
      </w:tr>
    </w:tbl>
    <w:p w14:paraId="77BDBEF4" w14:textId="77777777" w:rsidR="00B60377" w:rsidRPr="006E3B3F" w:rsidRDefault="00B60377" w:rsidP="00B60377">
      <w:pPr>
        <w:pStyle w:val="Heading2"/>
        <w:rPr>
          <w:color w:val="auto"/>
        </w:rPr>
      </w:pPr>
      <w:r>
        <w:rPr>
          <w:color w:val="auto"/>
        </w:rPr>
        <w:t>Directions</w:t>
      </w:r>
    </w:p>
    <w:p w14:paraId="77BDBEF5" w14:textId="77777777" w:rsidR="00B60377" w:rsidRDefault="00B60377" w:rsidP="00B60377">
      <w:pPr>
        <w:pStyle w:val="Heading3"/>
      </w:pPr>
      <w:r>
        <w:t>Please complete this application and submit it along with the additional materials listed below to</w:t>
      </w:r>
      <w:r w:rsidR="00AC51FF">
        <w:t xml:space="preserve"> </w:t>
      </w:r>
      <w:hyperlink r:id="rId9" w:history="1">
        <w:r w:rsidR="00AC51FF" w:rsidRPr="00247B9F">
          <w:rPr>
            <w:rStyle w:val="Hyperlink"/>
          </w:rPr>
          <w:t>university.writing.center@ttu.edu</w:t>
        </w:r>
      </w:hyperlink>
      <w:r w:rsidR="00AC51FF">
        <w:t xml:space="preserve">. </w:t>
      </w:r>
      <w:r w:rsidR="00A1135A">
        <w:t xml:space="preserve">The application deadline for </w:t>
      </w:r>
      <w:proofErr w:type="gramStart"/>
      <w:r w:rsidR="00141E9E">
        <w:t>Fall</w:t>
      </w:r>
      <w:proofErr w:type="gramEnd"/>
      <w:r w:rsidR="00A1135A">
        <w:t xml:space="preserve"> 2017 is </w:t>
      </w:r>
      <w:r w:rsidR="00F72FD6">
        <w:t>April 10</w:t>
      </w:r>
      <w:r w:rsidR="00A1135A">
        <w:t>, 201</w:t>
      </w:r>
      <w:r w:rsidR="00141E9E">
        <w:t>7</w:t>
      </w:r>
      <w:r w:rsidR="00A1135A">
        <w:t>.</w:t>
      </w:r>
      <w:r w:rsidR="00F72FD6">
        <w:t xml:space="preserve"> Letters of recommendation will be accepted through April 30.</w:t>
      </w:r>
    </w:p>
    <w:p w14:paraId="77BDBEF6" w14:textId="77777777" w:rsidR="008562B7" w:rsidRDefault="008562B7" w:rsidP="008562B7">
      <w:pPr>
        <w:pStyle w:val="ListParagraph"/>
        <w:numPr>
          <w:ilvl w:val="0"/>
          <w:numId w:val="1"/>
        </w:numPr>
      </w:pPr>
      <w:r>
        <w:t>CV</w:t>
      </w:r>
      <w:r w:rsidR="001B05F0">
        <w:t>/resume</w:t>
      </w:r>
    </w:p>
    <w:p w14:paraId="77BDBEF7" w14:textId="77777777" w:rsidR="008562B7" w:rsidRDefault="001B05F0" w:rsidP="008562B7">
      <w:pPr>
        <w:pStyle w:val="ListParagraph"/>
        <w:numPr>
          <w:ilvl w:val="0"/>
          <w:numId w:val="1"/>
        </w:numPr>
      </w:pPr>
      <w:r>
        <w:t>Two writing samples</w:t>
      </w:r>
    </w:p>
    <w:p w14:paraId="77BDBEF8" w14:textId="77777777" w:rsidR="001B05F0" w:rsidRPr="008562B7" w:rsidRDefault="001B05F0" w:rsidP="008562B7">
      <w:pPr>
        <w:pStyle w:val="ListParagraph"/>
        <w:numPr>
          <w:ilvl w:val="0"/>
          <w:numId w:val="1"/>
        </w:numPr>
      </w:pPr>
      <w:r>
        <w:t>Two letters of recommendation (to be sent directly to the Writing Center directors)</w:t>
      </w:r>
    </w:p>
    <w:p w14:paraId="77BDBEF9" w14:textId="77777777" w:rsidR="008D0133" w:rsidRPr="006E3B3F" w:rsidRDefault="00855A6B" w:rsidP="00855A6B">
      <w:pPr>
        <w:pStyle w:val="Heading2"/>
        <w:rPr>
          <w:color w:val="auto"/>
        </w:rPr>
      </w:pPr>
      <w:r w:rsidRPr="006E3B3F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5"/>
        <w:gridCol w:w="6831"/>
      </w:tblGrid>
      <w:tr w:rsidR="006E3B3F" w:rsidRPr="006E3B3F" w14:paraId="77BDBEFC" w14:textId="77777777" w:rsidTr="00E72E1C">
        <w:tc>
          <w:tcPr>
            <w:tcW w:w="2683" w:type="dxa"/>
            <w:tcBorders>
              <w:top w:val="single" w:sz="4" w:space="0" w:color="BFBFBF" w:themeColor="background1" w:themeShade="BF"/>
            </w:tcBorders>
            <w:vAlign w:val="center"/>
          </w:tcPr>
          <w:p w14:paraId="77BDBEFA" w14:textId="77777777" w:rsidR="008D0133" w:rsidRPr="006E3B3F" w:rsidRDefault="008D0133" w:rsidP="00A01B1C">
            <w:r w:rsidRPr="006E3B3F">
              <w:t>Name</w:t>
            </w:r>
          </w:p>
        </w:tc>
        <w:tc>
          <w:tcPr>
            <w:tcW w:w="6677" w:type="dxa"/>
            <w:tcBorders>
              <w:top w:val="single" w:sz="4" w:space="0" w:color="BFBFBF" w:themeColor="background1" w:themeShade="BF"/>
            </w:tcBorders>
            <w:vAlign w:val="center"/>
          </w:tcPr>
          <w:p w14:paraId="77BDBEFB" w14:textId="77777777" w:rsidR="008D0133" w:rsidRPr="006E3B3F" w:rsidRDefault="008D0133"/>
        </w:tc>
      </w:tr>
      <w:tr w:rsidR="006E3B3F" w:rsidRPr="006E3B3F" w14:paraId="77BDBEFF" w14:textId="77777777" w:rsidTr="00E72E1C">
        <w:tc>
          <w:tcPr>
            <w:tcW w:w="2683" w:type="dxa"/>
            <w:vAlign w:val="center"/>
          </w:tcPr>
          <w:p w14:paraId="77BDBEFD" w14:textId="77777777" w:rsidR="008D0133" w:rsidRPr="006E3B3F" w:rsidRDefault="006E3B3F" w:rsidP="006E3B3F">
            <w:r>
              <w:t>E-Mail Address</w:t>
            </w:r>
          </w:p>
        </w:tc>
        <w:tc>
          <w:tcPr>
            <w:tcW w:w="6677" w:type="dxa"/>
            <w:vAlign w:val="center"/>
          </w:tcPr>
          <w:p w14:paraId="77BDBEFE" w14:textId="77777777" w:rsidR="008D0133" w:rsidRPr="006E3B3F" w:rsidRDefault="008D0133"/>
        </w:tc>
      </w:tr>
      <w:tr w:rsidR="006E3B3F" w:rsidRPr="006E3B3F" w14:paraId="77BDBF02" w14:textId="77777777" w:rsidTr="00E72E1C">
        <w:tc>
          <w:tcPr>
            <w:tcW w:w="2683" w:type="dxa"/>
            <w:vAlign w:val="center"/>
          </w:tcPr>
          <w:p w14:paraId="77BDBF00" w14:textId="77777777" w:rsidR="008D0133" w:rsidRPr="006E3B3F" w:rsidRDefault="006E3B3F" w:rsidP="006E3B3F">
            <w:r>
              <w:t>Phone Number</w:t>
            </w:r>
          </w:p>
        </w:tc>
        <w:tc>
          <w:tcPr>
            <w:tcW w:w="6677" w:type="dxa"/>
            <w:vAlign w:val="center"/>
          </w:tcPr>
          <w:p w14:paraId="77BDBF01" w14:textId="77777777" w:rsidR="008D0133" w:rsidRPr="006E3B3F" w:rsidRDefault="008D0133"/>
        </w:tc>
      </w:tr>
      <w:tr w:rsidR="006E3B3F" w:rsidRPr="006E3B3F" w14:paraId="77BDBF05" w14:textId="77777777" w:rsidTr="00E72E1C">
        <w:tc>
          <w:tcPr>
            <w:tcW w:w="2683" w:type="dxa"/>
            <w:vAlign w:val="center"/>
          </w:tcPr>
          <w:p w14:paraId="77BDBF03" w14:textId="77777777" w:rsidR="008D0133" w:rsidRPr="006E3B3F" w:rsidRDefault="008D0133" w:rsidP="006E3B3F">
            <w:r w:rsidRPr="006E3B3F">
              <w:t xml:space="preserve">Home </w:t>
            </w:r>
            <w:r w:rsidR="006E3B3F">
              <w:t>Department</w:t>
            </w:r>
          </w:p>
        </w:tc>
        <w:tc>
          <w:tcPr>
            <w:tcW w:w="6677" w:type="dxa"/>
            <w:vAlign w:val="center"/>
          </w:tcPr>
          <w:p w14:paraId="77BDBF04" w14:textId="77777777" w:rsidR="008D0133" w:rsidRPr="006E3B3F" w:rsidRDefault="008D0133"/>
        </w:tc>
      </w:tr>
      <w:tr w:rsidR="006E3B3F" w:rsidRPr="006E3B3F" w14:paraId="77BDBF09" w14:textId="77777777" w:rsidTr="00E72E1C">
        <w:tc>
          <w:tcPr>
            <w:tcW w:w="2683" w:type="dxa"/>
            <w:vAlign w:val="center"/>
          </w:tcPr>
          <w:p w14:paraId="77BDBF06" w14:textId="77777777" w:rsidR="008D0133" w:rsidRPr="006E3B3F" w:rsidRDefault="006E3B3F" w:rsidP="00E72E1C">
            <w:r>
              <w:t>Status</w:t>
            </w:r>
            <w:r w:rsidR="00692E87">
              <w:t xml:space="preserve"> (</w:t>
            </w:r>
            <w:r w:rsidR="00E72E1C">
              <w:t>choose</w:t>
            </w:r>
            <w:r w:rsidR="00692E87">
              <w:t xml:space="preserve"> one)</w:t>
            </w:r>
          </w:p>
        </w:tc>
        <w:tc>
          <w:tcPr>
            <w:tcW w:w="6677" w:type="dxa"/>
            <w:vAlign w:val="center"/>
          </w:tcPr>
          <w:p w14:paraId="77BDBF07" w14:textId="77777777" w:rsidR="008D0133" w:rsidRDefault="006E3B3F" w:rsidP="006E3B3F">
            <w:r>
              <w:t xml:space="preserve">Student – Master’s          Student – Ph.D. </w:t>
            </w:r>
          </w:p>
          <w:p w14:paraId="77BDBF08" w14:textId="77777777" w:rsidR="006E3B3F" w:rsidRPr="006E3B3F" w:rsidRDefault="006E3B3F" w:rsidP="006E3B3F">
            <w:r>
              <w:t>Staff                                 Neither Student nor Staff</w:t>
            </w:r>
          </w:p>
        </w:tc>
      </w:tr>
      <w:tr w:rsidR="00E72E1C" w:rsidRPr="006E3B3F" w14:paraId="77BDBF0C" w14:textId="77777777" w:rsidTr="00E72E1C">
        <w:tc>
          <w:tcPr>
            <w:tcW w:w="2683" w:type="dxa"/>
            <w:vAlign w:val="center"/>
          </w:tcPr>
          <w:p w14:paraId="77BDBF0A" w14:textId="77777777" w:rsidR="00E72E1C" w:rsidRDefault="00E72E1C" w:rsidP="00A01B1C">
            <w:r>
              <w:t>Language(s) Spoken</w:t>
            </w:r>
          </w:p>
        </w:tc>
        <w:tc>
          <w:tcPr>
            <w:tcW w:w="6677" w:type="dxa"/>
            <w:vAlign w:val="center"/>
          </w:tcPr>
          <w:p w14:paraId="77BDBF0B" w14:textId="77777777" w:rsidR="00E72E1C" w:rsidRDefault="00E72E1C" w:rsidP="006E3B3F"/>
        </w:tc>
      </w:tr>
    </w:tbl>
    <w:p w14:paraId="77BDBF0D" w14:textId="77777777" w:rsidR="00855A6B" w:rsidRPr="006E3B3F" w:rsidRDefault="00E72E1C" w:rsidP="00855A6B">
      <w:pPr>
        <w:pStyle w:val="Heading2"/>
        <w:rPr>
          <w:color w:val="auto"/>
        </w:rPr>
      </w:pPr>
      <w:r>
        <w:rPr>
          <w:color w:val="auto"/>
        </w:rPr>
        <w:t xml:space="preserve">International Student </w:t>
      </w:r>
      <w:r w:rsidR="006E3B3F">
        <w:rPr>
          <w:color w:val="auto"/>
        </w:rPr>
        <w:t>Employment Status</w:t>
      </w:r>
    </w:p>
    <w:p w14:paraId="77BDBF0E" w14:textId="77777777" w:rsidR="0096101E" w:rsidRPr="0096101E" w:rsidRDefault="006E3B3F" w:rsidP="00E72E1C">
      <w:pPr>
        <w:pStyle w:val="Heading3"/>
      </w:pPr>
      <w:r>
        <w:t xml:space="preserve">Are you </w:t>
      </w:r>
      <w:r w:rsidR="00E72E1C">
        <w:t xml:space="preserve">an international student? If so, are you </w:t>
      </w:r>
      <w:r>
        <w:t xml:space="preserve">currently employed at </w:t>
      </w:r>
      <w:r w:rsidR="008562B7">
        <w:t>Texas Tech University (TTU)</w:t>
      </w:r>
      <w:r>
        <w:t xml:space="preserve"> or</w:t>
      </w:r>
      <w:r w:rsidR="008562B7">
        <w:t xml:space="preserve"> Texas Tech University Health Sciences Center</w:t>
      </w:r>
      <w:r>
        <w:t xml:space="preserve"> </w:t>
      </w:r>
      <w:r w:rsidR="008562B7">
        <w:t>(TTUHSC</w:t>
      </w:r>
      <w:r w:rsidR="00E72E1C">
        <w:t>)</w:t>
      </w:r>
      <w:r>
        <w:t>?</w:t>
      </w:r>
      <w:r w:rsidR="00E72E1C">
        <w:t xml:space="preserve"> In what capacity?</w:t>
      </w:r>
    </w:p>
    <w:p w14:paraId="77BDBF0F" w14:textId="77777777" w:rsidR="008D0133" w:rsidRPr="006E3B3F" w:rsidRDefault="0068285E">
      <w:pPr>
        <w:pStyle w:val="Heading2"/>
        <w:rPr>
          <w:color w:val="auto"/>
        </w:rPr>
      </w:pPr>
      <w:r>
        <w:rPr>
          <w:color w:val="auto"/>
        </w:rPr>
        <w:t>Additional Questions</w:t>
      </w:r>
    </w:p>
    <w:p w14:paraId="77BDBF10" w14:textId="77777777" w:rsidR="00855A6B" w:rsidRDefault="0068285E" w:rsidP="00855A6B">
      <w:pPr>
        <w:pStyle w:val="Heading3"/>
      </w:pPr>
      <w:r>
        <w:t xml:space="preserve">Please respond to the following questions so that we can learn more about you, your experiences, and your interests </w:t>
      </w:r>
      <w:r w:rsidR="00606273">
        <w:t>in tutoring (250 words each).</w:t>
      </w:r>
    </w:p>
    <w:p w14:paraId="77BDBF11" w14:textId="77777777" w:rsidR="00606273" w:rsidRDefault="00606273" w:rsidP="00606273">
      <w:pPr>
        <w:pStyle w:val="ListParagraph"/>
        <w:numPr>
          <w:ilvl w:val="0"/>
          <w:numId w:val="2"/>
        </w:numPr>
      </w:pPr>
      <w:r>
        <w:t>Why would you like to become a writing tutor? How do you think being a tutor will help you to reach your educational and/or professional goals? What will be your greatest challenge in this job?</w:t>
      </w:r>
    </w:p>
    <w:p w14:paraId="77BDBF12" w14:textId="77777777" w:rsidR="00606273" w:rsidRDefault="00606273" w:rsidP="00606273">
      <w:pPr>
        <w:pStyle w:val="ListParagraph"/>
      </w:pPr>
    </w:p>
    <w:p w14:paraId="77BDBF13" w14:textId="77777777" w:rsidR="00606273" w:rsidRDefault="00606273" w:rsidP="00606273">
      <w:pPr>
        <w:pStyle w:val="ListParagraph"/>
      </w:pPr>
    </w:p>
    <w:p w14:paraId="77BDBF14" w14:textId="77777777" w:rsidR="00606273" w:rsidRDefault="00606273" w:rsidP="00606273">
      <w:pPr>
        <w:pStyle w:val="ListParagraph"/>
      </w:pPr>
    </w:p>
    <w:p w14:paraId="77BDBF15" w14:textId="77777777" w:rsidR="00606273" w:rsidRDefault="00606273" w:rsidP="00606273">
      <w:pPr>
        <w:pStyle w:val="ListParagraph"/>
      </w:pPr>
    </w:p>
    <w:p w14:paraId="77BDBF16" w14:textId="77777777" w:rsidR="00606273" w:rsidRDefault="00606273" w:rsidP="00606273">
      <w:pPr>
        <w:pStyle w:val="ListParagraph"/>
        <w:numPr>
          <w:ilvl w:val="0"/>
          <w:numId w:val="2"/>
        </w:numPr>
      </w:pPr>
      <w:r>
        <w:t xml:space="preserve">Have you ever been </w:t>
      </w:r>
      <w:r w:rsidR="00F65B04">
        <w:t xml:space="preserve">tutored </w:t>
      </w:r>
      <w:r>
        <w:t>on an assignment? Describe your experiences and discuss how you might use them to become a better tutor yourself.</w:t>
      </w:r>
    </w:p>
    <w:p w14:paraId="77BDBF17" w14:textId="77777777" w:rsidR="00606273" w:rsidRDefault="00606273" w:rsidP="00606273"/>
    <w:p w14:paraId="77BDBF18" w14:textId="77777777" w:rsidR="00606273" w:rsidRDefault="00606273" w:rsidP="00606273">
      <w:r>
        <w:br/>
      </w:r>
      <w:r w:rsidR="00DA47EB">
        <w:br/>
      </w:r>
    </w:p>
    <w:p w14:paraId="77BDBF19" w14:textId="77777777" w:rsidR="00606273" w:rsidRDefault="00606273" w:rsidP="00606273">
      <w:pPr>
        <w:pStyle w:val="ListParagraph"/>
        <w:numPr>
          <w:ilvl w:val="0"/>
          <w:numId w:val="2"/>
        </w:numPr>
      </w:pPr>
      <w:r>
        <w:t xml:space="preserve">Why did you choose the writing samples you submitted? Choose one of the </w:t>
      </w:r>
      <w:r w:rsidR="00F65B04">
        <w:t>samples</w:t>
      </w:r>
      <w:r>
        <w:t xml:space="preserve"> and describe how you would revise/change it in the future.</w:t>
      </w:r>
    </w:p>
    <w:p w14:paraId="77BDBF1A" w14:textId="77777777" w:rsidR="00606273" w:rsidRPr="00606273" w:rsidRDefault="00606273" w:rsidP="00606273">
      <w:pPr>
        <w:pStyle w:val="ListParagraph"/>
      </w:pPr>
    </w:p>
    <w:sectPr w:rsidR="00606273" w:rsidRPr="0060627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CBB"/>
    <w:multiLevelType w:val="hybridMultilevel"/>
    <w:tmpl w:val="AC0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83117"/>
    <w:multiLevelType w:val="hybridMultilevel"/>
    <w:tmpl w:val="FC60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F"/>
    <w:rsid w:val="00141E9E"/>
    <w:rsid w:val="001B05F0"/>
    <w:rsid w:val="001C200E"/>
    <w:rsid w:val="004A0A03"/>
    <w:rsid w:val="00503816"/>
    <w:rsid w:val="00606273"/>
    <w:rsid w:val="006354DE"/>
    <w:rsid w:val="0068285E"/>
    <w:rsid w:val="00692E87"/>
    <w:rsid w:val="006E3B3F"/>
    <w:rsid w:val="00855A6B"/>
    <w:rsid w:val="008562B7"/>
    <w:rsid w:val="008D0133"/>
    <w:rsid w:val="0096101E"/>
    <w:rsid w:val="0097298E"/>
    <w:rsid w:val="00993B1C"/>
    <w:rsid w:val="00A01B1C"/>
    <w:rsid w:val="00A1135A"/>
    <w:rsid w:val="00AA0572"/>
    <w:rsid w:val="00AC51FF"/>
    <w:rsid w:val="00B60377"/>
    <w:rsid w:val="00DA47EB"/>
    <w:rsid w:val="00E72E1C"/>
    <w:rsid w:val="00F65B04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DB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60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60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niversity.writing.center@tt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ssuri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7CD26-E3F2-45AE-8DEE-4650B7F2B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7B569-16CE-48FF-B13C-7A1769672DB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6201A0-8084-4D34-BE79-2EFC0363A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Texas Tech University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Kristin Messuri</dc:creator>
  <cp:lastModifiedBy>Jampa, Suprajyotsna</cp:lastModifiedBy>
  <cp:revision>2</cp:revision>
  <cp:lastPrinted>2003-07-23T17:40:00Z</cp:lastPrinted>
  <dcterms:created xsi:type="dcterms:W3CDTF">2017-04-04T21:30:00Z</dcterms:created>
  <dcterms:modified xsi:type="dcterms:W3CDTF">2017-04-04T21:30:00Z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