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430"/>
        <w:gridCol w:w="1103"/>
        <w:gridCol w:w="1597"/>
        <w:gridCol w:w="2693"/>
      </w:tblGrid>
      <w:tr w:rsidR="00BA67C9" w:rsidRPr="001E77B4" w:rsidTr="00B25F16">
        <w:trPr>
          <w:trHeight w:hRule="exact" w:val="720"/>
        </w:trPr>
        <w:tc>
          <w:tcPr>
            <w:tcW w:w="10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/>
              <w:ind w:left="69"/>
              <w:rPr>
                <w:rFonts w:ascii="Century Schoolbook" w:hAnsi="Century Schoolbook"/>
                <w:sz w:val="20"/>
                <w:szCs w:val="20"/>
              </w:rPr>
            </w:pPr>
            <w:bookmarkStart w:id="0" w:name="_GoBack"/>
            <w:bookmarkEnd w:id="0"/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ame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m:</w:t>
            </w:r>
          </w:p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/>
              <w:ind w:left="69"/>
              <w:rPr>
                <w:rFonts w:ascii="Century Schoolbook" w:hAnsi="Century Schoolbook"/>
                <w:sz w:val="20"/>
                <w:szCs w:val="20"/>
              </w:rPr>
            </w:pPr>
          </w:p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/>
              <w:ind w:left="69"/>
              <w:rPr>
                <w:rFonts w:ascii="Century Schoolbook" w:hAnsi="Century Schoolbook"/>
                <w:sz w:val="20"/>
                <w:szCs w:val="20"/>
              </w:rPr>
            </w:pPr>
          </w:p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/>
              <w:ind w:left="69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A67C9" w:rsidRPr="001E77B4" w:rsidTr="00B25F16">
        <w:trPr>
          <w:trHeight w:hRule="exact" w:val="720"/>
        </w:trPr>
        <w:tc>
          <w:tcPr>
            <w:tcW w:w="6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ind w:left="57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 C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ct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P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</w:p>
          <w:p w:rsidR="00BA67C9" w:rsidRPr="001E77B4" w:rsidRDefault="00BA67C9" w:rsidP="00B25F16">
            <w:pPr>
              <w:pStyle w:val="TableParagraph"/>
              <w:kinsoku w:val="0"/>
              <w:overflowPunct w:val="0"/>
              <w:ind w:left="57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i/>
                <w:iCs/>
                <w:spacing w:val="-3"/>
                <w:sz w:val="20"/>
                <w:szCs w:val="20"/>
              </w:rPr>
              <w:t>(</w:t>
            </w:r>
            <w:r w:rsidRPr="001E77B4">
              <w:rPr>
                <w:rFonts w:ascii="Century Schoolbook" w:hAnsi="Century Schoolbook"/>
                <w:i/>
                <w:iCs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i/>
                <w:iCs/>
                <w:spacing w:val="1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i/>
                <w:iCs/>
                <w:spacing w:val="-2"/>
                <w:sz w:val="20"/>
                <w:szCs w:val="20"/>
              </w:rPr>
              <w:t>rs</w:t>
            </w:r>
            <w:r w:rsidRPr="001E77B4">
              <w:rPr>
                <w:rFonts w:ascii="Century Schoolbook" w:hAnsi="Century Schoolbook"/>
                <w:i/>
                <w:iCs/>
                <w:sz w:val="20"/>
                <w:szCs w:val="20"/>
              </w:rPr>
              <w:t>on</w:t>
            </w:r>
            <w:r w:rsidRPr="001E77B4">
              <w:rPr>
                <w:rFonts w:ascii="Century Schoolbook" w:hAnsi="Century Schoolbook"/>
                <w:i/>
                <w:iCs/>
                <w:spacing w:val="-2"/>
                <w:sz w:val="20"/>
                <w:szCs w:val="20"/>
              </w:rPr>
              <w:t xml:space="preserve"> r</w:t>
            </w:r>
            <w:r w:rsidRPr="001E77B4">
              <w:rPr>
                <w:rFonts w:ascii="Century Schoolbook" w:hAnsi="Century Schoolbook"/>
                <w:i/>
                <w:iCs/>
                <w:spacing w:val="1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i/>
                <w:iCs/>
                <w:spacing w:val="-2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i/>
                <w:iCs/>
                <w:sz w:val="20"/>
                <w:szCs w:val="20"/>
              </w:rPr>
              <w:t>pon</w:t>
            </w:r>
            <w:r w:rsidRPr="001E77B4">
              <w:rPr>
                <w:rFonts w:ascii="Century Schoolbook" w:hAnsi="Century Schoolbook"/>
                <w:i/>
                <w:iCs/>
                <w:spacing w:val="-2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i/>
                <w:iCs/>
                <w:sz w:val="20"/>
                <w:szCs w:val="20"/>
              </w:rPr>
              <w:t>ible</w:t>
            </w:r>
            <w:r w:rsidRPr="001E77B4">
              <w:rPr>
                <w:rFonts w:ascii="Century Schoolbook" w:hAnsi="Century Schoolbook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i/>
                <w:iCs/>
                <w:spacing w:val="2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i/>
                <w:iCs/>
                <w:sz w:val="20"/>
                <w:szCs w:val="20"/>
              </w:rPr>
              <w:t>or</w:t>
            </w:r>
            <w:r w:rsidRPr="001E77B4">
              <w:rPr>
                <w:rFonts w:ascii="Century Schoolbook" w:hAnsi="Century Schoolbook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i/>
                <w:iCs/>
                <w:sz w:val="20"/>
                <w:szCs w:val="20"/>
              </w:rPr>
              <w:t>pa</w:t>
            </w:r>
            <w:r w:rsidRPr="001E77B4">
              <w:rPr>
                <w:rFonts w:ascii="Century Schoolbook" w:hAnsi="Century Schoolbook"/>
                <w:i/>
                <w:iCs/>
                <w:spacing w:val="-2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i/>
                <w:iCs/>
                <w:sz w:val="20"/>
                <w:szCs w:val="20"/>
              </w:rPr>
              <w:t>tne</w:t>
            </w:r>
            <w:r w:rsidRPr="001E77B4">
              <w:rPr>
                <w:rFonts w:ascii="Century Schoolbook" w:hAnsi="Century Schoolbook"/>
                <w:i/>
                <w:iCs/>
                <w:spacing w:val="-2"/>
                <w:sz w:val="20"/>
                <w:szCs w:val="20"/>
              </w:rPr>
              <w:t>rs</w:t>
            </w:r>
            <w:r w:rsidRPr="001E77B4">
              <w:rPr>
                <w:rFonts w:ascii="Century Schoolbook" w:hAnsi="Century Schoolbook"/>
                <w:i/>
                <w:iCs/>
                <w:sz w:val="20"/>
                <w:szCs w:val="20"/>
              </w:rPr>
              <w:t>hip</w:t>
            </w:r>
            <w:r w:rsidRPr="001E77B4">
              <w:rPr>
                <w:rFonts w:ascii="Century Schoolbook" w:hAnsi="Century Schoolbook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i/>
                <w:iCs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i/>
                <w:iCs/>
                <w:spacing w:val="-1"/>
                <w:sz w:val="20"/>
                <w:szCs w:val="20"/>
              </w:rPr>
              <w:t>ve</w:t>
            </w:r>
            <w:r w:rsidRPr="001E77B4">
              <w:rPr>
                <w:rFonts w:ascii="Century Schoolbook" w:hAnsi="Century Schoolbook"/>
                <w:i/>
                <w:iCs/>
                <w:spacing w:val="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i/>
                <w:iCs/>
                <w:spacing w:val="-2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i/>
                <w:iCs/>
                <w:sz w:val="20"/>
                <w:szCs w:val="20"/>
              </w:rPr>
              <w:t>ight)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ind w:left="65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le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</w:tr>
      <w:tr w:rsidR="00BA67C9" w:rsidRPr="001E77B4" w:rsidTr="00B25F16">
        <w:trPr>
          <w:trHeight w:hRule="exact" w:val="720"/>
        </w:trPr>
        <w:tc>
          <w:tcPr>
            <w:tcW w:w="10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/>
              <w:ind w:left="57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 Ph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y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sical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dd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ss:</w:t>
            </w:r>
          </w:p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/>
              <w:ind w:left="57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A67C9" w:rsidRPr="001E77B4" w:rsidTr="00B25F16">
        <w:trPr>
          <w:trHeight w:hRule="exact" w:val="720"/>
        </w:trPr>
        <w:tc>
          <w:tcPr>
            <w:tcW w:w="10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7D707B">
            <w:pPr>
              <w:pStyle w:val="TableParagraph"/>
              <w:tabs>
                <w:tab w:val="left" w:pos="7470"/>
              </w:tabs>
              <w:kinsoku w:val="0"/>
              <w:overflowPunct w:val="0"/>
              <w:spacing w:before="55"/>
              <w:ind w:left="57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m 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li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ng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dd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ss:</w:t>
            </w:r>
            <w:r w:rsidR="007D707B">
              <w:rPr>
                <w:rFonts w:ascii="Century Schoolbook" w:hAnsi="Century Schoolbook"/>
                <w:sz w:val="20"/>
                <w:szCs w:val="20"/>
              </w:rPr>
              <w:tab/>
            </w:r>
          </w:p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/>
              <w:ind w:left="57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A67C9" w:rsidRPr="001E77B4" w:rsidTr="00B25F16">
        <w:trPr>
          <w:trHeight w:hRule="exact" w:val="54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/>
              <w:ind w:left="57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z w:val="20"/>
                <w:szCs w:val="20"/>
              </w:rPr>
              <w:t>Cit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y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/>
              <w:ind w:left="58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tat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/>
              <w:ind w:left="59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Z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ip:</w:t>
            </w:r>
          </w:p>
        </w:tc>
      </w:tr>
      <w:tr w:rsidR="00BA67C9" w:rsidRPr="001E77B4" w:rsidTr="00B25F16">
        <w:trPr>
          <w:trHeight w:hRule="exact" w:val="54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/>
              <w:ind w:left="57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u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b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/>
              <w:ind w:left="58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ax:</w:t>
            </w:r>
          </w:p>
        </w:tc>
      </w:tr>
      <w:tr w:rsidR="00BA67C9" w:rsidRPr="001E77B4" w:rsidTr="00BA67C9">
        <w:trPr>
          <w:trHeight w:hRule="exact" w:val="57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/>
              <w:ind w:left="57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-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/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W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bsite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/>
              <w:ind w:left="58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>9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-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g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it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al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.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.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#:</w:t>
            </w:r>
          </w:p>
        </w:tc>
      </w:tr>
      <w:tr w:rsidR="00BA67C9" w:rsidRPr="001E77B4" w:rsidTr="00B25F16">
        <w:trPr>
          <w:trHeight w:hRule="exact" w:val="57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/>
              <w:ind w:left="57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m 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w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/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Off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ic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ame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/>
              <w:ind w:left="58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m 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w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/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Off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ic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ame</w:t>
            </w:r>
          </w:p>
        </w:tc>
      </w:tr>
      <w:tr w:rsidR="00BA67C9" w:rsidRPr="001E77B4" w:rsidTr="00B25F16">
        <w:trPr>
          <w:trHeight w:hRule="exact" w:val="57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/>
              <w:ind w:left="57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m 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w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/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Off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ic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ame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/>
              <w:ind w:left="58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m 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w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/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Off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ic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ame</w:t>
            </w:r>
          </w:p>
        </w:tc>
      </w:tr>
      <w:tr w:rsidR="00BA67C9" w:rsidRPr="001E77B4" w:rsidTr="00B25F16">
        <w:trPr>
          <w:trHeight w:hRule="exact" w:val="864"/>
        </w:trPr>
        <w:tc>
          <w:tcPr>
            <w:tcW w:w="10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/>
              <w:ind w:left="57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nti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y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y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ur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’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s 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imary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ine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b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us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ss 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>b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y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ch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ec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k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ng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the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ap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c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ego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y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b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w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:</w:t>
            </w:r>
          </w:p>
          <w:p w:rsidR="00BA67C9" w:rsidRDefault="00BA67C9" w:rsidP="00B25F16">
            <w:pPr>
              <w:pStyle w:val="ListParagraph"/>
              <w:tabs>
                <w:tab w:val="left" w:pos="242"/>
              </w:tabs>
              <w:kinsoku w:val="0"/>
              <w:overflowPunct w:val="0"/>
              <w:spacing w:before="39"/>
              <w:rPr>
                <w:rFonts w:ascii="Century Schoolbook" w:hAnsi="Century Schoolbook" w:cs="Wingdings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 xml:space="preserve"> 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Heavy Construction  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Building Construction  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 Professional Services  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Special Trade  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>Other Services</w:t>
            </w:r>
          </w:p>
          <w:p w:rsidR="00BA67C9" w:rsidRPr="001E77B4" w:rsidRDefault="00BA67C9" w:rsidP="00B25F16">
            <w:pPr>
              <w:pStyle w:val="ListParagraph"/>
              <w:tabs>
                <w:tab w:val="left" w:pos="242"/>
              </w:tabs>
              <w:kinsoku w:val="0"/>
              <w:overflowPunct w:val="0"/>
              <w:spacing w:before="39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 Commodities</w:t>
            </w:r>
          </w:p>
        </w:tc>
      </w:tr>
      <w:tr w:rsidR="00BA67C9" w:rsidRPr="001E77B4" w:rsidTr="00B25F16">
        <w:trPr>
          <w:trHeight w:hRule="exact" w:val="100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/>
              <w:ind w:left="57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Y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s 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m 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as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b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B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u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in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ss: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Default="00BA67C9" w:rsidP="00B25F16">
            <w:pPr>
              <w:pStyle w:val="TableParagraph"/>
              <w:kinsoku w:val="0"/>
              <w:overflowPunct w:val="0"/>
              <w:spacing w:line="290" w:lineRule="auto"/>
              <w:ind w:left="58" w:right="288"/>
              <w:rPr>
                <w:rFonts w:ascii="Century Schoolbook" w:hAnsi="Century Schoolbook"/>
                <w:spacing w:val="39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HU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B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C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ti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d: </w:t>
            </w:r>
            <w:r w:rsidRPr="001E77B4">
              <w:rPr>
                <w:rFonts w:ascii="Century Schoolbook" w:hAnsi="Century Schoolbook"/>
                <w:spacing w:val="39"/>
                <w:sz w:val="20"/>
                <w:szCs w:val="20"/>
              </w:rPr>
              <w:t xml:space="preserve"> </w:t>
            </w:r>
          </w:p>
          <w:p w:rsidR="00BA67C9" w:rsidRDefault="00BA67C9" w:rsidP="00B25F16">
            <w:pPr>
              <w:pStyle w:val="TableParagraph"/>
              <w:kinsoku w:val="0"/>
              <w:overflowPunct w:val="0"/>
              <w:spacing w:line="290" w:lineRule="auto"/>
              <w:ind w:left="58" w:right="288"/>
              <w:rPr>
                <w:rFonts w:ascii="Century Schoolbook" w:hAnsi="Century Schoolbook" w:cs="Wingdings"/>
                <w:sz w:val="20"/>
                <w:szCs w:val="20"/>
              </w:rPr>
            </w:pP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 Yes  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 No</w:t>
            </w:r>
          </w:p>
          <w:p w:rsidR="00BA67C9" w:rsidRDefault="00BA67C9" w:rsidP="00B25F16">
            <w:pPr>
              <w:pStyle w:val="TableParagraph"/>
              <w:kinsoku w:val="0"/>
              <w:overflowPunct w:val="0"/>
              <w:spacing w:line="290" w:lineRule="auto"/>
              <w:ind w:left="58" w:right="288"/>
              <w:rPr>
                <w:rFonts w:ascii="Century Schoolbook" w:hAnsi="Century Schoolbook" w:cs="Wingdings"/>
                <w:sz w:val="20"/>
                <w:szCs w:val="20"/>
              </w:rPr>
            </w:pPr>
            <w:r>
              <w:rPr>
                <w:rFonts w:ascii="Century Schoolbook" w:hAnsi="Century Schoolbook" w:cs="Wingdings"/>
                <w:sz w:val="20"/>
                <w:szCs w:val="20"/>
              </w:rPr>
              <w:t>Cert #</w:t>
            </w:r>
          </w:p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 w:line="291" w:lineRule="auto"/>
              <w:ind w:left="57" w:right="281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5"/>
              <w:ind w:left="58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pacing w:val="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y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ur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m 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v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c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al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la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ce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b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u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ss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ate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ex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as?</w:t>
            </w:r>
          </w:p>
          <w:p w:rsidR="00BA67C9" w:rsidRPr="001E77B4" w:rsidRDefault="00BA67C9" w:rsidP="00B25F16">
            <w:pPr>
              <w:pStyle w:val="ListParagraph"/>
              <w:tabs>
                <w:tab w:val="left" w:pos="363"/>
                <w:tab w:val="left" w:pos="812"/>
                <w:tab w:val="left" w:pos="1498"/>
                <w:tab w:val="left" w:pos="4805"/>
              </w:tabs>
              <w:kinsoku w:val="0"/>
              <w:overflowPunct w:val="0"/>
              <w:spacing w:before="39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 Yes  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 No  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W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hat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C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it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y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: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  <w:u w:val="single"/>
              </w:rPr>
              <w:tab/>
            </w:r>
          </w:p>
        </w:tc>
      </w:tr>
      <w:tr w:rsidR="00BA67C9" w:rsidRPr="001E77B4" w:rsidTr="00B25F16">
        <w:trPr>
          <w:trHeight w:hRule="exact" w:val="72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6"/>
              <w:ind w:left="57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5"/>
                <w:sz w:val="20"/>
                <w:szCs w:val="20"/>
              </w:rPr>
              <w:t>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ist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th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m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lo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cati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ns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in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ex</w:t>
            </w:r>
            <w:r>
              <w:rPr>
                <w:rFonts w:ascii="Century Schoolbook" w:hAnsi="Century Schoolbook"/>
                <w:sz w:val="20"/>
                <w:szCs w:val="20"/>
              </w:rPr>
              <w:t>as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" w:line="130" w:lineRule="exact"/>
              <w:rPr>
                <w:rFonts w:ascii="Century Schoolbook" w:hAnsi="Century Schoolbook"/>
                <w:sz w:val="20"/>
                <w:szCs w:val="20"/>
              </w:rPr>
            </w:pPr>
          </w:p>
          <w:p w:rsidR="00BA67C9" w:rsidRDefault="00BA67C9" w:rsidP="00B25F16">
            <w:pPr>
              <w:pStyle w:val="TableParagraph"/>
              <w:kinsoku w:val="0"/>
              <w:overflowPunct w:val="0"/>
              <w:ind w:left="58"/>
              <w:rPr>
                <w:rFonts w:ascii="Century Schoolbook" w:hAnsi="Century Schoolbook"/>
                <w:spacing w:val="4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pacing w:val="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y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ur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 in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“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G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nd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in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g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”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w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ith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the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ate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ex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as?  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</w:p>
          <w:p w:rsidR="00BA67C9" w:rsidRPr="001E77B4" w:rsidRDefault="00BA67C9" w:rsidP="00B25F16">
            <w:pPr>
              <w:pStyle w:val="TableParagraph"/>
              <w:kinsoku w:val="0"/>
              <w:overflowPunct w:val="0"/>
              <w:ind w:left="58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 Yes  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 No   </w:t>
            </w:r>
          </w:p>
        </w:tc>
      </w:tr>
      <w:tr w:rsidR="00BA67C9" w:rsidRPr="001E77B4" w:rsidTr="00376247">
        <w:trPr>
          <w:trHeight w:hRule="exact" w:val="1152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6"/>
              <w:ind w:left="57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as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y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ur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m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eve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pa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c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-Pr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ég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é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ati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ns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ip?</w:t>
            </w:r>
          </w:p>
          <w:p w:rsidR="00BA67C9" w:rsidRDefault="00BA67C9" w:rsidP="00B25F16">
            <w:pPr>
              <w:pStyle w:val="ListParagraph"/>
              <w:tabs>
                <w:tab w:val="left" w:pos="283"/>
                <w:tab w:val="left" w:pos="4865"/>
              </w:tabs>
              <w:kinsoku w:val="0"/>
              <w:overflowPunct w:val="0"/>
              <w:spacing w:before="5"/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 Yes 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ge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ncy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am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3"/>
                <w:sz w:val="20"/>
                <w:szCs w:val="20"/>
              </w:rPr>
              <w:t>/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W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n?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  <w:u w:val="single"/>
              </w:rPr>
              <w:tab/>
            </w:r>
          </w:p>
          <w:p w:rsidR="00376247" w:rsidRPr="001E77B4" w:rsidRDefault="00376247" w:rsidP="00B25F16">
            <w:pPr>
              <w:pStyle w:val="ListParagraph"/>
              <w:tabs>
                <w:tab w:val="left" w:pos="283"/>
                <w:tab w:val="left" w:pos="4865"/>
              </w:tabs>
              <w:kinsoku w:val="0"/>
              <w:overflowPunct w:val="0"/>
              <w:spacing w:before="5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 No</w:t>
            </w:r>
          </w:p>
          <w:p w:rsidR="00BA67C9" w:rsidRPr="001E77B4" w:rsidRDefault="00BA67C9" w:rsidP="00376247">
            <w:pPr>
              <w:pStyle w:val="ListParagraph"/>
              <w:tabs>
                <w:tab w:val="left" w:pos="321"/>
              </w:tabs>
              <w:kinsoku w:val="0"/>
              <w:overflowPunct w:val="0"/>
              <w:spacing w:before="44"/>
              <w:ind w:left="321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tabs>
                <w:tab w:val="left" w:pos="4973"/>
              </w:tabs>
              <w:kinsoku w:val="0"/>
              <w:overflowPunct w:val="0"/>
              <w:spacing w:before="94"/>
              <w:ind w:left="58" w:right="409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pacing w:val="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y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ur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 cu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y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pa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c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ng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spacing w:val="-5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/</w:t>
            </w:r>
            <w:r w:rsidR="00376247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Pr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ég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é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ati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th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u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g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 an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ge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nc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y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?</w:t>
            </w:r>
            <w:r w:rsidRPr="001E77B4">
              <w:rPr>
                <w:rFonts w:ascii="Century Schoolbook" w:hAnsi="Century Schoolbook"/>
                <w:spacing w:val="2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 Yes  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g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ncy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am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:</w:t>
            </w:r>
            <w:r w:rsidRPr="001E77B4"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  <w:u w:val="single"/>
              </w:rPr>
              <w:tab/>
            </w:r>
          </w:p>
          <w:p w:rsidR="00BA67C9" w:rsidRPr="00376247" w:rsidRDefault="00376247" w:rsidP="00376247">
            <w:pPr>
              <w:tabs>
                <w:tab w:val="left" w:pos="1762"/>
              </w:tabs>
              <w:kinsoku w:val="0"/>
              <w:overflowPunct w:val="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 No</w:t>
            </w:r>
          </w:p>
        </w:tc>
      </w:tr>
      <w:tr w:rsidR="00BA67C9" w:rsidRPr="001E77B4" w:rsidTr="000E6E1D">
        <w:trPr>
          <w:trHeight w:hRule="exact" w:val="1152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4"/>
              <w:ind w:left="57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as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y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ur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m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eve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be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ing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pacing w:val="3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-Pr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é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gé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ati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p?</w:t>
            </w:r>
          </w:p>
          <w:p w:rsidR="00BA67C9" w:rsidRDefault="00BA67C9" w:rsidP="00B25F16">
            <w:pPr>
              <w:pStyle w:val="ListParagraph"/>
              <w:tabs>
                <w:tab w:val="left" w:pos="283"/>
                <w:tab w:val="left" w:pos="4865"/>
              </w:tabs>
              <w:kinsoku w:val="0"/>
              <w:overflowPunct w:val="0"/>
              <w:spacing w:before="5"/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 Yes 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ge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ncy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am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3"/>
                <w:sz w:val="20"/>
                <w:szCs w:val="20"/>
              </w:rPr>
              <w:t>/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W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n?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  <w:u w:val="single"/>
              </w:rPr>
              <w:tab/>
            </w:r>
          </w:p>
          <w:p w:rsidR="00BA67C9" w:rsidRPr="000E6E1D" w:rsidRDefault="00376247" w:rsidP="000E6E1D">
            <w:pPr>
              <w:pStyle w:val="ListParagraph"/>
              <w:tabs>
                <w:tab w:val="left" w:pos="283"/>
                <w:tab w:val="left" w:pos="4865"/>
              </w:tabs>
              <w:kinsoku w:val="0"/>
              <w:overflowPunct w:val="0"/>
              <w:spacing w:before="5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hAnsi="Century Schoolbook" w:cs="Wingdings"/>
                <w:sz w:val="20"/>
                <w:szCs w:val="20"/>
              </w:rPr>
              <w:t xml:space="preserve"> No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59"/>
              <w:ind w:left="58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z w:val="20"/>
                <w:szCs w:val="20"/>
              </w:rPr>
              <w:t>B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ng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C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c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it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y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?</w:t>
            </w:r>
          </w:p>
        </w:tc>
      </w:tr>
      <w:tr w:rsidR="00BA67C9" w:rsidRPr="001E77B4" w:rsidTr="007D707B">
        <w:trPr>
          <w:trHeight w:hRule="exact" w:val="2287"/>
        </w:trPr>
        <w:tc>
          <w:tcPr>
            <w:tcW w:w="10793" w:type="dxa"/>
            <w:gridSpan w:val="5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A67C9" w:rsidRDefault="00BA67C9" w:rsidP="00B25F16">
            <w:pPr>
              <w:pStyle w:val="TableParagraph"/>
              <w:kinsoku w:val="0"/>
              <w:overflowPunct w:val="0"/>
              <w:spacing w:before="77"/>
              <w:ind w:left="67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z w:val="20"/>
                <w:szCs w:val="20"/>
              </w:rPr>
              <w:t>B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ly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dis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c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uss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w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hy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y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u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w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ant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to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b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c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?</w:t>
            </w:r>
          </w:p>
          <w:p w:rsidR="00BA67C9" w:rsidRPr="001E77B4" w:rsidRDefault="00BA67C9" w:rsidP="00BA67C9">
            <w:pPr>
              <w:pStyle w:val="TableParagraph"/>
              <w:kinsoku w:val="0"/>
              <w:overflowPunct w:val="0"/>
              <w:spacing w:before="77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A67C9" w:rsidRPr="001E77B4" w:rsidTr="007D707B">
        <w:trPr>
          <w:trHeight w:hRule="exact" w:val="6427"/>
        </w:trPr>
        <w:tc>
          <w:tcPr>
            <w:tcW w:w="10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9" w:rsidRPr="001E77B4" w:rsidRDefault="00BA67C9" w:rsidP="00A0321C">
            <w:pPr>
              <w:pStyle w:val="TableParagraph"/>
              <w:kinsoku w:val="0"/>
              <w:overflowPunct w:val="0"/>
              <w:spacing w:before="58"/>
              <w:ind w:left="57" w:right="178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b/>
                <w:bCs/>
                <w:sz w:val="20"/>
                <w:szCs w:val="20"/>
              </w:rPr>
              <w:lastRenderedPageBreak/>
              <w:t>A</w:t>
            </w:r>
            <w:r w:rsidRPr="001E77B4">
              <w:rPr>
                <w:rFonts w:ascii="Century Schoolbook" w:hAnsi="Century Schoolbook"/>
                <w:b/>
                <w:bCs/>
                <w:spacing w:val="1"/>
                <w:sz w:val="20"/>
                <w:szCs w:val="20"/>
              </w:rPr>
              <w:t>c</w:t>
            </w:r>
            <w:r w:rsidRPr="001E77B4">
              <w:rPr>
                <w:rFonts w:ascii="Century Schoolbook" w:hAnsi="Century Schoolbook"/>
                <w:b/>
                <w:bCs/>
                <w:spacing w:val="-2"/>
                <w:sz w:val="20"/>
                <w:szCs w:val="20"/>
              </w:rPr>
              <w:t>kno</w:t>
            </w:r>
            <w:r w:rsidRPr="001E77B4">
              <w:rPr>
                <w:rFonts w:ascii="Century Schoolbook" w:hAnsi="Century Schoolbook"/>
                <w:b/>
                <w:bCs/>
                <w:spacing w:val="4"/>
                <w:sz w:val="20"/>
                <w:szCs w:val="20"/>
              </w:rPr>
              <w:t>w</w:t>
            </w:r>
            <w:r w:rsidRPr="001E77B4">
              <w:rPr>
                <w:rFonts w:ascii="Century Schoolbook" w:hAnsi="Century Schoolbook"/>
                <w:b/>
                <w:bCs/>
                <w:sz w:val="20"/>
                <w:szCs w:val="20"/>
              </w:rPr>
              <w:t>le</w:t>
            </w:r>
            <w:r w:rsidRPr="001E77B4">
              <w:rPr>
                <w:rFonts w:ascii="Century Schoolbook" w:hAnsi="Century Schoolbook"/>
                <w:b/>
                <w:bCs/>
                <w:spacing w:val="-2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b/>
                <w:bCs/>
                <w:spacing w:val="1"/>
                <w:sz w:val="20"/>
                <w:szCs w:val="20"/>
              </w:rPr>
              <w:t>ge</w:t>
            </w:r>
            <w:r w:rsidRPr="001E77B4">
              <w:rPr>
                <w:rFonts w:ascii="Century Schoolbook" w:hAnsi="Century Schoolbook"/>
                <w:b/>
                <w:bCs/>
                <w:spacing w:val="-4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b/>
                <w:bCs/>
                <w:spacing w:val="1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b/>
                <w:bCs/>
                <w:spacing w:val="-2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b/>
                <w:bCs/>
                <w:sz w:val="20"/>
                <w:szCs w:val="20"/>
              </w:rPr>
              <w:t>t</w:t>
            </w:r>
            <w:r w:rsidR="00316F4D">
              <w:rPr>
                <w:rFonts w:ascii="Century Schoolbook" w:hAnsi="Century Schoolbook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sz w:val="20"/>
                <w:szCs w:val="20"/>
              </w:rPr>
              <w:t>St</w:t>
            </w:r>
            <w:r w:rsidRPr="001E77B4">
              <w:rPr>
                <w:rFonts w:ascii="Century Schoolbook" w:hAnsi="Century Schoolbook"/>
                <w:b/>
                <w:bCs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b/>
                <w:bCs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spacing w:val="1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b/>
                <w:bCs/>
                <w:spacing w:val="-4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b/>
                <w:bCs/>
                <w:spacing w:val="1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b/>
                <w:bCs/>
                <w:spacing w:val="-2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b/>
                <w:bCs/>
                <w:sz w:val="20"/>
                <w:szCs w:val="20"/>
              </w:rPr>
              <w:t>t:</w:t>
            </w:r>
          </w:p>
          <w:p w:rsidR="00BA67C9" w:rsidRPr="001E77B4" w:rsidRDefault="00FA2618" w:rsidP="00FA2618">
            <w:pPr>
              <w:pStyle w:val="TableParagraph"/>
              <w:tabs>
                <w:tab w:val="left" w:pos="1305"/>
              </w:tabs>
              <w:kinsoku w:val="0"/>
              <w:overflowPunct w:val="0"/>
              <w:spacing w:before="2" w:line="180" w:lineRule="exac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ab/>
            </w:r>
          </w:p>
          <w:p w:rsidR="00BA67C9" w:rsidRPr="001E77B4" w:rsidRDefault="00BA67C9" w:rsidP="00B25F16">
            <w:pPr>
              <w:pStyle w:val="TableParagraph"/>
              <w:kinsoku w:val="0"/>
              <w:overflowPunct w:val="0"/>
              <w:spacing w:line="239" w:lineRule="auto"/>
              <w:ind w:left="57" w:right="63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und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an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at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he</w:t>
            </w:r>
            <w:r w:rsidRPr="001E77B4">
              <w:rPr>
                <w:rFonts w:ascii="Century Schoolbook" w:hAnsi="Century Schoolbook"/>
                <w:spacing w:val="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Pr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ég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é</w:t>
            </w:r>
            <w:r w:rsidRPr="001E77B4">
              <w:rPr>
                <w:rFonts w:ascii="Century Schoolbook" w:hAnsi="Century Schoolbook"/>
                <w:spacing w:val="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must</w:t>
            </w:r>
            <w:r w:rsidRPr="001E77B4">
              <w:rPr>
                <w:rFonts w:ascii="Century Schoolbook" w:hAnsi="Century Schoolbook"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in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ts</w:t>
            </w:r>
            <w:r w:rsidRPr="001E77B4">
              <w:rPr>
                <w:rFonts w:ascii="Century Schoolbook" w:hAnsi="Century Schoolbook"/>
                <w:spacing w:val="5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HU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B</w:t>
            </w:r>
            <w:r w:rsidRPr="001E77B4">
              <w:rPr>
                <w:rFonts w:ascii="Century Schoolbook" w:hAnsi="Century Schoolbook"/>
                <w:spacing w:val="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C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ti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ic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ti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tus</w:t>
            </w:r>
            <w:r w:rsidRPr="001E77B4">
              <w:rPr>
                <w:rFonts w:ascii="Century Schoolbook" w:hAnsi="Century Schoolbook"/>
                <w:spacing w:val="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he</w:t>
            </w:r>
            <w:r w:rsidRPr="001E77B4">
              <w:rPr>
                <w:rFonts w:ascii="Century Schoolbook" w:hAnsi="Century Schoolbook"/>
                <w:spacing w:val="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u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his</w:t>
            </w:r>
            <w:r w:rsidRPr="001E77B4">
              <w:rPr>
                <w:rFonts w:ascii="Century Schoolbook" w:hAnsi="Century Schoolbook"/>
                <w:spacing w:val="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g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nt,</w:t>
            </w:r>
            <w:r w:rsidRPr="001E77B4">
              <w:rPr>
                <w:rFonts w:ascii="Century Schoolbook" w:hAnsi="Century Schoolbook"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de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the</w:t>
            </w:r>
            <w:r w:rsidRPr="001E77B4">
              <w:rPr>
                <w:rFonts w:ascii="Century Schoolbook" w:hAnsi="Century Schoolbook"/>
                <w:spacing w:val="1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Pr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ég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é</w:t>
            </w:r>
            <w:r w:rsidRPr="001E77B4">
              <w:rPr>
                <w:rFonts w:ascii="Century Schoolbook" w:hAnsi="Century Schoolbook"/>
                <w:spacing w:val="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g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ee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nt</w:t>
            </w:r>
            <w:r w:rsidRPr="001E77B4">
              <w:rPr>
                <w:rFonts w:ascii="Century Schoolbook" w:hAnsi="Century Schoolbook"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be</w:t>
            </w:r>
            <w:r w:rsidRPr="001E77B4">
              <w:rPr>
                <w:rFonts w:ascii="Century Schoolbook" w:hAnsi="Century Schoolbook"/>
                <w:spacing w:val="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v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.</w:t>
            </w:r>
            <w:r w:rsidRPr="001E77B4">
              <w:rPr>
                <w:rFonts w:ascii="Century Schoolbook" w:hAnsi="Century Schoolbook"/>
                <w:spacing w:val="1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6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f the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Pr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égé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's</w:t>
            </w:r>
            <w:r w:rsidRPr="001E77B4">
              <w:rPr>
                <w:rFonts w:ascii="Century Schoolbook" w:hAnsi="Century Schoolbook"/>
                <w:spacing w:val="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U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B</w:t>
            </w:r>
            <w:r w:rsidRPr="001E77B4">
              <w:rPr>
                <w:rFonts w:ascii="Century Schoolbook" w:hAnsi="Century Schoolbook"/>
                <w:spacing w:val="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c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ti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c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ex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pi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s,</w:t>
            </w:r>
            <w:r w:rsidRPr="001E77B4">
              <w:rPr>
                <w:rFonts w:ascii="Century Schoolbook" w:hAnsi="Century Schoolbook"/>
                <w:spacing w:val="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b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c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pacing w:val="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inac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v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is</w:t>
            </w:r>
            <w:r w:rsidRPr="001E77B4">
              <w:rPr>
                <w:rFonts w:ascii="Century Schoolbook" w:hAnsi="Century Schoolbook"/>
                <w:spacing w:val="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vo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k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th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u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g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he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c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ti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c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c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ss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pacing w:val="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admi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ist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10"/>
                <w:sz w:val="20"/>
                <w:szCs w:val="20"/>
              </w:rPr>
              <w:t>b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y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the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w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ide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HU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B</w:t>
            </w:r>
            <w:r w:rsidRPr="001E77B4">
              <w:rPr>
                <w:rFonts w:ascii="Century Schoolbook" w:hAnsi="Century Schoolbook"/>
                <w:spacing w:val="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Pr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g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am,</w:t>
            </w:r>
            <w:r w:rsidRPr="001E77B4">
              <w:rPr>
                <w:rFonts w:ascii="Century Schoolbook" w:hAnsi="Century Schoolbook"/>
                <w:spacing w:val="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the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spacing w:val="-5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r-Pr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é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gé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g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nt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sha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l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be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in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d.</w:t>
            </w:r>
          </w:p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8" w:line="180" w:lineRule="exact"/>
              <w:rPr>
                <w:rFonts w:ascii="Century Schoolbook" w:hAnsi="Century Schoolbook"/>
                <w:sz w:val="20"/>
                <w:szCs w:val="20"/>
              </w:rPr>
            </w:pPr>
          </w:p>
          <w:p w:rsidR="00BA67C9" w:rsidRPr="001E77B4" w:rsidRDefault="00BA67C9" w:rsidP="00B25F16">
            <w:pPr>
              <w:pStyle w:val="TableParagraph"/>
              <w:kinsoku w:val="0"/>
              <w:overflowPunct w:val="0"/>
              <w:ind w:left="57" w:right="6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>un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ers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4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3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ti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ci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on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in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4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Me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4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to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3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4"/>
                <w:sz w:val="20"/>
                <w:szCs w:val="20"/>
              </w:rPr>
              <w:t>-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Pr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é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gé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3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gr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v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ol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>un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ary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4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at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ar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ic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ip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ion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in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>Texas Tech University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4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to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5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4"/>
                <w:sz w:val="20"/>
                <w:szCs w:val="20"/>
              </w:rPr>
              <w:t>-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Pr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é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1"/>
                <w:sz w:val="20"/>
                <w:szCs w:val="20"/>
              </w:rPr>
              <w:t>g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é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3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gr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  <w:u w:val="single"/>
              </w:rPr>
              <w:t>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  <w:u w:val="single"/>
              </w:rPr>
              <w:t>eit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  <w:t>h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  <w:u w:val="single"/>
              </w:rPr>
              <w:t>er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5"/>
                <w:sz w:val="20"/>
                <w:szCs w:val="20"/>
                <w:u w:val="single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  <w:u w:val="single"/>
              </w:rPr>
              <w:t>a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4"/>
                <w:sz w:val="20"/>
                <w:szCs w:val="20"/>
                <w:u w:val="single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  <w:u w:val="single"/>
              </w:rPr>
              <w:t>g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  <w:u w:val="single"/>
              </w:rPr>
              <w:t>u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  <w:u w:val="single"/>
              </w:rPr>
              <w:t>ara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  <w:u w:val="single"/>
              </w:rPr>
              <w:t>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  <w:u w:val="single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  <w:u w:val="single"/>
              </w:rPr>
              <w:t>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  <w:u w:val="single"/>
              </w:rPr>
              <w:t>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8"/>
                <w:sz w:val="20"/>
                <w:szCs w:val="20"/>
                <w:u w:val="single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  <w:u w:val="single"/>
              </w:rPr>
              <w:t>of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6"/>
                <w:sz w:val="20"/>
                <w:szCs w:val="20"/>
                <w:u w:val="single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  <w:u w:val="single"/>
              </w:rPr>
              <w:t>w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  <w:u w:val="single"/>
              </w:rPr>
              <w:t>o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3"/>
                <w:sz w:val="20"/>
                <w:szCs w:val="20"/>
                <w:u w:val="single"/>
              </w:rPr>
              <w:t>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  <w:u w:val="single"/>
              </w:rPr>
              <w:t>k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10"/>
                <w:sz w:val="20"/>
                <w:szCs w:val="20"/>
                <w:u w:val="single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  <w:t>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5"/>
                <w:sz w:val="20"/>
                <w:szCs w:val="20"/>
                <w:u w:val="single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  <w:u w:val="single"/>
              </w:rPr>
              <w:t>a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8"/>
                <w:sz w:val="20"/>
                <w:szCs w:val="20"/>
                <w:u w:val="single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  <w:u w:val="single"/>
              </w:rPr>
              <w:t>p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3"/>
                <w:sz w:val="20"/>
                <w:szCs w:val="20"/>
                <w:u w:val="single"/>
              </w:rPr>
              <w:t>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  <w:u w:val="single"/>
              </w:rPr>
              <w:t>o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1"/>
                <w:sz w:val="20"/>
                <w:szCs w:val="20"/>
                <w:u w:val="single"/>
              </w:rPr>
              <w:t>m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  <w:u w:val="single"/>
              </w:rPr>
              <w:t>i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3"/>
                <w:sz w:val="20"/>
                <w:szCs w:val="20"/>
                <w:u w:val="single"/>
              </w:rPr>
              <w:t>s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  <w:u w:val="single"/>
              </w:rPr>
              <w:t>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8"/>
                <w:sz w:val="20"/>
                <w:szCs w:val="20"/>
                <w:u w:val="single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  <w:u w:val="single"/>
              </w:rPr>
              <w:t>of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6"/>
                <w:sz w:val="20"/>
                <w:szCs w:val="20"/>
                <w:u w:val="single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  <w:u w:val="single"/>
              </w:rPr>
              <w:t>b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  <w:u w:val="single"/>
              </w:rPr>
              <w:t>u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3"/>
                <w:sz w:val="20"/>
                <w:szCs w:val="20"/>
                <w:u w:val="single"/>
              </w:rPr>
              <w:t>s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  <w:u w:val="single"/>
              </w:rPr>
              <w:t>i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  <w:u w:val="single"/>
              </w:rPr>
              <w:t>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  <w:u w:val="single"/>
              </w:rPr>
              <w:t>es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4"/>
                <w:sz w:val="20"/>
                <w:szCs w:val="20"/>
                <w:u w:val="single"/>
              </w:rPr>
              <w:t>s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;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b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>u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4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Pr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g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3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1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>’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is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to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oster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os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ti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v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l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5"/>
                <w:sz w:val="20"/>
                <w:szCs w:val="20"/>
              </w:rPr>
              <w:t>g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4"/>
                <w:sz w:val="20"/>
                <w:szCs w:val="20"/>
              </w:rPr>
              <w:t>-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3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b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>u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si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ess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3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l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io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4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ip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3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.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18"/>
                <w:sz w:val="20"/>
                <w:szCs w:val="20"/>
              </w:rPr>
              <w:t xml:space="preserve"> </w:t>
            </w:r>
            <w:r w:rsidR="007D707B">
              <w:rPr>
                <w:rFonts w:ascii="Century Schoolbook" w:hAnsi="Century Schoolbook"/>
                <w:b/>
                <w:bCs/>
                <w:i/>
                <w:iCs/>
                <w:spacing w:val="18"/>
                <w:sz w:val="20"/>
                <w:szCs w:val="20"/>
              </w:rPr>
              <w:t>I understand that this agreement extends to purchases made for</w:t>
            </w:r>
            <w:r w:rsidR="00066956">
              <w:rPr>
                <w:rFonts w:ascii="Century Schoolbook" w:hAnsi="Century Schoolbook"/>
                <w:b/>
                <w:bCs/>
                <w:i/>
                <w:iCs/>
                <w:spacing w:val="18"/>
                <w:sz w:val="20"/>
                <w:szCs w:val="20"/>
              </w:rPr>
              <w:t xml:space="preserve"> both Texas Tech University (Agency 733) and</w:t>
            </w:r>
            <w:r w:rsidR="007D707B">
              <w:rPr>
                <w:rFonts w:ascii="Century Schoolbook" w:hAnsi="Century Schoolbook"/>
                <w:b/>
                <w:bCs/>
                <w:i/>
                <w:iCs/>
                <w:spacing w:val="18"/>
                <w:sz w:val="20"/>
                <w:szCs w:val="20"/>
              </w:rPr>
              <w:t xml:space="preserve"> the </w:t>
            </w:r>
            <w:r w:rsidR="007D707B" w:rsidRPr="007D707B">
              <w:rPr>
                <w:rFonts w:ascii="Century Schoolbook" w:hAnsi="Century Schoolbook"/>
                <w:b/>
                <w:bCs/>
                <w:i/>
                <w:iCs/>
                <w:spacing w:val="18"/>
                <w:sz w:val="20"/>
                <w:szCs w:val="20"/>
              </w:rPr>
              <w:t>Texas Tech University</w:t>
            </w:r>
            <w:r w:rsidR="007D707B">
              <w:rPr>
                <w:rFonts w:ascii="Century Schoolbook" w:hAnsi="Century Schoolbook"/>
                <w:b/>
                <w:bCs/>
                <w:i/>
                <w:iCs/>
                <w:spacing w:val="18"/>
                <w:sz w:val="20"/>
                <w:szCs w:val="20"/>
              </w:rPr>
              <w:t xml:space="preserve"> System</w:t>
            </w:r>
            <w:r w:rsidR="00066956">
              <w:rPr>
                <w:rFonts w:ascii="Century Schoolbook" w:hAnsi="Century Schoolbook"/>
                <w:b/>
                <w:bCs/>
                <w:i/>
                <w:iCs/>
                <w:spacing w:val="18"/>
                <w:sz w:val="20"/>
                <w:szCs w:val="20"/>
              </w:rPr>
              <w:t xml:space="preserve"> (Agency 768)</w:t>
            </w:r>
            <w:r w:rsidR="007D707B">
              <w:rPr>
                <w:rFonts w:ascii="Century Schoolbook" w:hAnsi="Century Schoolbook"/>
                <w:b/>
                <w:bCs/>
                <w:i/>
                <w:iCs/>
                <w:spacing w:val="18"/>
                <w:sz w:val="20"/>
                <w:szCs w:val="20"/>
              </w:rPr>
              <w:t xml:space="preserve">. 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ag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3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ee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ep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ort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on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pr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g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3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ess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1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de re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l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ive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 xml:space="preserve"> 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Me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4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>-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Pr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é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gé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 xml:space="preserve"> A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gr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ee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1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4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as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c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ed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in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1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 xml:space="preserve"> a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gr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2"/>
                <w:sz w:val="20"/>
                <w:szCs w:val="20"/>
              </w:rPr>
              <w:t>ee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1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pacing w:val="-4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t.</w:t>
            </w:r>
          </w:p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8" w:line="170" w:lineRule="exact"/>
              <w:rPr>
                <w:rFonts w:ascii="Century Schoolbook" w:hAnsi="Century Schoolbook"/>
                <w:sz w:val="20"/>
                <w:szCs w:val="20"/>
              </w:rPr>
            </w:pPr>
          </w:p>
          <w:p w:rsidR="00BA67C9" w:rsidRPr="001E77B4" w:rsidRDefault="00BA67C9" w:rsidP="00B25F16">
            <w:pPr>
              <w:pStyle w:val="TableParagraph"/>
              <w:kinsoku w:val="0"/>
              <w:overflowPunct w:val="0"/>
              <w:spacing w:line="239" w:lineRule="auto"/>
              <w:ind w:left="57" w:right="60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und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an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pacing w:val="8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at</w:t>
            </w:r>
            <w:r w:rsidRPr="001E77B4">
              <w:rPr>
                <w:rFonts w:ascii="Century Schoolbook" w:hAnsi="Century Schoolbook"/>
                <w:spacing w:val="8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1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9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to</w:t>
            </w:r>
            <w:r w:rsidRPr="001E77B4">
              <w:rPr>
                <w:rFonts w:ascii="Century Schoolbook" w:hAnsi="Century Schoolbook"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ly</w:t>
            </w:r>
            <w:r w:rsidRPr="001E77B4">
              <w:rPr>
                <w:rFonts w:ascii="Century Schoolbook" w:hAnsi="Century Schoolbook"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be</w:t>
            </w:r>
            <w:r w:rsidRPr="001E77B4">
              <w:rPr>
                <w:rFonts w:ascii="Century Schoolbook" w:hAnsi="Century Schoolbook"/>
                <w:spacing w:val="8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l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ct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pacing w:val="1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by</w:t>
            </w:r>
            <w:r w:rsidRPr="001E77B4">
              <w:rPr>
                <w:rFonts w:ascii="Century Schoolbook" w:hAnsi="Century Schoolbook"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10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Pr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ég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é</w:t>
            </w:r>
            <w:r w:rsidRPr="001E77B4">
              <w:rPr>
                <w:rFonts w:ascii="Century Schoolbook" w:hAnsi="Century Schoolbook"/>
                <w:spacing w:val="8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as</w:t>
            </w:r>
            <w:r w:rsidRPr="001E77B4">
              <w:rPr>
                <w:rFonts w:ascii="Century Schoolbook" w:hAnsi="Century Schoolbook"/>
                <w:spacing w:val="10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ir</w:t>
            </w:r>
            <w:r w:rsidRPr="001E77B4">
              <w:rPr>
                <w:rFonts w:ascii="Century Schoolbook" w:hAnsi="Century Schoolbook"/>
                <w:spacing w:val="7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,</w:t>
            </w:r>
            <w:r w:rsidRPr="001E77B4">
              <w:rPr>
                <w:rFonts w:ascii="Century Schoolbook" w:hAnsi="Century Schoolbook"/>
                <w:spacing w:val="8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ma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1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v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8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ov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id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pacing w:val="8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w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ill</w:t>
            </w:r>
            <w:r w:rsidRPr="001E77B4">
              <w:rPr>
                <w:rFonts w:ascii="Century Schoolbook" w:hAnsi="Century Schoolbook"/>
                <w:spacing w:val="8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be</w:t>
            </w:r>
            <w:r w:rsidRPr="001E77B4">
              <w:rPr>
                <w:rFonts w:ascii="Century Schoolbook" w:hAnsi="Century Schoolbook"/>
                <w:spacing w:val="8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ma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18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v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la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b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8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to</w:t>
            </w:r>
            <w:r w:rsidRPr="001E77B4">
              <w:rPr>
                <w:rFonts w:ascii="Century Schoolbook" w:hAnsi="Century Schoolbook"/>
                <w:spacing w:val="9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g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ib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8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Pr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ot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égé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pacing w:val="1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w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ho</w:t>
            </w:r>
            <w:r w:rsidRPr="001E77B4">
              <w:rPr>
                <w:rFonts w:ascii="Century Schoolbook" w:hAnsi="Century Schoolbook"/>
                <w:spacing w:val="9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v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e 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c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w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ll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in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g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ss</w:t>
            </w:r>
            <w:r w:rsidRPr="001E77B4">
              <w:rPr>
                <w:rFonts w:ascii="Century Schoolbook" w:hAnsi="Century Schoolbook"/>
                <w:spacing w:val="5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to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pa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c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ate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in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the</w:t>
            </w:r>
            <w:r w:rsidRPr="001E77B4">
              <w:rPr>
                <w:rFonts w:ascii="Century Schoolbook" w:hAnsi="Century Schoolbook"/>
                <w:spacing w:val="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og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am.</w:t>
            </w:r>
            <w:r w:rsidRPr="001E77B4">
              <w:rPr>
                <w:rFonts w:ascii="Century Schoolbook" w:hAnsi="Century Schoolbook"/>
                <w:spacing w:val="1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so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und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nd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he</w:t>
            </w:r>
            <w:r w:rsidRPr="001E77B4">
              <w:rPr>
                <w:rFonts w:ascii="Century Schoolbook" w:hAnsi="Century Schoolbook"/>
                <w:spacing w:val="3"/>
                <w:sz w:val="20"/>
                <w:szCs w:val="20"/>
              </w:rPr>
              <w:t xml:space="preserve"> </w:t>
            </w:r>
            <w:r w:rsidRPr="00BA67C9">
              <w:rPr>
                <w:rFonts w:ascii="Century Schoolbook" w:hAnsi="Century Schoolbook"/>
                <w:spacing w:val="-1"/>
                <w:sz w:val="20"/>
                <w:szCs w:val="20"/>
              </w:rPr>
              <w:t>Texas Tech University</w:t>
            </w:r>
            <w:r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Procurement Services Office</w:t>
            </w:r>
            <w:r w:rsidRPr="001E77B4">
              <w:rPr>
                <w:rFonts w:ascii="Century Schoolbook" w:hAnsi="Century Schoolbook"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ca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w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ill</w:t>
            </w:r>
            <w:r w:rsidRPr="001E77B4">
              <w:rPr>
                <w:rFonts w:ascii="Century Schoolbook" w:hAnsi="Century Schoolbook"/>
                <w:spacing w:val="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6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be</w:t>
            </w:r>
            <w:r w:rsidRPr="001E77B4">
              <w:rPr>
                <w:rFonts w:ascii="Century Schoolbook" w:hAnsi="Century Schoolbook"/>
                <w:spacing w:val="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d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sp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nsib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any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c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ns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he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the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Pr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ég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é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in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ati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the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/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Pr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ég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é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4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pp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ica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n.</w:t>
            </w:r>
          </w:p>
          <w:p w:rsidR="00BA67C9" w:rsidRPr="001E77B4" w:rsidRDefault="00BA67C9" w:rsidP="00B25F16">
            <w:pPr>
              <w:pStyle w:val="TableParagraph"/>
              <w:kinsoku w:val="0"/>
              <w:overflowPunct w:val="0"/>
              <w:spacing w:before="3" w:line="150" w:lineRule="exact"/>
              <w:rPr>
                <w:rFonts w:ascii="Century Schoolbook" w:hAnsi="Century Schoolbook"/>
                <w:sz w:val="20"/>
                <w:szCs w:val="20"/>
              </w:rPr>
            </w:pPr>
          </w:p>
          <w:p w:rsidR="00BA67C9" w:rsidRPr="001E77B4" w:rsidRDefault="00BA67C9" w:rsidP="00B25F16">
            <w:pPr>
              <w:pStyle w:val="TableParagraph"/>
              <w:kinsoku w:val="0"/>
              <w:overflowPunct w:val="0"/>
              <w:spacing w:line="200" w:lineRule="exact"/>
              <w:rPr>
                <w:rFonts w:ascii="Century Schoolbook" w:hAnsi="Century Schoolbook"/>
                <w:sz w:val="20"/>
                <w:szCs w:val="20"/>
              </w:rPr>
            </w:pPr>
          </w:p>
          <w:p w:rsidR="00BA67C9" w:rsidRDefault="00BA67C9" w:rsidP="00B25F16">
            <w:pPr>
              <w:pStyle w:val="TableParagraph"/>
              <w:kinsoku w:val="0"/>
              <w:overflowPunct w:val="0"/>
              <w:spacing w:line="200" w:lineRule="exact"/>
              <w:rPr>
                <w:rFonts w:ascii="Century Schoolbook" w:hAnsi="Century Schoolbook"/>
                <w:sz w:val="20"/>
                <w:szCs w:val="20"/>
              </w:rPr>
            </w:pPr>
          </w:p>
          <w:p w:rsidR="00BA67C9" w:rsidRDefault="00BA67C9" w:rsidP="00B25F16">
            <w:pPr>
              <w:pStyle w:val="TableParagraph"/>
              <w:kinsoku w:val="0"/>
              <w:overflowPunct w:val="0"/>
              <w:spacing w:line="200" w:lineRule="exact"/>
              <w:rPr>
                <w:rFonts w:ascii="Century Schoolbook" w:hAnsi="Century Schoolbook"/>
                <w:sz w:val="20"/>
                <w:szCs w:val="20"/>
              </w:rPr>
            </w:pPr>
          </w:p>
          <w:p w:rsidR="00BA67C9" w:rsidRPr="00BA67C9" w:rsidRDefault="00BA67C9" w:rsidP="00B25F16">
            <w:pPr>
              <w:pStyle w:val="TableParagraph"/>
              <w:kinsoku w:val="0"/>
              <w:overflowPunct w:val="0"/>
              <w:spacing w:line="200" w:lineRule="exac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___________________________________________________     ___________________________________________________</w:t>
            </w:r>
          </w:p>
          <w:p w:rsidR="00BA67C9" w:rsidRDefault="00BA67C9" w:rsidP="00B25F16">
            <w:pPr>
              <w:pStyle w:val="TableParagraph"/>
              <w:kinsoku w:val="0"/>
              <w:overflowPunct w:val="0"/>
              <w:ind w:left="57" w:right="1779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g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tu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f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M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en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o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p</w:t>
            </w: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r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s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e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nt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a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ti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v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e                                                                   </w:t>
            </w:r>
            <w:r w:rsidRPr="001E77B4">
              <w:rPr>
                <w:rFonts w:ascii="Century Schoolbook" w:hAnsi="Century Schoolbook"/>
                <w:spacing w:val="31"/>
                <w:sz w:val="20"/>
                <w:szCs w:val="20"/>
              </w:rPr>
              <w:t xml:space="preserve"> </w:t>
            </w:r>
            <w:r w:rsidRPr="001E77B4">
              <w:rPr>
                <w:rFonts w:ascii="Century Schoolbook" w:hAnsi="Century Schoolbook"/>
                <w:spacing w:val="-3"/>
                <w:sz w:val="20"/>
                <w:szCs w:val="20"/>
              </w:rPr>
              <w:t>T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it</w:t>
            </w:r>
            <w:r w:rsidRPr="001E77B4">
              <w:rPr>
                <w:rFonts w:ascii="Century Schoolbook" w:hAnsi="Century Schoolbook"/>
                <w:spacing w:val="-2"/>
                <w:sz w:val="20"/>
                <w:szCs w:val="20"/>
              </w:rPr>
              <w:t>l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 xml:space="preserve">e                          </w:t>
            </w:r>
          </w:p>
          <w:p w:rsidR="00BA67C9" w:rsidRDefault="00BA67C9" w:rsidP="00B25F16">
            <w:pPr>
              <w:pStyle w:val="TableParagraph"/>
              <w:kinsoku w:val="0"/>
              <w:overflowPunct w:val="0"/>
              <w:ind w:left="57" w:right="1779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  <w:p w:rsidR="00BA67C9" w:rsidRDefault="00BA67C9" w:rsidP="00B25F16">
            <w:pPr>
              <w:pStyle w:val="TableParagraph"/>
              <w:kinsoku w:val="0"/>
              <w:overflowPunct w:val="0"/>
              <w:ind w:left="57" w:right="1779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  <w:p w:rsidR="00BA67C9" w:rsidRDefault="00BA67C9" w:rsidP="00B25F16">
            <w:pPr>
              <w:pStyle w:val="TableParagraph"/>
              <w:kinsoku w:val="0"/>
              <w:overflowPunct w:val="0"/>
              <w:ind w:left="57" w:right="1779"/>
              <w:jc w:val="both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_________________________</w:t>
            </w:r>
          </w:p>
          <w:p w:rsidR="00BA67C9" w:rsidRPr="001E77B4" w:rsidRDefault="00BA67C9" w:rsidP="00B25F16">
            <w:pPr>
              <w:pStyle w:val="TableParagraph"/>
              <w:kinsoku w:val="0"/>
              <w:overflowPunct w:val="0"/>
              <w:ind w:left="57" w:right="1779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1E77B4">
              <w:rPr>
                <w:rFonts w:ascii="Century Schoolbook" w:hAnsi="Century Schoolbook"/>
                <w:spacing w:val="-1"/>
                <w:sz w:val="20"/>
                <w:szCs w:val="20"/>
              </w:rPr>
              <w:t>D</w:t>
            </w:r>
            <w:r w:rsidRPr="001E77B4">
              <w:rPr>
                <w:rFonts w:ascii="Century Schoolbook" w:hAnsi="Century Schoolbook"/>
                <w:sz w:val="20"/>
                <w:szCs w:val="20"/>
              </w:rPr>
              <w:t>ate</w:t>
            </w:r>
          </w:p>
        </w:tc>
      </w:tr>
    </w:tbl>
    <w:p w:rsidR="001F581B" w:rsidRDefault="001F581B"/>
    <w:sectPr w:rsidR="001F581B" w:rsidSect="00FA2618">
      <w:headerReference w:type="default" r:id="rId8"/>
      <w:footerReference w:type="default" r:id="rId9"/>
      <w:pgSz w:w="12240" w:h="15840" w:code="1"/>
      <w:pgMar w:top="144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00" w:rsidRDefault="003E7C00" w:rsidP="00BA67C9">
      <w:r>
        <w:separator/>
      </w:r>
    </w:p>
  </w:endnote>
  <w:endnote w:type="continuationSeparator" w:id="0">
    <w:p w:rsidR="003E7C00" w:rsidRDefault="003E7C00" w:rsidP="00BA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18" w:rsidRPr="00813FFF" w:rsidRDefault="007D707B">
    <w:pPr>
      <w:pStyle w:val="Footer"/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sz w:val="16"/>
        <w:szCs w:val="16"/>
      </w:rPr>
      <w:t>Rev. 06/19</w:t>
    </w:r>
    <w:r w:rsidR="00813FFF" w:rsidRPr="00813FFF">
      <w:rPr>
        <w:rFonts w:ascii="Century Schoolbook" w:hAnsi="Century Schoolbook"/>
        <w:sz w:val="16"/>
        <w:szCs w:val="16"/>
      </w:rPr>
      <w:t>/2014</w:t>
    </w:r>
    <w:r w:rsidR="00813FFF" w:rsidRPr="00813FFF">
      <w:rPr>
        <w:rFonts w:ascii="Century Schoolbook" w:hAnsi="Century Schoolbook"/>
        <w:sz w:val="16"/>
        <w:szCs w:val="16"/>
      </w:rPr>
      <w:ptab w:relativeTo="margin" w:alignment="center" w:leader="none"/>
    </w:r>
    <w:r w:rsidR="00813FFF" w:rsidRPr="00813FFF">
      <w:rPr>
        <w:rFonts w:ascii="Century Schoolbook" w:hAnsi="Century Schoolbook"/>
        <w:sz w:val="16"/>
        <w:szCs w:val="16"/>
      </w:rPr>
      <w:ptab w:relativeTo="margin" w:alignment="right" w:leader="none"/>
    </w:r>
    <w:r w:rsidR="00813FFF" w:rsidRPr="00813FFF">
      <w:rPr>
        <w:rFonts w:ascii="Century Schoolbook" w:hAnsi="Century Schoolbook"/>
        <w:sz w:val="16"/>
        <w:szCs w:val="16"/>
      </w:rPr>
      <w:t xml:space="preserve">Page </w:t>
    </w:r>
    <w:r w:rsidR="00813FFF" w:rsidRPr="00813FFF">
      <w:rPr>
        <w:rFonts w:ascii="Century Schoolbook" w:hAnsi="Century Schoolbook"/>
        <w:sz w:val="16"/>
        <w:szCs w:val="16"/>
      </w:rPr>
      <w:fldChar w:fldCharType="begin"/>
    </w:r>
    <w:r w:rsidR="00813FFF" w:rsidRPr="00813FFF">
      <w:rPr>
        <w:rFonts w:ascii="Century Schoolbook" w:hAnsi="Century Schoolbook"/>
        <w:sz w:val="16"/>
        <w:szCs w:val="16"/>
      </w:rPr>
      <w:instrText xml:space="preserve"> PAGE   \* MERGEFORMAT </w:instrText>
    </w:r>
    <w:r w:rsidR="00813FFF" w:rsidRPr="00813FFF">
      <w:rPr>
        <w:rFonts w:ascii="Century Schoolbook" w:hAnsi="Century Schoolbook"/>
        <w:sz w:val="16"/>
        <w:szCs w:val="16"/>
      </w:rPr>
      <w:fldChar w:fldCharType="separate"/>
    </w:r>
    <w:r w:rsidR="001C2808">
      <w:rPr>
        <w:rFonts w:ascii="Century Schoolbook" w:hAnsi="Century Schoolbook"/>
        <w:noProof/>
        <w:sz w:val="16"/>
        <w:szCs w:val="16"/>
      </w:rPr>
      <w:t>1</w:t>
    </w:r>
    <w:r w:rsidR="00813FFF" w:rsidRPr="00813FFF">
      <w:rPr>
        <w:rFonts w:ascii="Century Schoolbook" w:hAnsi="Century Schoolbook"/>
        <w:noProof/>
        <w:sz w:val="16"/>
        <w:szCs w:val="16"/>
      </w:rPr>
      <w:fldChar w:fldCharType="end"/>
    </w:r>
    <w:r w:rsidR="00813FFF" w:rsidRPr="00813FFF">
      <w:rPr>
        <w:rFonts w:ascii="Century Schoolbook" w:hAnsi="Century Schoolbook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00" w:rsidRDefault="003E7C00" w:rsidP="00BA67C9">
      <w:r>
        <w:separator/>
      </w:r>
    </w:p>
  </w:footnote>
  <w:footnote w:type="continuationSeparator" w:id="0">
    <w:p w:rsidR="003E7C00" w:rsidRDefault="003E7C00" w:rsidP="00BA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7D" w:rsidRDefault="004D187D" w:rsidP="004D187D">
    <w:pPr>
      <w:pStyle w:val="BodyText3"/>
      <w:jc w:val="right"/>
      <w:rPr>
        <w:noProof/>
        <w:sz w:val="28"/>
        <w:szCs w:val="28"/>
      </w:rPr>
    </w:pPr>
    <w:r w:rsidRPr="004D187D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0" wp14:anchorId="19B8D46B" wp14:editId="62B9C5E4">
          <wp:simplePos x="0" y="0"/>
          <wp:positionH relativeFrom="column">
            <wp:posOffset>40005</wp:posOffset>
          </wp:positionH>
          <wp:positionV relativeFrom="paragraph">
            <wp:posOffset>-22225</wp:posOffset>
          </wp:positionV>
          <wp:extent cx="2148840" cy="1005840"/>
          <wp:effectExtent l="0" t="0" r="381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U_DblT_PS_c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187D" w:rsidRDefault="00BA67C9" w:rsidP="004D187D">
    <w:pPr>
      <w:pStyle w:val="BodyText3"/>
      <w:jc w:val="right"/>
      <w:rPr>
        <w:rFonts w:ascii="Century Schoolbook" w:hAnsi="Century Schoolbook" w:cs="Arial"/>
        <w:b/>
        <w:sz w:val="28"/>
        <w:szCs w:val="28"/>
      </w:rPr>
    </w:pPr>
    <w:r w:rsidRPr="004D187D">
      <w:rPr>
        <w:rFonts w:ascii="Century Schoolbook" w:hAnsi="Century Schoolbook" w:cs="Arial"/>
        <w:b/>
        <w:sz w:val="28"/>
        <w:szCs w:val="28"/>
      </w:rPr>
      <w:t>Mentor Application</w:t>
    </w:r>
  </w:p>
  <w:p w:rsidR="00BA67C9" w:rsidRDefault="00BA67C9" w:rsidP="004D187D">
    <w:pPr>
      <w:pStyle w:val="BodyText3"/>
      <w:jc w:val="right"/>
      <w:rPr>
        <w:sz w:val="28"/>
        <w:szCs w:val="28"/>
      </w:rPr>
    </w:pPr>
  </w:p>
  <w:p w:rsidR="004D187D" w:rsidRPr="004D187D" w:rsidRDefault="004D187D" w:rsidP="004D187D">
    <w:pPr>
      <w:pStyle w:val="BodyText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❒"/>
      <w:lvlJc w:val="left"/>
      <w:pPr>
        <w:ind w:hanging="185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❒"/>
      <w:lvlJc w:val="left"/>
      <w:pPr>
        <w:ind w:hanging="224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❒"/>
      <w:lvlJc w:val="left"/>
      <w:pPr>
        <w:ind w:hanging="226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❒"/>
      <w:lvlJc w:val="left"/>
      <w:pPr>
        <w:ind w:hanging="264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❒"/>
      <w:lvlJc w:val="left"/>
      <w:pPr>
        <w:ind w:hanging="226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C9"/>
    <w:rsid w:val="00035046"/>
    <w:rsid w:val="00066956"/>
    <w:rsid w:val="00085682"/>
    <w:rsid w:val="000E6E1D"/>
    <w:rsid w:val="001C2808"/>
    <w:rsid w:val="001F581B"/>
    <w:rsid w:val="002F37F2"/>
    <w:rsid w:val="00316F4D"/>
    <w:rsid w:val="00324F7C"/>
    <w:rsid w:val="00376247"/>
    <w:rsid w:val="003E7C00"/>
    <w:rsid w:val="004D187D"/>
    <w:rsid w:val="00556871"/>
    <w:rsid w:val="00680E39"/>
    <w:rsid w:val="007D707B"/>
    <w:rsid w:val="00813FFF"/>
    <w:rsid w:val="00847673"/>
    <w:rsid w:val="00A0321C"/>
    <w:rsid w:val="00B519EF"/>
    <w:rsid w:val="00BA67C9"/>
    <w:rsid w:val="00E8258C"/>
    <w:rsid w:val="00F053E2"/>
    <w:rsid w:val="00F525A7"/>
    <w:rsid w:val="00FA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6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67C9"/>
    <w:pPr>
      <w:spacing w:before="5"/>
      <w:ind w:left="283" w:hanging="264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A67C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  <w:rsid w:val="00BA67C9"/>
  </w:style>
  <w:style w:type="paragraph" w:customStyle="1" w:styleId="TableParagraph">
    <w:name w:val="Table Paragraph"/>
    <w:basedOn w:val="Normal"/>
    <w:uiPriority w:val="1"/>
    <w:qFormat/>
    <w:rsid w:val="00BA67C9"/>
  </w:style>
  <w:style w:type="paragraph" w:styleId="Header">
    <w:name w:val="header"/>
    <w:basedOn w:val="Normal"/>
    <w:link w:val="HeaderChar"/>
    <w:uiPriority w:val="99"/>
    <w:unhideWhenUsed/>
    <w:rsid w:val="00BA6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7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7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C9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BA67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A67C9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6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67C9"/>
    <w:pPr>
      <w:spacing w:before="5"/>
      <w:ind w:left="283" w:hanging="264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A67C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  <w:rsid w:val="00BA67C9"/>
  </w:style>
  <w:style w:type="paragraph" w:customStyle="1" w:styleId="TableParagraph">
    <w:name w:val="Table Paragraph"/>
    <w:basedOn w:val="Normal"/>
    <w:uiPriority w:val="1"/>
    <w:qFormat/>
    <w:rsid w:val="00BA67C9"/>
  </w:style>
  <w:style w:type="paragraph" w:styleId="Header">
    <w:name w:val="header"/>
    <w:basedOn w:val="Normal"/>
    <w:link w:val="HeaderChar"/>
    <w:uiPriority w:val="99"/>
    <w:unhideWhenUsed/>
    <w:rsid w:val="00BA6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7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7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C9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BA67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A67C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Cynthia</dc:creator>
  <cp:lastModifiedBy>Davis, Cynthia</cp:lastModifiedBy>
  <cp:revision>2</cp:revision>
  <cp:lastPrinted>2014-06-19T17:38:00Z</cp:lastPrinted>
  <dcterms:created xsi:type="dcterms:W3CDTF">2014-06-19T19:58:00Z</dcterms:created>
  <dcterms:modified xsi:type="dcterms:W3CDTF">2014-06-19T19:58:00Z</dcterms:modified>
</cp:coreProperties>
</file>