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8D4" w:rsidRDefault="002F38D4" w:rsidP="002F38D4">
      <w:pPr>
        <w:pStyle w:val="Title"/>
        <w:spacing w:line="379" w:lineRule="auto"/>
        <w:jc w:val="center"/>
      </w:pPr>
      <w:r w:rsidRPr="00565484">
        <w:rPr>
          <w:rFonts w:ascii="Times New Roman" w:hAnsi="Times New Roman" w:cs="Times New Roman"/>
          <w:noProof/>
          <w:position w:val="85"/>
          <w:sz w:val="20"/>
          <w:lang w:eastAsia="ja-JP"/>
        </w:rPr>
        <w:drawing>
          <wp:inline distT="0" distB="0" distL="0" distR="0" wp14:anchorId="2744AED9" wp14:editId="10F47DAC">
            <wp:extent cx="2469754" cy="325907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469754" cy="3259074"/>
                    </a:xfrm>
                    <a:prstGeom prst="rect">
                      <a:avLst/>
                    </a:prstGeom>
                  </pic:spPr>
                </pic:pic>
              </a:graphicData>
            </a:graphic>
          </wp:inline>
        </w:drawing>
      </w:r>
    </w:p>
    <w:p w:rsidR="002F38D4" w:rsidRPr="002F38D4" w:rsidRDefault="002F38D4" w:rsidP="002F38D4"/>
    <w:p w:rsidR="002F38D4" w:rsidRPr="00565484" w:rsidRDefault="002F38D4" w:rsidP="002F38D4">
      <w:pPr>
        <w:pStyle w:val="Title"/>
        <w:spacing w:line="379" w:lineRule="auto"/>
        <w:jc w:val="center"/>
        <w:rPr>
          <w:rFonts w:ascii="Times New Roman" w:hAnsi="Times New Roman" w:cs="Times New Roman"/>
        </w:rPr>
      </w:pPr>
      <w:r w:rsidRPr="00565484">
        <w:rPr>
          <w:rFonts w:ascii="Times New Roman" w:hAnsi="Times New Roman" w:cs="Times New Roman"/>
          <w:u w:val="single"/>
        </w:rPr>
        <w:t>TEXAS TECH POLICE DEPARTMENT</w:t>
      </w:r>
      <w:r w:rsidRPr="00565484">
        <w:rPr>
          <w:rFonts w:ascii="Times New Roman" w:hAnsi="Times New Roman" w:cs="Times New Roman"/>
          <w:spacing w:val="-109"/>
        </w:rPr>
        <w:t xml:space="preserve"> </w:t>
      </w:r>
      <w:r w:rsidRPr="00565484">
        <w:rPr>
          <w:rFonts w:ascii="Times New Roman" w:hAnsi="Times New Roman" w:cs="Times New Roman"/>
          <w:u w:val="single"/>
        </w:rPr>
        <w:t>PERSONAL</w:t>
      </w:r>
      <w:r w:rsidRPr="00565484">
        <w:rPr>
          <w:rFonts w:ascii="Times New Roman" w:hAnsi="Times New Roman" w:cs="Times New Roman"/>
          <w:spacing w:val="-3"/>
          <w:u w:val="single"/>
        </w:rPr>
        <w:t xml:space="preserve"> </w:t>
      </w:r>
      <w:r w:rsidRPr="00565484">
        <w:rPr>
          <w:rFonts w:ascii="Times New Roman" w:hAnsi="Times New Roman" w:cs="Times New Roman"/>
          <w:u w:val="single"/>
        </w:rPr>
        <w:t>HISTORY</w:t>
      </w:r>
      <w:r w:rsidRPr="00565484">
        <w:rPr>
          <w:rFonts w:ascii="Times New Roman" w:hAnsi="Times New Roman" w:cs="Times New Roman"/>
          <w:spacing w:val="6"/>
          <w:u w:val="single"/>
        </w:rPr>
        <w:t xml:space="preserve"> </w:t>
      </w:r>
      <w:r w:rsidRPr="00565484">
        <w:rPr>
          <w:rFonts w:ascii="Times New Roman" w:hAnsi="Times New Roman" w:cs="Times New Roman"/>
          <w:u w:val="single"/>
        </w:rPr>
        <w:t>STATEMENT</w:t>
      </w:r>
    </w:p>
    <w:p w:rsidR="002F38D4" w:rsidRDefault="002F38D4" w:rsidP="002F38D4">
      <w:pPr>
        <w:tabs>
          <w:tab w:val="left" w:pos="9457"/>
        </w:tabs>
        <w:spacing w:before="90" w:line="405" w:lineRule="auto"/>
        <w:ind w:right="1784"/>
        <w:rPr>
          <w:b/>
          <w:sz w:val="32"/>
        </w:rPr>
      </w:pPr>
    </w:p>
    <w:p w:rsidR="002F38D4" w:rsidRDefault="002F38D4" w:rsidP="002F38D4">
      <w:pPr>
        <w:tabs>
          <w:tab w:val="left" w:pos="9457"/>
        </w:tabs>
        <w:spacing w:before="90" w:line="405" w:lineRule="auto"/>
        <w:ind w:right="1784"/>
        <w:rPr>
          <w:b/>
          <w:sz w:val="32"/>
        </w:rPr>
      </w:pPr>
    </w:p>
    <w:p w:rsidR="002F38D4" w:rsidRDefault="002F38D4" w:rsidP="002F38D4">
      <w:pPr>
        <w:tabs>
          <w:tab w:val="left" w:pos="9457"/>
        </w:tabs>
        <w:spacing w:before="90" w:line="405" w:lineRule="auto"/>
        <w:ind w:right="1784"/>
        <w:rPr>
          <w:b/>
          <w:sz w:val="32"/>
        </w:rPr>
      </w:pPr>
      <w:r w:rsidRPr="00565484">
        <w:rPr>
          <w:b/>
          <w:sz w:val="32"/>
        </w:rPr>
        <w:t>NAME:</w:t>
      </w:r>
      <w:r>
        <w:rPr>
          <w:b/>
          <w:sz w:val="32"/>
        </w:rPr>
        <w:t xml:space="preserve"> ______________________________________</w:t>
      </w:r>
    </w:p>
    <w:p w:rsidR="002F38D4" w:rsidRPr="00565484" w:rsidRDefault="002F38D4" w:rsidP="002F38D4">
      <w:pPr>
        <w:tabs>
          <w:tab w:val="left" w:pos="9457"/>
        </w:tabs>
        <w:spacing w:before="90" w:line="405" w:lineRule="auto"/>
        <w:ind w:right="1784"/>
        <w:rPr>
          <w:b/>
          <w:sz w:val="32"/>
        </w:rPr>
      </w:pPr>
      <w:r w:rsidRPr="00565484">
        <w:rPr>
          <w:b/>
          <w:sz w:val="32"/>
        </w:rPr>
        <w:t>DATE</w:t>
      </w:r>
      <w:r w:rsidRPr="00565484">
        <w:rPr>
          <w:b/>
          <w:spacing w:val="-9"/>
          <w:sz w:val="32"/>
        </w:rPr>
        <w:t xml:space="preserve"> </w:t>
      </w:r>
      <w:r w:rsidRPr="00565484">
        <w:rPr>
          <w:b/>
          <w:sz w:val="32"/>
        </w:rPr>
        <w:t>ISSUED</w:t>
      </w:r>
      <w:r w:rsidRPr="002F38D4">
        <w:rPr>
          <w:b/>
          <w:sz w:val="32"/>
        </w:rPr>
        <w:t>:</w:t>
      </w:r>
      <w:r>
        <w:rPr>
          <w:b/>
          <w:sz w:val="32"/>
        </w:rPr>
        <w:t>________________________________</w:t>
      </w:r>
    </w:p>
    <w:p w:rsidR="002F38D4" w:rsidRPr="00565484" w:rsidRDefault="002F38D4" w:rsidP="002F38D4">
      <w:pPr>
        <w:spacing w:before="90"/>
        <w:rPr>
          <w:b/>
          <w:sz w:val="32"/>
        </w:rPr>
      </w:pPr>
      <w:r w:rsidRPr="00565484">
        <w:rPr>
          <w:b/>
          <w:sz w:val="32"/>
        </w:rPr>
        <w:t>I</w:t>
      </w:r>
      <w:r w:rsidRPr="00565484">
        <w:rPr>
          <w:b/>
          <w:spacing w:val="-2"/>
          <w:sz w:val="32"/>
        </w:rPr>
        <w:t xml:space="preserve"> </w:t>
      </w:r>
      <w:r w:rsidRPr="00565484">
        <w:rPr>
          <w:b/>
          <w:sz w:val="32"/>
        </w:rPr>
        <w:t>am</w:t>
      </w:r>
      <w:r w:rsidRPr="00565484">
        <w:rPr>
          <w:b/>
          <w:spacing w:val="-2"/>
          <w:sz w:val="32"/>
        </w:rPr>
        <w:t xml:space="preserve"> </w:t>
      </w:r>
      <w:r w:rsidRPr="00565484">
        <w:rPr>
          <w:b/>
          <w:sz w:val="32"/>
        </w:rPr>
        <w:t>applying for:</w:t>
      </w:r>
    </w:p>
    <w:p w:rsidR="002F38D4" w:rsidRPr="00565484" w:rsidRDefault="00A71B33" w:rsidP="002F38D4">
      <w:pPr>
        <w:tabs>
          <w:tab w:val="left" w:pos="1343"/>
          <w:tab w:val="left" w:pos="6802"/>
        </w:tabs>
        <w:spacing w:before="139"/>
        <w:rPr>
          <w:sz w:val="32"/>
        </w:rPr>
      </w:pPr>
      <w:sdt>
        <w:sdtPr>
          <w:rPr>
            <w:b/>
            <w:sz w:val="32"/>
          </w:rPr>
          <w:id w:val="-1696915871"/>
          <w14:checkbox>
            <w14:checked w14:val="0"/>
            <w14:checkedState w14:val="2612" w14:font="MS Gothic"/>
            <w14:uncheckedState w14:val="2610" w14:font="MS Gothic"/>
          </w14:checkbox>
        </w:sdtPr>
        <w:sdtEndPr/>
        <w:sdtContent>
          <w:r w:rsidR="002F38D4">
            <w:rPr>
              <w:rFonts w:ascii="MS Gothic" w:eastAsia="MS Gothic" w:hAnsi="MS Gothic" w:hint="eastAsia"/>
              <w:b/>
              <w:sz w:val="32"/>
            </w:rPr>
            <w:t>☐</w:t>
          </w:r>
        </w:sdtContent>
      </w:sdt>
      <w:r w:rsidR="002F38D4" w:rsidRPr="00565484">
        <w:rPr>
          <w:b/>
          <w:spacing w:val="-4"/>
          <w:sz w:val="32"/>
        </w:rPr>
        <w:t xml:space="preserve"> </w:t>
      </w:r>
      <w:r w:rsidR="0077606C">
        <w:rPr>
          <w:b/>
          <w:sz w:val="32"/>
        </w:rPr>
        <w:t>Guard</w:t>
      </w:r>
    </w:p>
    <w:p w:rsidR="002F38D4" w:rsidRPr="00565484" w:rsidRDefault="00A71B33" w:rsidP="002F38D4">
      <w:pPr>
        <w:tabs>
          <w:tab w:val="left" w:pos="1343"/>
          <w:tab w:val="left" w:pos="8771"/>
        </w:tabs>
        <w:spacing w:before="90"/>
        <w:rPr>
          <w:sz w:val="32"/>
        </w:rPr>
      </w:pPr>
      <w:sdt>
        <w:sdtPr>
          <w:rPr>
            <w:b/>
            <w:sz w:val="32"/>
          </w:rPr>
          <w:id w:val="-1282953215"/>
          <w14:checkbox>
            <w14:checked w14:val="0"/>
            <w14:checkedState w14:val="2612" w14:font="MS Gothic"/>
            <w14:uncheckedState w14:val="2610" w14:font="MS Gothic"/>
          </w14:checkbox>
        </w:sdtPr>
        <w:sdtEndPr/>
        <w:sdtContent>
          <w:r w:rsidR="002F38D4">
            <w:rPr>
              <w:rFonts w:ascii="MS Gothic" w:eastAsia="MS Gothic" w:hAnsi="MS Gothic" w:hint="eastAsia"/>
              <w:b/>
              <w:sz w:val="32"/>
            </w:rPr>
            <w:t>☐</w:t>
          </w:r>
        </w:sdtContent>
      </w:sdt>
      <w:r w:rsidR="002F38D4" w:rsidRPr="00565484">
        <w:rPr>
          <w:b/>
          <w:sz w:val="32"/>
        </w:rPr>
        <w:t xml:space="preserve"> </w:t>
      </w:r>
      <w:r w:rsidR="0077606C">
        <w:rPr>
          <w:b/>
          <w:sz w:val="32"/>
        </w:rPr>
        <w:t>Civilian</w:t>
      </w:r>
    </w:p>
    <w:p w:rsidR="002F38D4" w:rsidRPr="00565484" w:rsidRDefault="002F38D4" w:rsidP="002F38D4">
      <w:pPr>
        <w:tabs>
          <w:tab w:val="left" w:pos="1343"/>
        </w:tabs>
        <w:spacing w:before="90"/>
        <w:rPr>
          <w:b/>
          <w:sz w:val="32"/>
        </w:rPr>
      </w:pPr>
    </w:p>
    <w:p w:rsidR="002F38D4" w:rsidRDefault="002F38D4" w:rsidP="002F38D4">
      <w:pPr>
        <w:sectPr w:rsidR="002F38D4" w:rsidSect="00767A35">
          <w:headerReference w:type="default" r:id="rId12"/>
          <w:footerReference w:type="default" r:id="rId13"/>
          <w:footerReference w:type="first" r:id="rId14"/>
          <w:pgSz w:w="12240" w:h="15840"/>
          <w:pgMar w:top="720" w:right="720" w:bottom="720" w:left="720" w:header="720" w:footer="720" w:gutter="0"/>
          <w:pgNumType w:start="1"/>
          <w:cols w:space="720"/>
          <w:titlePg/>
          <w:docGrid w:linePitch="360"/>
        </w:sectPr>
      </w:pPr>
    </w:p>
    <w:p w:rsidR="00E32D87" w:rsidRDefault="00E32D87" w:rsidP="00E32D87">
      <w:pPr>
        <w:pStyle w:val="BodyText"/>
        <w:jc w:val="center"/>
        <w:rPr>
          <w:rFonts w:ascii="Times New Roman" w:hAnsi="Times New Roman" w:cs="Times New Roman"/>
          <w:b/>
          <w:sz w:val="32"/>
          <w:u w:val="single"/>
        </w:rPr>
      </w:pPr>
      <w:r w:rsidRPr="007C7163">
        <w:rPr>
          <w:rFonts w:ascii="Times New Roman" w:hAnsi="Times New Roman" w:cs="Times New Roman"/>
          <w:b/>
          <w:sz w:val="32"/>
          <w:u w:val="single"/>
        </w:rPr>
        <w:lastRenderedPageBreak/>
        <w:t>Personal</w:t>
      </w:r>
      <w:r w:rsidRPr="007C7163">
        <w:rPr>
          <w:rFonts w:ascii="Times New Roman" w:hAnsi="Times New Roman" w:cs="Times New Roman"/>
          <w:b/>
          <w:spacing w:val="-8"/>
          <w:sz w:val="32"/>
          <w:u w:val="single"/>
        </w:rPr>
        <w:t xml:space="preserve"> </w:t>
      </w:r>
      <w:r w:rsidRPr="007C7163">
        <w:rPr>
          <w:rFonts w:ascii="Times New Roman" w:hAnsi="Times New Roman" w:cs="Times New Roman"/>
          <w:b/>
          <w:sz w:val="32"/>
          <w:u w:val="single"/>
        </w:rPr>
        <w:t>History</w:t>
      </w:r>
      <w:r w:rsidRPr="007C7163">
        <w:rPr>
          <w:rFonts w:ascii="Times New Roman" w:hAnsi="Times New Roman" w:cs="Times New Roman"/>
          <w:b/>
          <w:spacing w:val="-7"/>
          <w:sz w:val="32"/>
          <w:u w:val="single"/>
        </w:rPr>
        <w:t xml:space="preserve"> </w:t>
      </w:r>
      <w:r w:rsidRPr="007C7163">
        <w:rPr>
          <w:rFonts w:ascii="Times New Roman" w:hAnsi="Times New Roman" w:cs="Times New Roman"/>
          <w:b/>
          <w:sz w:val="32"/>
          <w:u w:val="single"/>
        </w:rPr>
        <w:t>Statement</w:t>
      </w:r>
      <w:r w:rsidRPr="007C7163">
        <w:rPr>
          <w:rFonts w:ascii="Times New Roman" w:hAnsi="Times New Roman" w:cs="Times New Roman"/>
          <w:b/>
          <w:spacing w:val="-7"/>
          <w:sz w:val="32"/>
          <w:u w:val="single"/>
        </w:rPr>
        <w:t xml:space="preserve"> </w:t>
      </w:r>
      <w:r w:rsidRPr="007C7163">
        <w:rPr>
          <w:rFonts w:ascii="Times New Roman" w:hAnsi="Times New Roman" w:cs="Times New Roman"/>
          <w:b/>
          <w:sz w:val="32"/>
          <w:u w:val="single"/>
        </w:rPr>
        <w:t>Instructions</w:t>
      </w:r>
    </w:p>
    <w:p w:rsidR="00E32D87" w:rsidRDefault="00E32D87" w:rsidP="00E32D87">
      <w:pPr>
        <w:pStyle w:val="BodyText"/>
        <w:jc w:val="center"/>
        <w:rPr>
          <w:rFonts w:ascii="Times New Roman" w:hAnsi="Times New Roman" w:cs="Times New Roman"/>
          <w:b/>
          <w:sz w:val="32"/>
          <w:u w:val="single"/>
        </w:rPr>
      </w:pPr>
    </w:p>
    <w:p w:rsidR="00E32D87" w:rsidRPr="007C7163" w:rsidRDefault="00E32D87" w:rsidP="00E32D87">
      <w:pPr>
        <w:pStyle w:val="BodyText"/>
        <w:ind w:left="720"/>
        <w:rPr>
          <w:rFonts w:ascii="Times New Roman" w:hAnsi="Times New Roman" w:cs="Times New Roman"/>
          <w:sz w:val="22"/>
        </w:rPr>
      </w:pPr>
      <w:r w:rsidRPr="007C7163">
        <w:rPr>
          <w:rFonts w:ascii="Times New Roman" w:hAnsi="Times New Roman" w:cs="Times New Roman"/>
          <w:sz w:val="22"/>
        </w:rPr>
        <w:t>Employees are exposed to confidential and law enforcement sensitive information. A thorough background investigation is required to properly evaluate the suitability of applicants for employment with this agency.</w:t>
      </w:r>
    </w:p>
    <w:p w:rsidR="00E32D87" w:rsidRPr="007C7163" w:rsidRDefault="00E32D87" w:rsidP="00E32D87">
      <w:pPr>
        <w:pStyle w:val="BodyText"/>
        <w:rPr>
          <w:sz w:val="18"/>
        </w:rPr>
      </w:pPr>
    </w:p>
    <w:p w:rsidR="00CB3103" w:rsidRPr="00347903" w:rsidRDefault="00E32D87" w:rsidP="00CB3103">
      <w:pPr>
        <w:ind w:left="720" w:right="302"/>
        <w:jc w:val="both"/>
        <w:rPr>
          <w:rStyle w:val="BodyTextChar"/>
          <w:rFonts w:ascii="Times New Roman" w:eastAsiaTheme="minorHAnsi" w:hAnsi="Times New Roman" w:cs="Times New Roman"/>
          <w:sz w:val="24"/>
          <w:szCs w:val="24"/>
        </w:rPr>
      </w:pPr>
      <w:r w:rsidRPr="007C7163">
        <w:rPr>
          <w:b/>
          <w:sz w:val="22"/>
          <w:u w:val="single"/>
        </w:rPr>
        <w:t>READ THESE INSTRUCTIONS CAREFULLY BEFORE PROCEEDING!</w:t>
      </w:r>
      <w:r w:rsidRPr="007C7163">
        <w:rPr>
          <w:sz w:val="22"/>
        </w:rPr>
        <w:t xml:space="preserve"> </w:t>
      </w:r>
      <w:r w:rsidR="00CB3103" w:rsidRPr="00347903">
        <w:t xml:space="preserve">These instructions are provided as a guide to assist you in properly completing your Personal History Statement. </w:t>
      </w:r>
      <w:r w:rsidR="00CB3103" w:rsidRPr="00347903">
        <w:rPr>
          <w:u w:val="single" w:color="000000"/>
        </w:rPr>
        <w:t>It is</w:t>
      </w:r>
      <w:r w:rsidR="00CB3103" w:rsidRPr="00347903">
        <w:t xml:space="preserve"> </w:t>
      </w:r>
      <w:r w:rsidR="00CB3103" w:rsidRPr="00347903">
        <w:rPr>
          <w:u w:val="single" w:color="000000"/>
        </w:rPr>
        <w:t>essential that the information is accurate in all respects, so please read all instructions carefully before proceeding</w:t>
      </w:r>
      <w:r w:rsidR="00CB3103" w:rsidRPr="00347903">
        <w:t xml:space="preserve">. </w:t>
      </w:r>
      <w:r w:rsidR="00CB3103" w:rsidRPr="00347903">
        <w:rPr>
          <w:rStyle w:val="BodyTextChar"/>
          <w:rFonts w:ascii="Times New Roman" w:hAnsi="Times New Roman" w:cs="Times New Roman"/>
          <w:sz w:val="22"/>
        </w:rPr>
        <w:t>All instructions must be followed exactly. Give complete and accurate answers for each question. The Personal History Statement will be used as a basis for a background investigation that will determine your eligibility for becoming an employee and proceeding to the interview stage of the hiring process.</w:t>
      </w:r>
    </w:p>
    <w:p w:rsidR="00E32D87" w:rsidRPr="007C7163" w:rsidRDefault="00E32D87" w:rsidP="00CB3103">
      <w:pPr>
        <w:pStyle w:val="BodyText"/>
        <w:ind w:left="720" w:right="302"/>
        <w:rPr>
          <w:sz w:val="18"/>
        </w:rPr>
      </w:pPr>
    </w:p>
    <w:p w:rsidR="00E32D87" w:rsidRPr="007C7163" w:rsidRDefault="00E32D87" w:rsidP="00E32D87">
      <w:pPr>
        <w:pStyle w:val="BodyText"/>
        <w:numPr>
          <w:ilvl w:val="0"/>
          <w:numId w:val="24"/>
        </w:numPr>
        <w:rPr>
          <w:rFonts w:ascii="Times New Roman" w:hAnsi="Times New Roman" w:cs="Times New Roman"/>
          <w:sz w:val="22"/>
        </w:rPr>
      </w:pPr>
      <w:r w:rsidRPr="007C7163">
        <w:rPr>
          <w:rFonts w:ascii="Times New Roman" w:hAnsi="Times New Roman" w:cs="Times New Roman"/>
          <w:sz w:val="22"/>
        </w:rPr>
        <w:t xml:space="preserve">Your Personal History Statement must be printed legibly in </w:t>
      </w:r>
      <w:r w:rsidRPr="007C7163">
        <w:rPr>
          <w:rFonts w:ascii="Times New Roman" w:hAnsi="Times New Roman" w:cs="Times New Roman"/>
          <w:b/>
          <w:sz w:val="22"/>
          <w:u w:val="single"/>
        </w:rPr>
        <w:t>BLACK INK</w:t>
      </w:r>
      <w:r w:rsidRPr="007C7163">
        <w:rPr>
          <w:rFonts w:ascii="Times New Roman" w:hAnsi="Times New Roman" w:cs="Times New Roman"/>
          <w:sz w:val="22"/>
          <w:u w:val="thick"/>
        </w:rPr>
        <w:t>,</w:t>
      </w:r>
      <w:r w:rsidRPr="007C7163">
        <w:rPr>
          <w:rFonts w:ascii="Times New Roman" w:hAnsi="Times New Roman" w:cs="Times New Roman"/>
          <w:sz w:val="22"/>
        </w:rPr>
        <w:t xml:space="preserve"> by the applicant or typed.  </w:t>
      </w:r>
      <w:r w:rsidRPr="007C7163">
        <w:rPr>
          <w:rFonts w:ascii="Times New Roman" w:hAnsi="Times New Roman" w:cs="Times New Roman"/>
          <w:spacing w:val="-53"/>
          <w:sz w:val="22"/>
        </w:rPr>
        <w:t xml:space="preserve"> </w:t>
      </w:r>
      <w:r w:rsidRPr="007C7163">
        <w:rPr>
          <w:rFonts w:ascii="Times New Roman" w:hAnsi="Times New Roman" w:cs="Times New Roman"/>
          <w:sz w:val="22"/>
        </w:rPr>
        <w:t>Answer</w:t>
      </w:r>
      <w:r w:rsidRPr="007C7163">
        <w:rPr>
          <w:rFonts w:ascii="Times New Roman" w:hAnsi="Times New Roman" w:cs="Times New Roman"/>
          <w:spacing w:val="-1"/>
          <w:sz w:val="22"/>
        </w:rPr>
        <w:t xml:space="preserve"> </w:t>
      </w:r>
      <w:r w:rsidRPr="007C7163">
        <w:rPr>
          <w:rFonts w:ascii="Times New Roman" w:hAnsi="Times New Roman" w:cs="Times New Roman"/>
          <w:sz w:val="22"/>
        </w:rPr>
        <w:t>all</w:t>
      </w:r>
      <w:r w:rsidRPr="007C7163">
        <w:rPr>
          <w:rFonts w:ascii="Times New Roman" w:hAnsi="Times New Roman" w:cs="Times New Roman"/>
          <w:spacing w:val="-2"/>
          <w:sz w:val="22"/>
        </w:rPr>
        <w:t xml:space="preserve"> </w:t>
      </w:r>
      <w:r w:rsidRPr="007C7163">
        <w:rPr>
          <w:rFonts w:ascii="Times New Roman" w:hAnsi="Times New Roman" w:cs="Times New Roman"/>
          <w:sz w:val="22"/>
        </w:rPr>
        <w:t>questions</w:t>
      </w:r>
      <w:r w:rsidRPr="007C7163">
        <w:rPr>
          <w:rFonts w:ascii="Times New Roman" w:hAnsi="Times New Roman" w:cs="Times New Roman"/>
          <w:spacing w:val="-1"/>
          <w:sz w:val="22"/>
        </w:rPr>
        <w:t xml:space="preserve"> </w:t>
      </w:r>
      <w:r w:rsidRPr="007C7163">
        <w:rPr>
          <w:rFonts w:ascii="Times New Roman" w:hAnsi="Times New Roman" w:cs="Times New Roman"/>
          <w:sz w:val="22"/>
        </w:rPr>
        <w:t>truthfully</w:t>
      </w:r>
      <w:r w:rsidRPr="007C7163">
        <w:rPr>
          <w:rFonts w:ascii="Times New Roman" w:hAnsi="Times New Roman" w:cs="Times New Roman"/>
          <w:spacing w:val="-1"/>
          <w:sz w:val="22"/>
        </w:rPr>
        <w:t xml:space="preserve"> </w:t>
      </w:r>
      <w:r w:rsidRPr="007C7163">
        <w:rPr>
          <w:rFonts w:ascii="Times New Roman" w:hAnsi="Times New Roman" w:cs="Times New Roman"/>
          <w:sz w:val="22"/>
        </w:rPr>
        <w:t>and</w:t>
      </w:r>
      <w:r w:rsidRPr="007C7163">
        <w:rPr>
          <w:rFonts w:ascii="Times New Roman" w:hAnsi="Times New Roman" w:cs="Times New Roman"/>
          <w:spacing w:val="-1"/>
          <w:sz w:val="22"/>
        </w:rPr>
        <w:t xml:space="preserve"> </w:t>
      </w:r>
      <w:r w:rsidRPr="007C7163">
        <w:rPr>
          <w:rFonts w:ascii="Times New Roman" w:hAnsi="Times New Roman" w:cs="Times New Roman"/>
          <w:sz w:val="22"/>
        </w:rPr>
        <w:t>accurately.</w:t>
      </w:r>
      <w:r w:rsidRPr="007C7163">
        <w:rPr>
          <w:rFonts w:ascii="Times New Roman" w:hAnsi="Times New Roman" w:cs="Times New Roman"/>
          <w:spacing w:val="-1"/>
          <w:sz w:val="22"/>
        </w:rPr>
        <w:t xml:space="preserve"> </w:t>
      </w:r>
      <w:r w:rsidRPr="007C7163">
        <w:rPr>
          <w:rFonts w:ascii="Times New Roman" w:hAnsi="Times New Roman" w:cs="Times New Roman"/>
          <w:b/>
          <w:sz w:val="22"/>
          <w:u w:val="single"/>
        </w:rPr>
        <w:t>PRINT</w:t>
      </w:r>
      <w:r w:rsidRPr="007C7163">
        <w:rPr>
          <w:rFonts w:ascii="Times New Roman" w:hAnsi="Times New Roman" w:cs="Times New Roman"/>
          <w:b/>
          <w:spacing w:val="-1"/>
          <w:sz w:val="22"/>
          <w:u w:val="single"/>
        </w:rPr>
        <w:t xml:space="preserve"> </w:t>
      </w:r>
      <w:r w:rsidRPr="007C7163">
        <w:rPr>
          <w:rFonts w:ascii="Times New Roman" w:hAnsi="Times New Roman" w:cs="Times New Roman"/>
          <w:b/>
          <w:sz w:val="22"/>
          <w:u w:val="single"/>
        </w:rPr>
        <w:t>SINGLE</w:t>
      </w:r>
      <w:r w:rsidRPr="007C7163">
        <w:rPr>
          <w:rFonts w:ascii="Times New Roman" w:hAnsi="Times New Roman" w:cs="Times New Roman"/>
          <w:b/>
          <w:spacing w:val="-1"/>
          <w:sz w:val="22"/>
          <w:u w:val="single"/>
        </w:rPr>
        <w:t xml:space="preserve"> </w:t>
      </w:r>
      <w:r w:rsidRPr="007C7163">
        <w:rPr>
          <w:rFonts w:ascii="Times New Roman" w:hAnsi="Times New Roman" w:cs="Times New Roman"/>
          <w:b/>
          <w:sz w:val="22"/>
          <w:u w:val="single"/>
        </w:rPr>
        <w:t>SIDED</w:t>
      </w:r>
      <w:r w:rsidRPr="007C7163">
        <w:rPr>
          <w:rFonts w:ascii="Times New Roman" w:hAnsi="Times New Roman" w:cs="Times New Roman"/>
          <w:sz w:val="22"/>
        </w:rPr>
        <w:t>.</w:t>
      </w:r>
    </w:p>
    <w:p w:rsidR="00E32D87" w:rsidRPr="007C7163" w:rsidRDefault="00E32D87" w:rsidP="00E32D87">
      <w:pPr>
        <w:pStyle w:val="ListParagraph"/>
        <w:tabs>
          <w:tab w:val="left" w:pos="2041"/>
        </w:tabs>
        <w:spacing w:before="1"/>
        <w:ind w:left="720" w:firstLine="0"/>
        <w:rPr>
          <w:rFonts w:ascii="Times New Roman" w:hAnsi="Times New Roman" w:cs="Times New Roman"/>
        </w:rPr>
      </w:pPr>
    </w:p>
    <w:p w:rsidR="00875DEA" w:rsidRDefault="00E32D87" w:rsidP="00875DEA">
      <w:pPr>
        <w:pStyle w:val="ListParagraph"/>
        <w:numPr>
          <w:ilvl w:val="0"/>
          <w:numId w:val="24"/>
        </w:numPr>
        <w:tabs>
          <w:tab w:val="left" w:pos="2041"/>
        </w:tabs>
        <w:spacing w:before="1"/>
        <w:rPr>
          <w:rFonts w:ascii="Times New Roman" w:hAnsi="Times New Roman" w:cs="Times New Roman"/>
        </w:rPr>
      </w:pPr>
      <w:r w:rsidRPr="007C7163">
        <w:rPr>
          <w:rFonts w:ascii="Times New Roman" w:hAnsi="Times New Roman" w:cs="Times New Roman"/>
        </w:rPr>
        <w:t>If</w:t>
      </w:r>
      <w:r w:rsidRPr="007C7163">
        <w:rPr>
          <w:rFonts w:ascii="Times New Roman" w:hAnsi="Times New Roman" w:cs="Times New Roman"/>
          <w:spacing w:val="-3"/>
        </w:rPr>
        <w:t xml:space="preserve"> </w:t>
      </w:r>
      <w:r w:rsidRPr="007C7163">
        <w:rPr>
          <w:rFonts w:ascii="Times New Roman" w:hAnsi="Times New Roman" w:cs="Times New Roman"/>
        </w:rPr>
        <w:t>a</w:t>
      </w:r>
      <w:r w:rsidRPr="007C7163">
        <w:rPr>
          <w:rFonts w:ascii="Times New Roman" w:hAnsi="Times New Roman" w:cs="Times New Roman"/>
          <w:spacing w:val="-3"/>
        </w:rPr>
        <w:t xml:space="preserve"> </w:t>
      </w:r>
      <w:r w:rsidRPr="007C7163">
        <w:rPr>
          <w:rFonts w:ascii="Times New Roman" w:hAnsi="Times New Roman" w:cs="Times New Roman"/>
        </w:rPr>
        <w:t>question</w:t>
      </w:r>
      <w:r w:rsidRPr="007C7163">
        <w:rPr>
          <w:rFonts w:ascii="Times New Roman" w:hAnsi="Times New Roman" w:cs="Times New Roman"/>
          <w:spacing w:val="-3"/>
        </w:rPr>
        <w:t xml:space="preserve"> </w:t>
      </w:r>
      <w:r w:rsidRPr="007C7163">
        <w:rPr>
          <w:rFonts w:ascii="Times New Roman" w:hAnsi="Times New Roman" w:cs="Times New Roman"/>
        </w:rPr>
        <w:t>is</w:t>
      </w:r>
      <w:r w:rsidRPr="007C7163">
        <w:rPr>
          <w:rFonts w:ascii="Times New Roman" w:hAnsi="Times New Roman" w:cs="Times New Roman"/>
          <w:spacing w:val="-3"/>
        </w:rPr>
        <w:t xml:space="preserve"> </w:t>
      </w:r>
      <w:r w:rsidRPr="007C7163">
        <w:rPr>
          <w:rFonts w:ascii="Times New Roman" w:hAnsi="Times New Roman" w:cs="Times New Roman"/>
        </w:rPr>
        <w:t>not</w:t>
      </w:r>
      <w:r w:rsidRPr="007C7163">
        <w:rPr>
          <w:rFonts w:ascii="Times New Roman" w:hAnsi="Times New Roman" w:cs="Times New Roman"/>
          <w:spacing w:val="-3"/>
        </w:rPr>
        <w:t xml:space="preserve"> </w:t>
      </w:r>
      <w:r w:rsidRPr="007C7163">
        <w:rPr>
          <w:rFonts w:ascii="Times New Roman" w:hAnsi="Times New Roman" w:cs="Times New Roman"/>
        </w:rPr>
        <w:t>applicable</w:t>
      </w:r>
      <w:r w:rsidRPr="007C7163">
        <w:rPr>
          <w:rFonts w:ascii="Times New Roman" w:hAnsi="Times New Roman" w:cs="Times New Roman"/>
          <w:spacing w:val="-3"/>
        </w:rPr>
        <w:t xml:space="preserve"> </w:t>
      </w:r>
      <w:r w:rsidRPr="007C7163">
        <w:rPr>
          <w:rFonts w:ascii="Times New Roman" w:hAnsi="Times New Roman" w:cs="Times New Roman"/>
        </w:rPr>
        <w:t>to</w:t>
      </w:r>
      <w:r w:rsidRPr="007C7163">
        <w:rPr>
          <w:rFonts w:ascii="Times New Roman" w:hAnsi="Times New Roman" w:cs="Times New Roman"/>
          <w:spacing w:val="-3"/>
        </w:rPr>
        <w:t xml:space="preserve"> </w:t>
      </w:r>
      <w:r w:rsidRPr="007C7163">
        <w:rPr>
          <w:rFonts w:ascii="Times New Roman" w:hAnsi="Times New Roman" w:cs="Times New Roman"/>
        </w:rPr>
        <w:t>you,</w:t>
      </w:r>
      <w:r w:rsidRPr="007C7163">
        <w:rPr>
          <w:rFonts w:ascii="Times New Roman" w:hAnsi="Times New Roman" w:cs="Times New Roman"/>
          <w:spacing w:val="-2"/>
        </w:rPr>
        <w:t xml:space="preserve"> </w:t>
      </w:r>
      <w:r w:rsidRPr="007C7163">
        <w:rPr>
          <w:rFonts w:ascii="Times New Roman" w:hAnsi="Times New Roman" w:cs="Times New Roman"/>
        </w:rPr>
        <w:t>enter</w:t>
      </w:r>
      <w:r w:rsidRPr="007C7163">
        <w:rPr>
          <w:rFonts w:ascii="Times New Roman" w:hAnsi="Times New Roman" w:cs="Times New Roman"/>
          <w:spacing w:val="-3"/>
        </w:rPr>
        <w:t xml:space="preserve"> </w:t>
      </w:r>
      <w:r w:rsidRPr="007C7163">
        <w:rPr>
          <w:rFonts w:ascii="Times New Roman" w:hAnsi="Times New Roman" w:cs="Times New Roman"/>
          <w:b/>
          <w:u w:val="single"/>
        </w:rPr>
        <w:t>N/A</w:t>
      </w:r>
      <w:r w:rsidRPr="007C7163">
        <w:rPr>
          <w:rFonts w:ascii="Times New Roman" w:hAnsi="Times New Roman" w:cs="Times New Roman"/>
          <w:b/>
          <w:spacing w:val="-2"/>
        </w:rPr>
        <w:t xml:space="preserve"> </w:t>
      </w:r>
      <w:r w:rsidRPr="007C7163">
        <w:rPr>
          <w:rFonts w:ascii="Times New Roman" w:hAnsi="Times New Roman" w:cs="Times New Roman"/>
        </w:rPr>
        <w:t>in</w:t>
      </w:r>
      <w:r w:rsidRPr="007C7163">
        <w:rPr>
          <w:rFonts w:ascii="Times New Roman" w:hAnsi="Times New Roman" w:cs="Times New Roman"/>
          <w:spacing w:val="-3"/>
        </w:rPr>
        <w:t xml:space="preserve"> </w:t>
      </w:r>
      <w:r w:rsidRPr="007C7163">
        <w:rPr>
          <w:rFonts w:ascii="Times New Roman" w:hAnsi="Times New Roman" w:cs="Times New Roman"/>
        </w:rPr>
        <w:t>the</w:t>
      </w:r>
      <w:r w:rsidRPr="007C7163">
        <w:rPr>
          <w:rFonts w:ascii="Times New Roman" w:hAnsi="Times New Roman" w:cs="Times New Roman"/>
          <w:spacing w:val="-4"/>
        </w:rPr>
        <w:t xml:space="preserve"> </w:t>
      </w:r>
      <w:r w:rsidRPr="007C7163">
        <w:rPr>
          <w:rFonts w:ascii="Times New Roman" w:hAnsi="Times New Roman" w:cs="Times New Roman"/>
        </w:rPr>
        <w:t>space</w:t>
      </w:r>
      <w:r w:rsidRPr="007C7163">
        <w:rPr>
          <w:rFonts w:ascii="Times New Roman" w:hAnsi="Times New Roman" w:cs="Times New Roman"/>
          <w:spacing w:val="-4"/>
        </w:rPr>
        <w:t xml:space="preserve"> </w:t>
      </w:r>
      <w:r w:rsidRPr="007C7163">
        <w:rPr>
          <w:rFonts w:ascii="Times New Roman" w:hAnsi="Times New Roman" w:cs="Times New Roman"/>
        </w:rPr>
        <w:t>provided.</w:t>
      </w:r>
    </w:p>
    <w:p w:rsidR="00875DEA" w:rsidRDefault="00875DEA" w:rsidP="00875DEA">
      <w:pPr>
        <w:pStyle w:val="ListParagraph"/>
      </w:pPr>
    </w:p>
    <w:p w:rsidR="00E32D87" w:rsidRPr="00875DEA" w:rsidRDefault="00E32D87" w:rsidP="00875DEA">
      <w:pPr>
        <w:pStyle w:val="ListParagraph"/>
        <w:numPr>
          <w:ilvl w:val="0"/>
          <w:numId w:val="24"/>
        </w:numPr>
        <w:rPr>
          <w:rFonts w:ascii="Times New Roman" w:hAnsi="Times New Roman" w:cs="Times New Roman"/>
        </w:rPr>
      </w:pPr>
      <w:r w:rsidRPr="00875DEA">
        <w:rPr>
          <w:rFonts w:ascii="Times New Roman" w:hAnsi="Times New Roman" w:cs="Times New Roman"/>
        </w:rPr>
        <w:t>Avoid errors by reading the directions carefully before making any entries on the form.</w:t>
      </w:r>
      <w:r w:rsidRPr="00875DEA">
        <w:rPr>
          <w:rFonts w:ascii="Times New Roman" w:hAnsi="Times New Roman" w:cs="Times New Roman"/>
          <w:spacing w:val="1"/>
        </w:rPr>
        <w:t xml:space="preserve">  </w:t>
      </w:r>
      <w:r w:rsidRPr="00875DEA">
        <w:rPr>
          <w:rFonts w:ascii="Times New Roman" w:hAnsi="Times New Roman" w:cs="Times New Roman"/>
        </w:rPr>
        <w:t>Be sure</w:t>
      </w:r>
      <w:r w:rsidRPr="00875DEA">
        <w:rPr>
          <w:rFonts w:ascii="Times New Roman" w:hAnsi="Times New Roman" w:cs="Times New Roman"/>
          <w:spacing w:val="-1"/>
        </w:rPr>
        <w:t xml:space="preserve"> </w:t>
      </w:r>
      <w:r w:rsidRPr="00875DEA">
        <w:rPr>
          <w:rFonts w:ascii="Times New Roman" w:hAnsi="Times New Roman" w:cs="Times New Roman"/>
        </w:rPr>
        <w:t>your</w:t>
      </w:r>
      <w:r w:rsidRPr="00875DEA">
        <w:rPr>
          <w:rFonts w:ascii="Times New Roman" w:hAnsi="Times New Roman" w:cs="Times New Roman"/>
          <w:spacing w:val="-1"/>
        </w:rPr>
        <w:t xml:space="preserve"> </w:t>
      </w:r>
      <w:r w:rsidRPr="00875DEA">
        <w:rPr>
          <w:rFonts w:ascii="Times New Roman" w:hAnsi="Times New Roman" w:cs="Times New Roman"/>
        </w:rPr>
        <w:t>information</w:t>
      </w:r>
      <w:r w:rsidRPr="00875DEA">
        <w:rPr>
          <w:rFonts w:ascii="Times New Roman" w:hAnsi="Times New Roman" w:cs="Times New Roman"/>
          <w:spacing w:val="-1"/>
        </w:rPr>
        <w:t xml:space="preserve"> </w:t>
      </w:r>
      <w:r w:rsidRPr="00875DEA">
        <w:rPr>
          <w:rFonts w:ascii="Times New Roman" w:hAnsi="Times New Roman" w:cs="Times New Roman"/>
        </w:rPr>
        <w:t>is accurate</w:t>
      </w:r>
      <w:r w:rsidRPr="00875DEA">
        <w:rPr>
          <w:rFonts w:ascii="Times New Roman" w:hAnsi="Times New Roman" w:cs="Times New Roman"/>
          <w:spacing w:val="-1"/>
        </w:rPr>
        <w:t xml:space="preserve"> </w:t>
      </w:r>
      <w:r w:rsidRPr="00875DEA">
        <w:rPr>
          <w:rFonts w:ascii="Times New Roman" w:hAnsi="Times New Roman" w:cs="Times New Roman"/>
        </w:rPr>
        <w:t>and</w:t>
      </w:r>
      <w:r w:rsidRPr="00875DEA">
        <w:rPr>
          <w:rFonts w:ascii="Times New Roman" w:hAnsi="Times New Roman" w:cs="Times New Roman"/>
          <w:spacing w:val="-1"/>
        </w:rPr>
        <w:t xml:space="preserve"> </w:t>
      </w:r>
      <w:r w:rsidRPr="00875DEA">
        <w:rPr>
          <w:rFonts w:ascii="Times New Roman" w:hAnsi="Times New Roman" w:cs="Times New Roman"/>
        </w:rPr>
        <w:t>in</w:t>
      </w:r>
      <w:r w:rsidRPr="00875DEA">
        <w:rPr>
          <w:rFonts w:ascii="Times New Roman" w:hAnsi="Times New Roman" w:cs="Times New Roman"/>
          <w:spacing w:val="-3"/>
        </w:rPr>
        <w:t xml:space="preserve"> </w:t>
      </w:r>
      <w:r w:rsidRPr="00875DEA">
        <w:rPr>
          <w:rFonts w:ascii="Times New Roman" w:hAnsi="Times New Roman" w:cs="Times New Roman"/>
        </w:rPr>
        <w:t>proper</w:t>
      </w:r>
      <w:r w:rsidRPr="00875DEA">
        <w:rPr>
          <w:rFonts w:ascii="Times New Roman" w:hAnsi="Times New Roman" w:cs="Times New Roman"/>
          <w:spacing w:val="-3"/>
        </w:rPr>
        <w:t xml:space="preserve"> </w:t>
      </w:r>
      <w:r w:rsidRPr="00875DEA">
        <w:rPr>
          <w:rFonts w:ascii="Times New Roman" w:hAnsi="Times New Roman" w:cs="Times New Roman"/>
        </w:rPr>
        <w:t>sequence</w:t>
      </w:r>
      <w:r w:rsidRPr="00875DEA">
        <w:rPr>
          <w:rFonts w:ascii="Times New Roman" w:hAnsi="Times New Roman" w:cs="Times New Roman"/>
          <w:spacing w:val="-1"/>
        </w:rPr>
        <w:t xml:space="preserve"> </w:t>
      </w:r>
      <w:r w:rsidRPr="00875DEA">
        <w:rPr>
          <w:rFonts w:ascii="Times New Roman" w:hAnsi="Times New Roman" w:cs="Times New Roman"/>
        </w:rPr>
        <w:t>before</w:t>
      </w:r>
      <w:r w:rsidRPr="00875DEA">
        <w:rPr>
          <w:rFonts w:ascii="Times New Roman" w:hAnsi="Times New Roman" w:cs="Times New Roman"/>
          <w:spacing w:val="-1"/>
        </w:rPr>
        <w:t xml:space="preserve"> </w:t>
      </w:r>
      <w:r w:rsidRPr="00875DEA">
        <w:rPr>
          <w:rFonts w:ascii="Times New Roman" w:hAnsi="Times New Roman" w:cs="Times New Roman"/>
        </w:rPr>
        <w:t>you begin.</w:t>
      </w:r>
    </w:p>
    <w:p w:rsidR="00E32D87" w:rsidRPr="007C7163" w:rsidRDefault="00E32D87" w:rsidP="00E32D87">
      <w:pPr>
        <w:pStyle w:val="ListParagraph"/>
        <w:rPr>
          <w:rFonts w:ascii="Times New Roman" w:hAnsi="Times New Roman" w:cs="Times New Roman"/>
          <w:sz w:val="24"/>
        </w:rPr>
      </w:pPr>
    </w:p>
    <w:p w:rsidR="00E32D87" w:rsidRPr="007C7163" w:rsidRDefault="00E32D87" w:rsidP="00E32D87">
      <w:pPr>
        <w:pStyle w:val="ListParagraph"/>
        <w:numPr>
          <w:ilvl w:val="0"/>
          <w:numId w:val="24"/>
        </w:numPr>
        <w:tabs>
          <w:tab w:val="left" w:pos="2041"/>
        </w:tabs>
        <w:spacing w:before="1"/>
        <w:rPr>
          <w:rFonts w:ascii="Times New Roman" w:hAnsi="Times New Roman" w:cs="Times New Roman"/>
          <w:sz w:val="18"/>
        </w:rPr>
      </w:pPr>
      <w:r w:rsidRPr="007C7163">
        <w:rPr>
          <w:rFonts w:ascii="Times New Roman" w:hAnsi="Times New Roman" w:cs="Times New Roman"/>
          <w:b/>
          <w:u w:val="single"/>
        </w:rPr>
        <w:t>YOU ARE RESPONSIBLE</w:t>
      </w:r>
      <w:r w:rsidRPr="007C7163">
        <w:rPr>
          <w:rFonts w:ascii="Times New Roman" w:hAnsi="Times New Roman" w:cs="Times New Roman"/>
        </w:rPr>
        <w:t xml:space="preserve"> for obtaining all correct and complete names, addresses and phone numbers (INCLUDING zip codes and area codes) where requested. If you are not sure of your information, verify it personally before submitting your Personal History Statement.</w:t>
      </w:r>
    </w:p>
    <w:p w:rsidR="00E32D87" w:rsidRPr="007C7163" w:rsidRDefault="00E32D87" w:rsidP="00E32D87">
      <w:pPr>
        <w:pStyle w:val="ListParagraph"/>
        <w:rPr>
          <w:rFonts w:ascii="Times New Roman" w:hAnsi="Times New Roman" w:cs="Times New Roman"/>
          <w:sz w:val="24"/>
        </w:rPr>
      </w:pPr>
    </w:p>
    <w:p w:rsidR="00E32D87" w:rsidRPr="007C7163" w:rsidRDefault="00183B3A" w:rsidP="00E32D87">
      <w:pPr>
        <w:pStyle w:val="ListParagraph"/>
        <w:numPr>
          <w:ilvl w:val="0"/>
          <w:numId w:val="24"/>
        </w:numPr>
        <w:tabs>
          <w:tab w:val="left" w:pos="2041"/>
        </w:tabs>
        <w:spacing w:before="1"/>
        <w:rPr>
          <w:rFonts w:ascii="Times New Roman" w:hAnsi="Times New Roman" w:cs="Times New Roman"/>
          <w:sz w:val="16"/>
        </w:rPr>
      </w:pPr>
      <w:r>
        <w:rPr>
          <w:rFonts w:ascii="Times New Roman" w:hAnsi="Times New Roman" w:cs="Times New Roman"/>
        </w:rPr>
        <w:t>If there is in</w:t>
      </w:r>
      <w:r w:rsidR="00E32D87" w:rsidRPr="007C7163">
        <w:rPr>
          <w:rFonts w:ascii="Times New Roman" w:hAnsi="Times New Roman" w:cs="Times New Roman"/>
        </w:rPr>
        <w:t>sufficient space on the form for your answers, attach additional sheet or sheets as needed. Be sure each additional sheet references the section, question number, and page number.</w:t>
      </w:r>
    </w:p>
    <w:p w:rsidR="00E32D87" w:rsidRPr="007C7163" w:rsidRDefault="00E32D87" w:rsidP="00E32D87">
      <w:pPr>
        <w:pStyle w:val="BodyText"/>
        <w:ind w:left="720"/>
        <w:rPr>
          <w:rFonts w:ascii="Times New Roman" w:hAnsi="Times New Roman" w:cs="Times New Roman"/>
          <w:sz w:val="22"/>
        </w:rPr>
      </w:pPr>
    </w:p>
    <w:p w:rsidR="00875DEA" w:rsidRDefault="00E32D87" w:rsidP="00875DEA">
      <w:pPr>
        <w:pStyle w:val="BodyText"/>
        <w:numPr>
          <w:ilvl w:val="0"/>
          <w:numId w:val="24"/>
        </w:numPr>
        <w:rPr>
          <w:rFonts w:ascii="Times New Roman" w:hAnsi="Times New Roman" w:cs="Times New Roman"/>
          <w:sz w:val="22"/>
        </w:rPr>
      </w:pPr>
      <w:r w:rsidRPr="007C7163">
        <w:rPr>
          <w:rFonts w:ascii="Times New Roman" w:hAnsi="Times New Roman" w:cs="Times New Roman"/>
          <w:sz w:val="22"/>
        </w:rPr>
        <w:t xml:space="preserve">An accurate and complete form will help expedite your investigation. </w:t>
      </w:r>
      <w:r w:rsidRPr="007C7163">
        <w:rPr>
          <w:rFonts w:ascii="Times New Roman" w:hAnsi="Times New Roman" w:cs="Times New Roman"/>
          <w:b/>
          <w:sz w:val="22"/>
          <w:u w:val="single"/>
        </w:rPr>
        <w:t>Omissions or</w:t>
      </w:r>
      <w:r w:rsidRPr="007C7163">
        <w:rPr>
          <w:rFonts w:ascii="Times New Roman" w:hAnsi="Times New Roman" w:cs="Times New Roman"/>
          <w:b/>
          <w:spacing w:val="1"/>
          <w:sz w:val="22"/>
          <w:u w:val="single"/>
        </w:rPr>
        <w:t xml:space="preserve"> </w:t>
      </w:r>
      <w:r w:rsidRPr="007C7163">
        <w:rPr>
          <w:rFonts w:ascii="Times New Roman" w:hAnsi="Times New Roman" w:cs="Times New Roman"/>
          <w:b/>
          <w:sz w:val="22"/>
          <w:u w:val="single"/>
        </w:rPr>
        <w:t>Falsifications</w:t>
      </w:r>
      <w:r w:rsidRPr="007C7163">
        <w:rPr>
          <w:rFonts w:ascii="Times New Roman" w:hAnsi="Times New Roman" w:cs="Times New Roman"/>
          <w:b/>
          <w:spacing w:val="-3"/>
          <w:sz w:val="22"/>
        </w:rPr>
        <w:t xml:space="preserve"> </w:t>
      </w:r>
      <w:r w:rsidRPr="007C7163">
        <w:rPr>
          <w:rFonts w:ascii="Times New Roman" w:hAnsi="Times New Roman" w:cs="Times New Roman"/>
          <w:sz w:val="22"/>
        </w:rPr>
        <w:t>will</w:t>
      </w:r>
      <w:r w:rsidRPr="007C7163">
        <w:rPr>
          <w:rFonts w:ascii="Times New Roman" w:hAnsi="Times New Roman" w:cs="Times New Roman"/>
          <w:spacing w:val="-3"/>
          <w:sz w:val="22"/>
        </w:rPr>
        <w:t xml:space="preserve"> </w:t>
      </w:r>
      <w:r w:rsidRPr="007C7163">
        <w:rPr>
          <w:rFonts w:ascii="Times New Roman" w:hAnsi="Times New Roman" w:cs="Times New Roman"/>
          <w:sz w:val="22"/>
        </w:rPr>
        <w:t>result</w:t>
      </w:r>
      <w:r w:rsidRPr="007C7163">
        <w:rPr>
          <w:rFonts w:ascii="Times New Roman" w:hAnsi="Times New Roman" w:cs="Times New Roman"/>
          <w:spacing w:val="-3"/>
          <w:sz w:val="22"/>
        </w:rPr>
        <w:t xml:space="preserve"> </w:t>
      </w:r>
      <w:r w:rsidRPr="007C7163">
        <w:rPr>
          <w:rFonts w:ascii="Times New Roman" w:hAnsi="Times New Roman" w:cs="Times New Roman"/>
          <w:sz w:val="22"/>
        </w:rPr>
        <w:t>in</w:t>
      </w:r>
      <w:r w:rsidRPr="007C7163">
        <w:rPr>
          <w:rFonts w:ascii="Times New Roman" w:hAnsi="Times New Roman" w:cs="Times New Roman"/>
          <w:spacing w:val="-3"/>
          <w:sz w:val="22"/>
        </w:rPr>
        <w:t xml:space="preserve"> </w:t>
      </w:r>
      <w:r w:rsidRPr="007C7163">
        <w:rPr>
          <w:rFonts w:ascii="Times New Roman" w:hAnsi="Times New Roman" w:cs="Times New Roman"/>
          <w:sz w:val="22"/>
        </w:rPr>
        <w:t>your</w:t>
      </w:r>
      <w:r w:rsidRPr="007C7163">
        <w:rPr>
          <w:rFonts w:ascii="Times New Roman" w:hAnsi="Times New Roman" w:cs="Times New Roman"/>
          <w:spacing w:val="-4"/>
          <w:sz w:val="22"/>
        </w:rPr>
        <w:t xml:space="preserve"> </w:t>
      </w:r>
      <w:r w:rsidRPr="007C7163">
        <w:rPr>
          <w:rFonts w:ascii="Times New Roman" w:hAnsi="Times New Roman" w:cs="Times New Roman"/>
          <w:b/>
          <w:sz w:val="22"/>
          <w:u w:val="single"/>
        </w:rPr>
        <w:t>Automatic</w:t>
      </w:r>
      <w:r w:rsidRPr="007C7163">
        <w:rPr>
          <w:rFonts w:ascii="Times New Roman" w:hAnsi="Times New Roman" w:cs="Times New Roman"/>
          <w:b/>
          <w:spacing w:val="-2"/>
          <w:sz w:val="22"/>
          <w:u w:val="single"/>
        </w:rPr>
        <w:t xml:space="preserve"> </w:t>
      </w:r>
      <w:r w:rsidRPr="007C7163">
        <w:rPr>
          <w:rFonts w:ascii="Times New Roman" w:hAnsi="Times New Roman" w:cs="Times New Roman"/>
          <w:b/>
          <w:sz w:val="22"/>
          <w:u w:val="single"/>
        </w:rPr>
        <w:t>Disqualification</w:t>
      </w:r>
      <w:r w:rsidRPr="007C7163">
        <w:rPr>
          <w:rFonts w:ascii="Times New Roman" w:hAnsi="Times New Roman" w:cs="Times New Roman"/>
          <w:b/>
          <w:spacing w:val="-2"/>
          <w:sz w:val="22"/>
        </w:rPr>
        <w:t xml:space="preserve"> </w:t>
      </w:r>
      <w:r w:rsidRPr="007C7163">
        <w:rPr>
          <w:rFonts w:ascii="Times New Roman" w:hAnsi="Times New Roman" w:cs="Times New Roman"/>
          <w:sz w:val="22"/>
        </w:rPr>
        <w:t>from</w:t>
      </w:r>
      <w:r w:rsidRPr="007C7163">
        <w:rPr>
          <w:rFonts w:ascii="Times New Roman" w:hAnsi="Times New Roman" w:cs="Times New Roman"/>
          <w:spacing w:val="-2"/>
          <w:sz w:val="22"/>
        </w:rPr>
        <w:t xml:space="preserve"> </w:t>
      </w:r>
      <w:r w:rsidRPr="007C7163">
        <w:rPr>
          <w:rFonts w:ascii="Times New Roman" w:hAnsi="Times New Roman" w:cs="Times New Roman"/>
          <w:sz w:val="22"/>
        </w:rPr>
        <w:t>the</w:t>
      </w:r>
      <w:r w:rsidRPr="007C7163">
        <w:rPr>
          <w:rFonts w:ascii="Times New Roman" w:hAnsi="Times New Roman" w:cs="Times New Roman"/>
          <w:spacing w:val="-3"/>
          <w:sz w:val="22"/>
        </w:rPr>
        <w:t xml:space="preserve"> </w:t>
      </w:r>
      <w:r w:rsidRPr="007C7163">
        <w:rPr>
          <w:rFonts w:ascii="Times New Roman" w:hAnsi="Times New Roman" w:cs="Times New Roman"/>
          <w:sz w:val="22"/>
        </w:rPr>
        <w:t>hiring</w:t>
      </w:r>
      <w:r w:rsidRPr="007C7163">
        <w:rPr>
          <w:rFonts w:ascii="Times New Roman" w:hAnsi="Times New Roman" w:cs="Times New Roman"/>
          <w:spacing w:val="-2"/>
          <w:sz w:val="22"/>
        </w:rPr>
        <w:t xml:space="preserve"> </w:t>
      </w:r>
      <w:r w:rsidRPr="007C7163">
        <w:rPr>
          <w:rFonts w:ascii="Times New Roman" w:hAnsi="Times New Roman" w:cs="Times New Roman"/>
          <w:sz w:val="22"/>
        </w:rPr>
        <w:t>process.</w:t>
      </w:r>
    </w:p>
    <w:p w:rsidR="00875DEA" w:rsidRDefault="00875DEA" w:rsidP="00875DEA">
      <w:pPr>
        <w:pStyle w:val="ListParagraph"/>
      </w:pPr>
    </w:p>
    <w:p w:rsidR="00E32D87" w:rsidRPr="00875DEA" w:rsidRDefault="00E32D87" w:rsidP="00875DEA">
      <w:pPr>
        <w:pStyle w:val="BodyText"/>
        <w:numPr>
          <w:ilvl w:val="0"/>
          <w:numId w:val="24"/>
        </w:numPr>
        <w:rPr>
          <w:rFonts w:ascii="Times New Roman" w:hAnsi="Times New Roman" w:cs="Times New Roman"/>
          <w:sz w:val="22"/>
          <w:szCs w:val="22"/>
        </w:rPr>
      </w:pPr>
      <w:r w:rsidRPr="00875DEA">
        <w:rPr>
          <w:rFonts w:ascii="Times New Roman" w:hAnsi="Times New Roman" w:cs="Times New Roman"/>
          <w:sz w:val="22"/>
          <w:szCs w:val="22"/>
        </w:rPr>
        <w:t xml:space="preserve">Any candidate submitting an incomplete application </w:t>
      </w:r>
      <w:r w:rsidRPr="00875DEA">
        <w:rPr>
          <w:rFonts w:ascii="Times New Roman" w:hAnsi="Times New Roman" w:cs="Times New Roman"/>
          <w:b/>
          <w:sz w:val="22"/>
          <w:szCs w:val="22"/>
          <w:u w:val="single"/>
        </w:rPr>
        <w:t>WILL NOT BE CONSIDERED FOR EMPLOYMENT</w:t>
      </w:r>
      <w:r w:rsidRPr="00875DEA">
        <w:rPr>
          <w:rFonts w:ascii="Times New Roman" w:hAnsi="Times New Roman" w:cs="Times New Roman"/>
          <w:sz w:val="22"/>
          <w:szCs w:val="22"/>
        </w:rPr>
        <w:t>.</w:t>
      </w:r>
      <w:r w:rsidRPr="00875DEA">
        <w:rPr>
          <w:rFonts w:ascii="Times New Roman" w:hAnsi="Times New Roman" w:cs="Times New Roman"/>
          <w:b/>
          <w:spacing w:val="-4"/>
          <w:sz w:val="22"/>
          <w:szCs w:val="22"/>
        </w:rPr>
        <w:t xml:space="preserve"> </w:t>
      </w:r>
      <w:r w:rsidRPr="00875DEA">
        <w:rPr>
          <w:rFonts w:ascii="Times New Roman" w:hAnsi="Times New Roman" w:cs="Times New Roman"/>
          <w:sz w:val="22"/>
          <w:szCs w:val="22"/>
        </w:rPr>
        <w:t>Your</w:t>
      </w:r>
      <w:r w:rsidRPr="00875DEA">
        <w:rPr>
          <w:rFonts w:ascii="Times New Roman" w:hAnsi="Times New Roman" w:cs="Times New Roman"/>
          <w:spacing w:val="-2"/>
          <w:sz w:val="22"/>
          <w:szCs w:val="22"/>
        </w:rPr>
        <w:t xml:space="preserve"> </w:t>
      </w:r>
      <w:r w:rsidRPr="00875DEA">
        <w:rPr>
          <w:rFonts w:ascii="Times New Roman" w:hAnsi="Times New Roman" w:cs="Times New Roman"/>
          <w:sz w:val="22"/>
          <w:szCs w:val="22"/>
        </w:rPr>
        <w:t>application</w:t>
      </w:r>
      <w:r w:rsidRPr="00875DEA">
        <w:rPr>
          <w:rFonts w:ascii="Times New Roman" w:hAnsi="Times New Roman" w:cs="Times New Roman"/>
          <w:spacing w:val="-6"/>
          <w:sz w:val="22"/>
          <w:szCs w:val="22"/>
        </w:rPr>
        <w:t xml:space="preserve"> </w:t>
      </w:r>
      <w:r w:rsidRPr="00875DEA">
        <w:rPr>
          <w:rFonts w:ascii="Times New Roman" w:hAnsi="Times New Roman" w:cs="Times New Roman"/>
          <w:sz w:val="22"/>
          <w:szCs w:val="22"/>
        </w:rPr>
        <w:t>will</w:t>
      </w:r>
      <w:r w:rsidRPr="00875DEA">
        <w:rPr>
          <w:rFonts w:ascii="Times New Roman" w:hAnsi="Times New Roman" w:cs="Times New Roman"/>
          <w:spacing w:val="-3"/>
          <w:sz w:val="22"/>
          <w:szCs w:val="22"/>
        </w:rPr>
        <w:t xml:space="preserve"> </w:t>
      </w:r>
      <w:r w:rsidRPr="00875DEA">
        <w:rPr>
          <w:rFonts w:ascii="Times New Roman" w:hAnsi="Times New Roman" w:cs="Times New Roman"/>
          <w:sz w:val="22"/>
          <w:szCs w:val="22"/>
        </w:rPr>
        <w:t>be</w:t>
      </w:r>
      <w:r w:rsidRPr="00875DEA">
        <w:rPr>
          <w:rFonts w:ascii="Times New Roman" w:hAnsi="Times New Roman" w:cs="Times New Roman"/>
          <w:spacing w:val="-3"/>
          <w:sz w:val="22"/>
          <w:szCs w:val="22"/>
        </w:rPr>
        <w:t xml:space="preserve"> </w:t>
      </w:r>
      <w:r w:rsidRPr="00875DEA">
        <w:rPr>
          <w:rFonts w:ascii="Times New Roman" w:hAnsi="Times New Roman" w:cs="Times New Roman"/>
          <w:sz w:val="22"/>
          <w:szCs w:val="22"/>
        </w:rPr>
        <w:t>evaluated</w:t>
      </w:r>
      <w:r w:rsidRPr="00875DEA">
        <w:rPr>
          <w:rFonts w:ascii="Times New Roman" w:hAnsi="Times New Roman" w:cs="Times New Roman"/>
          <w:spacing w:val="-4"/>
          <w:sz w:val="22"/>
          <w:szCs w:val="22"/>
        </w:rPr>
        <w:t xml:space="preserve"> </w:t>
      </w:r>
      <w:r w:rsidRPr="00875DEA">
        <w:rPr>
          <w:rFonts w:ascii="Times New Roman" w:hAnsi="Times New Roman" w:cs="Times New Roman"/>
          <w:sz w:val="22"/>
          <w:szCs w:val="22"/>
        </w:rPr>
        <w:t>on</w:t>
      </w:r>
      <w:r w:rsidRPr="00875DEA">
        <w:rPr>
          <w:rFonts w:ascii="Times New Roman" w:hAnsi="Times New Roman" w:cs="Times New Roman"/>
          <w:spacing w:val="-3"/>
          <w:sz w:val="22"/>
          <w:szCs w:val="22"/>
        </w:rPr>
        <w:t xml:space="preserve"> </w:t>
      </w:r>
      <w:r w:rsidRPr="00875DEA">
        <w:rPr>
          <w:rFonts w:ascii="Times New Roman" w:hAnsi="Times New Roman" w:cs="Times New Roman"/>
          <w:sz w:val="22"/>
          <w:szCs w:val="22"/>
        </w:rPr>
        <w:t>completeness</w:t>
      </w:r>
      <w:r w:rsidRPr="00875DEA">
        <w:rPr>
          <w:rFonts w:ascii="Times New Roman" w:hAnsi="Times New Roman" w:cs="Times New Roman"/>
          <w:spacing w:val="-4"/>
          <w:sz w:val="22"/>
          <w:szCs w:val="22"/>
        </w:rPr>
        <w:t xml:space="preserve"> </w:t>
      </w:r>
      <w:r w:rsidRPr="00875DEA">
        <w:rPr>
          <w:rFonts w:ascii="Times New Roman" w:hAnsi="Times New Roman" w:cs="Times New Roman"/>
          <w:sz w:val="22"/>
          <w:szCs w:val="22"/>
        </w:rPr>
        <w:t>and</w:t>
      </w:r>
      <w:r w:rsidRPr="00875DEA">
        <w:rPr>
          <w:rFonts w:ascii="Times New Roman" w:hAnsi="Times New Roman" w:cs="Times New Roman"/>
          <w:spacing w:val="-3"/>
          <w:sz w:val="22"/>
          <w:szCs w:val="22"/>
        </w:rPr>
        <w:t xml:space="preserve"> </w:t>
      </w:r>
      <w:r w:rsidRPr="00875DEA">
        <w:rPr>
          <w:rFonts w:ascii="Times New Roman" w:hAnsi="Times New Roman" w:cs="Times New Roman"/>
          <w:sz w:val="22"/>
          <w:szCs w:val="22"/>
        </w:rPr>
        <w:t>neatness.</w:t>
      </w:r>
    </w:p>
    <w:p w:rsidR="00E32D87" w:rsidRPr="007C7163" w:rsidRDefault="00E32D87" w:rsidP="00E32D87">
      <w:pPr>
        <w:pStyle w:val="ListParagraph"/>
        <w:rPr>
          <w:rFonts w:ascii="Times New Roman" w:hAnsi="Times New Roman" w:cs="Times New Roman"/>
          <w:sz w:val="24"/>
        </w:rPr>
      </w:pPr>
    </w:p>
    <w:p w:rsidR="00E32D87" w:rsidRPr="007C7163" w:rsidRDefault="00E32D87" w:rsidP="00E32D87">
      <w:pPr>
        <w:pStyle w:val="BodyText"/>
        <w:numPr>
          <w:ilvl w:val="0"/>
          <w:numId w:val="24"/>
        </w:numPr>
        <w:rPr>
          <w:rFonts w:ascii="Times New Roman" w:hAnsi="Times New Roman" w:cs="Times New Roman"/>
          <w:sz w:val="22"/>
        </w:rPr>
      </w:pPr>
      <w:r w:rsidRPr="007C7163">
        <w:rPr>
          <w:rFonts w:ascii="Times New Roman" w:hAnsi="Times New Roman" w:cs="Times New Roman"/>
          <w:sz w:val="22"/>
        </w:rPr>
        <w:t xml:space="preserve">An </w:t>
      </w:r>
      <w:r w:rsidRPr="007C7163">
        <w:rPr>
          <w:rFonts w:ascii="Times New Roman" w:hAnsi="Times New Roman" w:cs="Times New Roman"/>
          <w:b/>
          <w:sz w:val="22"/>
          <w:u w:val="single"/>
        </w:rPr>
        <w:t>Authorization to Release Information</w:t>
      </w:r>
      <w:r w:rsidRPr="007C7163">
        <w:rPr>
          <w:rFonts w:ascii="Times New Roman" w:hAnsi="Times New Roman" w:cs="Times New Roman"/>
          <w:sz w:val="22"/>
        </w:rPr>
        <w:t xml:space="preserve"> form must be read, completed, signed and notarized in order for the </w:t>
      </w:r>
      <w:r w:rsidR="004F21CB">
        <w:rPr>
          <w:rFonts w:ascii="Times New Roman" w:hAnsi="Times New Roman" w:cs="Times New Roman"/>
          <w:sz w:val="22"/>
        </w:rPr>
        <w:t>B</w:t>
      </w:r>
      <w:r w:rsidRPr="007C7163">
        <w:rPr>
          <w:rFonts w:ascii="Times New Roman" w:hAnsi="Times New Roman" w:cs="Times New Roman"/>
          <w:sz w:val="22"/>
        </w:rPr>
        <w:t xml:space="preserve">ackground </w:t>
      </w:r>
      <w:r w:rsidR="004F21CB">
        <w:rPr>
          <w:rFonts w:ascii="Times New Roman" w:hAnsi="Times New Roman" w:cs="Times New Roman"/>
          <w:sz w:val="22"/>
        </w:rPr>
        <w:t>I</w:t>
      </w:r>
      <w:r w:rsidRPr="007C7163">
        <w:rPr>
          <w:rFonts w:ascii="Times New Roman" w:hAnsi="Times New Roman" w:cs="Times New Roman"/>
          <w:sz w:val="22"/>
        </w:rPr>
        <w:t>nvestigator to obtain the necessary information needed.</w:t>
      </w:r>
    </w:p>
    <w:p w:rsidR="00E32D87" w:rsidRPr="007C7163" w:rsidRDefault="00E32D87" w:rsidP="00E32D87">
      <w:pPr>
        <w:pStyle w:val="BodyText"/>
        <w:ind w:left="720"/>
        <w:rPr>
          <w:rFonts w:ascii="Times New Roman" w:hAnsi="Times New Roman" w:cs="Times New Roman"/>
          <w:sz w:val="22"/>
        </w:rPr>
      </w:pPr>
    </w:p>
    <w:p w:rsidR="00E32D87" w:rsidRPr="007C7163" w:rsidRDefault="00E32D87" w:rsidP="00E32D87">
      <w:pPr>
        <w:pStyle w:val="BodyText"/>
        <w:numPr>
          <w:ilvl w:val="0"/>
          <w:numId w:val="24"/>
        </w:numPr>
        <w:rPr>
          <w:rFonts w:ascii="Times New Roman" w:hAnsi="Times New Roman" w:cs="Times New Roman"/>
          <w:sz w:val="22"/>
        </w:rPr>
      </w:pPr>
      <w:r w:rsidRPr="007C7163">
        <w:rPr>
          <w:rFonts w:ascii="Times New Roman" w:hAnsi="Times New Roman" w:cs="Times New Roman"/>
          <w:sz w:val="22"/>
        </w:rPr>
        <w:t xml:space="preserve">All of the following </w:t>
      </w:r>
      <w:r w:rsidRPr="007C7163">
        <w:rPr>
          <w:rFonts w:ascii="Times New Roman" w:hAnsi="Times New Roman" w:cs="Times New Roman"/>
          <w:b/>
          <w:sz w:val="22"/>
          <w:u w:val="single"/>
        </w:rPr>
        <w:t>ORIGINAL</w:t>
      </w:r>
      <w:r w:rsidRPr="007C7163">
        <w:rPr>
          <w:rFonts w:ascii="Times New Roman" w:hAnsi="Times New Roman" w:cs="Times New Roman"/>
          <w:b/>
          <w:sz w:val="22"/>
        </w:rPr>
        <w:t xml:space="preserve"> </w:t>
      </w:r>
      <w:r w:rsidRPr="007C7163">
        <w:rPr>
          <w:rFonts w:ascii="Times New Roman" w:hAnsi="Times New Roman" w:cs="Times New Roman"/>
          <w:sz w:val="22"/>
        </w:rPr>
        <w:t>documents must be submitted with the Personal History Statement:</w:t>
      </w:r>
    </w:p>
    <w:p w:rsidR="00E32D87" w:rsidRPr="007C7163" w:rsidRDefault="00E32D87" w:rsidP="00E32D87">
      <w:pPr>
        <w:pStyle w:val="BodyText"/>
        <w:numPr>
          <w:ilvl w:val="0"/>
          <w:numId w:val="25"/>
        </w:numPr>
        <w:rPr>
          <w:rFonts w:ascii="Times New Roman" w:hAnsi="Times New Roman" w:cs="Times New Roman"/>
          <w:sz w:val="22"/>
        </w:rPr>
      </w:pPr>
      <w:r w:rsidRPr="007C7163">
        <w:rPr>
          <w:rFonts w:ascii="Times New Roman" w:hAnsi="Times New Roman" w:cs="Times New Roman"/>
          <w:sz w:val="22"/>
        </w:rPr>
        <w:t>Original</w:t>
      </w:r>
      <w:r w:rsidRPr="007C7163">
        <w:rPr>
          <w:rFonts w:ascii="Times New Roman" w:hAnsi="Times New Roman" w:cs="Times New Roman"/>
          <w:spacing w:val="-4"/>
          <w:sz w:val="22"/>
        </w:rPr>
        <w:t xml:space="preserve"> </w:t>
      </w:r>
      <w:r w:rsidRPr="007C7163">
        <w:rPr>
          <w:rFonts w:ascii="Times New Roman" w:hAnsi="Times New Roman" w:cs="Times New Roman"/>
          <w:sz w:val="22"/>
        </w:rPr>
        <w:t>Certified</w:t>
      </w:r>
      <w:r w:rsidRPr="007C7163">
        <w:rPr>
          <w:rFonts w:ascii="Times New Roman" w:hAnsi="Times New Roman" w:cs="Times New Roman"/>
          <w:spacing w:val="-3"/>
          <w:sz w:val="22"/>
        </w:rPr>
        <w:t xml:space="preserve"> C</w:t>
      </w:r>
      <w:r w:rsidRPr="007C7163">
        <w:rPr>
          <w:rFonts w:ascii="Times New Roman" w:hAnsi="Times New Roman" w:cs="Times New Roman"/>
          <w:sz w:val="22"/>
        </w:rPr>
        <w:t>opy</w:t>
      </w:r>
      <w:r w:rsidRPr="007C7163">
        <w:rPr>
          <w:rFonts w:ascii="Times New Roman" w:hAnsi="Times New Roman" w:cs="Times New Roman"/>
          <w:spacing w:val="-3"/>
          <w:sz w:val="22"/>
        </w:rPr>
        <w:t xml:space="preserve"> O</w:t>
      </w:r>
      <w:r w:rsidRPr="007C7163">
        <w:rPr>
          <w:rFonts w:ascii="Times New Roman" w:hAnsi="Times New Roman" w:cs="Times New Roman"/>
          <w:sz w:val="22"/>
        </w:rPr>
        <w:t>f</w:t>
      </w:r>
      <w:r w:rsidRPr="007C7163">
        <w:rPr>
          <w:rFonts w:ascii="Times New Roman" w:hAnsi="Times New Roman" w:cs="Times New Roman"/>
          <w:spacing w:val="-3"/>
          <w:sz w:val="22"/>
        </w:rPr>
        <w:t xml:space="preserve"> </w:t>
      </w:r>
      <w:r w:rsidRPr="007C7163">
        <w:rPr>
          <w:rFonts w:ascii="Times New Roman" w:hAnsi="Times New Roman" w:cs="Times New Roman"/>
          <w:sz w:val="22"/>
        </w:rPr>
        <w:t>Your</w:t>
      </w:r>
      <w:r w:rsidRPr="007C7163">
        <w:rPr>
          <w:rFonts w:ascii="Times New Roman" w:hAnsi="Times New Roman" w:cs="Times New Roman"/>
          <w:spacing w:val="-3"/>
          <w:sz w:val="22"/>
        </w:rPr>
        <w:t xml:space="preserve"> </w:t>
      </w:r>
      <w:r w:rsidRPr="007C7163">
        <w:rPr>
          <w:rFonts w:ascii="Times New Roman" w:hAnsi="Times New Roman" w:cs="Times New Roman"/>
          <w:sz w:val="22"/>
        </w:rPr>
        <w:t>Birth</w:t>
      </w:r>
      <w:r w:rsidRPr="007C7163">
        <w:rPr>
          <w:rFonts w:ascii="Times New Roman" w:hAnsi="Times New Roman" w:cs="Times New Roman"/>
          <w:spacing w:val="-3"/>
          <w:sz w:val="22"/>
        </w:rPr>
        <w:t xml:space="preserve"> </w:t>
      </w:r>
      <w:r w:rsidRPr="007C7163">
        <w:rPr>
          <w:rFonts w:ascii="Times New Roman" w:hAnsi="Times New Roman" w:cs="Times New Roman"/>
          <w:sz w:val="22"/>
        </w:rPr>
        <w:t>Certificate.</w:t>
      </w:r>
    </w:p>
    <w:p w:rsidR="00E32D87" w:rsidRPr="007C7163" w:rsidRDefault="00E32D87" w:rsidP="00E32D87">
      <w:pPr>
        <w:pStyle w:val="BodyText"/>
        <w:numPr>
          <w:ilvl w:val="0"/>
          <w:numId w:val="25"/>
        </w:numPr>
        <w:rPr>
          <w:rFonts w:ascii="Times New Roman" w:hAnsi="Times New Roman" w:cs="Times New Roman"/>
          <w:sz w:val="22"/>
        </w:rPr>
      </w:pPr>
      <w:r w:rsidRPr="007C7163">
        <w:rPr>
          <w:rFonts w:ascii="Times New Roman" w:hAnsi="Times New Roman" w:cs="Times New Roman"/>
          <w:sz w:val="22"/>
        </w:rPr>
        <w:t>Social</w:t>
      </w:r>
      <w:r w:rsidRPr="007C7163">
        <w:rPr>
          <w:rFonts w:ascii="Times New Roman" w:hAnsi="Times New Roman" w:cs="Times New Roman"/>
          <w:spacing w:val="-5"/>
          <w:sz w:val="22"/>
        </w:rPr>
        <w:t xml:space="preserve"> </w:t>
      </w:r>
      <w:r w:rsidRPr="007C7163">
        <w:rPr>
          <w:rFonts w:ascii="Times New Roman" w:hAnsi="Times New Roman" w:cs="Times New Roman"/>
          <w:sz w:val="22"/>
        </w:rPr>
        <w:t>Security</w:t>
      </w:r>
      <w:r w:rsidRPr="007C7163">
        <w:rPr>
          <w:rFonts w:ascii="Times New Roman" w:hAnsi="Times New Roman" w:cs="Times New Roman"/>
          <w:spacing w:val="-5"/>
          <w:sz w:val="22"/>
        </w:rPr>
        <w:t xml:space="preserve"> </w:t>
      </w:r>
      <w:r w:rsidRPr="007C7163">
        <w:rPr>
          <w:rFonts w:ascii="Times New Roman" w:hAnsi="Times New Roman" w:cs="Times New Roman"/>
          <w:sz w:val="22"/>
        </w:rPr>
        <w:t>Card</w:t>
      </w:r>
    </w:p>
    <w:p w:rsidR="00E32D87" w:rsidRPr="007C7163" w:rsidRDefault="00E32D87" w:rsidP="00E32D87">
      <w:pPr>
        <w:pStyle w:val="BodyText"/>
        <w:numPr>
          <w:ilvl w:val="0"/>
          <w:numId w:val="25"/>
        </w:numPr>
        <w:rPr>
          <w:rFonts w:ascii="Times New Roman" w:hAnsi="Times New Roman" w:cs="Times New Roman"/>
          <w:sz w:val="22"/>
        </w:rPr>
      </w:pPr>
      <w:r w:rsidRPr="007C7163">
        <w:rPr>
          <w:rFonts w:ascii="Times New Roman" w:hAnsi="Times New Roman" w:cs="Times New Roman"/>
          <w:sz w:val="22"/>
        </w:rPr>
        <w:t>Valid</w:t>
      </w:r>
      <w:r w:rsidRPr="007C7163">
        <w:rPr>
          <w:rFonts w:ascii="Times New Roman" w:hAnsi="Times New Roman" w:cs="Times New Roman"/>
          <w:spacing w:val="-5"/>
          <w:sz w:val="22"/>
        </w:rPr>
        <w:t xml:space="preserve"> </w:t>
      </w:r>
      <w:r w:rsidRPr="007C7163">
        <w:rPr>
          <w:rFonts w:ascii="Times New Roman" w:hAnsi="Times New Roman" w:cs="Times New Roman"/>
          <w:sz w:val="22"/>
        </w:rPr>
        <w:t>Class</w:t>
      </w:r>
      <w:r w:rsidRPr="007C7163">
        <w:rPr>
          <w:rFonts w:ascii="Times New Roman" w:hAnsi="Times New Roman" w:cs="Times New Roman"/>
          <w:spacing w:val="-4"/>
          <w:sz w:val="22"/>
        </w:rPr>
        <w:t xml:space="preserve"> </w:t>
      </w:r>
      <w:r w:rsidRPr="007C7163">
        <w:rPr>
          <w:rFonts w:ascii="Times New Roman" w:hAnsi="Times New Roman" w:cs="Times New Roman"/>
          <w:sz w:val="22"/>
        </w:rPr>
        <w:t>C</w:t>
      </w:r>
      <w:r w:rsidRPr="007C7163">
        <w:rPr>
          <w:rFonts w:ascii="Times New Roman" w:hAnsi="Times New Roman" w:cs="Times New Roman"/>
          <w:spacing w:val="-4"/>
          <w:sz w:val="22"/>
        </w:rPr>
        <w:t xml:space="preserve"> </w:t>
      </w:r>
      <w:r w:rsidRPr="007C7163">
        <w:rPr>
          <w:rFonts w:ascii="Times New Roman" w:hAnsi="Times New Roman" w:cs="Times New Roman"/>
          <w:sz w:val="22"/>
        </w:rPr>
        <w:t>Texas</w:t>
      </w:r>
      <w:r w:rsidRPr="007C7163">
        <w:rPr>
          <w:rFonts w:ascii="Times New Roman" w:hAnsi="Times New Roman" w:cs="Times New Roman"/>
          <w:spacing w:val="-4"/>
          <w:sz w:val="22"/>
        </w:rPr>
        <w:t xml:space="preserve"> </w:t>
      </w:r>
      <w:r w:rsidRPr="007C7163">
        <w:rPr>
          <w:rFonts w:ascii="Times New Roman" w:hAnsi="Times New Roman" w:cs="Times New Roman"/>
          <w:sz w:val="22"/>
        </w:rPr>
        <w:t>Driver’s</w:t>
      </w:r>
      <w:r w:rsidRPr="007C7163">
        <w:rPr>
          <w:rFonts w:ascii="Times New Roman" w:hAnsi="Times New Roman" w:cs="Times New Roman"/>
          <w:spacing w:val="-5"/>
          <w:sz w:val="22"/>
        </w:rPr>
        <w:t xml:space="preserve"> </w:t>
      </w:r>
      <w:r w:rsidRPr="007C7163">
        <w:rPr>
          <w:rFonts w:ascii="Times New Roman" w:hAnsi="Times New Roman" w:cs="Times New Roman"/>
          <w:sz w:val="22"/>
        </w:rPr>
        <w:t>License</w:t>
      </w:r>
    </w:p>
    <w:p w:rsidR="00E32D87" w:rsidRPr="007C7163" w:rsidRDefault="00E32D87" w:rsidP="00E32D87">
      <w:pPr>
        <w:pStyle w:val="BodyText"/>
        <w:numPr>
          <w:ilvl w:val="0"/>
          <w:numId w:val="25"/>
        </w:numPr>
        <w:rPr>
          <w:rFonts w:ascii="Times New Roman" w:hAnsi="Times New Roman" w:cs="Times New Roman"/>
          <w:sz w:val="22"/>
        </w:rPr>
      </w:pPr>
      <w:r w:rsidRPr="007C7163">
        <w:rPr>
          <w:rFonts w:ascii="Times New Roman" w:hAnsi="Times New Roman" w:cs="Times New Roman"/>
          <w:sz w:val="22"/>
        </w:rPr>
        <w:t>Current</w:t>
      </w:r>
      <w:r w:rsidRPr="007C7163">
        <w:rPr>
          <w:rFonts w:ascii="Times New Roman" w:hAnsi="Times New Roman" w:cs="Times New Roman"/>
          <w:spacing w:val="-7"/>
          <w:sz w:val="22"/>
        </w:rPr>
        <w:t xml:space="preserve"> </w:t>
      </w:r>
      <w:r w:rsidRPr="007C7163">
        <w:rPr>
          <w:rFonts w:ascii="Times New Roman" w:hAnsi="Times New Roman" w:cs="Times New Roman"/>
          <w:sz w:val="22"/>
        </w:rPr>
        <w:t>Vehicle</w:t>
      </w:r>
      <w:r w:rsidRPr="007C7163">
        <w:rPr>
          <w:rFonts w:ascii="Times New Roman" w:hAnsi="Times New Roman" w:cs="Times New Roman"/>
          <w:spacing w:val="-7"/>
          <w:sz w:val="22"/>
        </w:rPr>
        <w:t xml:space="preserve"> </w:t>
      </w:r>
      <w:r w:rsidRPr="007C7163">
        <w:rPr>
          <w:rFonts w:ascii="Times New Roman" w:hAnsi="Times New Roman" w:cs="Times New Roman"/>
          <w:sz w:val="22"/>
        </w:rPr>
        <w:t>Liability</w:t>
      </w:r>
      <w:r w:rsidRPr="007C7163">
        <w:rPr>
          <w:rFonts w:ascii="Times New Roman" w:hAnsi="Times New Roman" w:cs="Times New Roman"/>
          <w:spacing w:val="-7"/>
          <w:sz w:val="22"/>
        </w:rPr>
        <w:t xml:space="preserve"> </w:t>
      </w:r>
      <w:r w:rsidRPr="007C7163">
        <w:rPr>
          <w:rFonts w:ascii="Times New Roman" w:hAnsi="Times New Roman" w:cs="Times New Roman"/>
          <w:sz w:val="22"/>
        </w:rPr>
        <w:t>Insurance</w:t>
      </w:r>
      <w:r w:rsidRPr="007C7163">
        <w:rPr>
          <w:rFonts w:ascii="Times New Roman" w:hAnsi="Times New Roman" w:cs="Times New Roman"/>
          <w:spacing w:val="-7"/>
          <w:sz w:val="22"/>
        </w:rPr>
        <w:t xml:space="preserve"> </w:t>
      </w:r>
      <w:r w:rsidRPr="007C7163">
        <w:rPr>
          <w:rFonts w:ascii="Times New Roman" w:hAnsi="Times New Roman" w:cs="Times New Roman"/>
          <w:sz w:val="22"/>
        </w:rPr>
        <w:t>Policy/Card</w:t>
      </w:r>
    </w:p>
    <w:p w:rsidR="00E32D87" w:rsidRPr="007C7163" w:rsidRDefault="00E32D87" w:rsidP="00E32D87">
      <w:pPr>
        <w:pStyle w:val="BodyText"/>
        <w:numPr>
          <w:ilvl w:val="0"/>
          <w:numId w:val="25"/>
        </w:numPr>
        <w:rPr>
          <w:rFonts w:ascii="Times New Roman" w:hAnsi="Times New Roman" w:cs="Times New Roman"/>
          <w:sz w:val="22"/>
        </w:rPr>
      </w:pPr>
      <w:r w:rsidRPr="007C7163">
        <w:rPr>
          <w:rFonts w:ascii="Times New Roman" w:hAnsi="Times New Roman" w:cs="Times New Roman"/>
          <w:sz w:val="22"/>
        </w:rPr>
        <w:t>High</w:t>
      </w:r>
      <w:r w:rsidRPr="007C7163">
        <w:rPr>
          <w:rFonts w:ascii="Times New Roman" w:hAnsi="Times New Roman" w:cs="Times New Roman"/>
          <w:spacing w:val="-1"/>
          <w:sz w:val="22"/>
        </w:rPr>
        <w:t xml:space="preserve"> </w:t>
      </w:r>
      <w:r w:rsidRPr="007C7163">
        <w:rPr>
          <w:rFonts w:ascii="Times New Roman" w:hAnsi="Times New Roman" w:cs="Times New Roman"/>
          <w:sz w:val="22"/>
        </w:rPr>
        <w:t>School</w:t>
      </w:r>
      <w:r w:rsidRPr="007C7163">
        <w:rPr>
          <w:rFonts w:ascii="Times New Roman" w:hAnsi="Times New Roman" w:cs="Times New Roman"/>
          <w:spacing w:val="-3"/>
          <w:sz w:val="22"/>
        </w:rPr>
        <w:t xml:space="preserve"> </w:t>
      </w:r>
      <w:r w:rsidRPr="007C7163">
        <w:rPr>
          <w:rFonts w:ascii="Times New Roman" w:hAnsi="Times New Roman" w:cs="Times New Roman"/>
          <w:sz w:val="22"/>
        </w:rPr>
        <w:t>Transcripts</w:t>
      </w:r>
      <w:r w:rsidRPr="007C7163">
        <w:rPr>
          <w:rFonts w:ascii="Times New Roman" w:hAnsi="Times New Roman" w:cs="Times New Roman"/>
          <w:spacing w:val="-1"/>
          <w:sz w:val="22"/>
        </w:rPr>
        <w:t xml:space="preserve"> </w:t>
      </w:r>
      <w:r w:rsidRPr="007C7163">
        <w:rPr>
          <w:rFonts w:ascii="Times New Roman" w:hAnsi="Times New Roman" w:cs="Times New Roman"/>
          <w:sz w:val="22"/>
        </w:rPr>
        <w:t>Or</w:t>
      </w:r>
      <w:r w:rsidRPr="007C7163">
        <w:rPr>
          <w:rFonts w:ascii="Times New Roman" w:hAnsi="Times New Roman" w:cs="Times New Roman"/>
          <w:spacing w:val="-1"/>
          <w:sz w:val="22"/>
        </w:rPr>
        <w:t xml:space="preserve"> </w:t>
      </w:r>
      <w:r w:rsidRPr="007C7163">
        <w:rPr>
          <w:rFonts w:ascii="Times New Roman" w:hAnsi="Times New Roman" w:cs="Times New Roman"/>
          <w:sz w:val="22"/>
        </w:rPr>
        <w:t>Diploma</w:t>
      </w:r>
    </w:p>
    <w:p w:rsidR="00E32D87" w:rsidRDefault="00E32D87" w:rsidP="00E32D87">
      <w:pPr>
        <w:pStyle w:val="BodyText"/>
        <w:numPr>
          <w:ilvl w:val="0"/>
          <w:numId w:val="25"/>
        </w:numPr>
        <w:rPr>
          <w:rFonts w:ascii="Times New Roman" w:hAnsi="Times New Roman" w:cs="Times New Roman"/>
          <w:sz w:val="22"/>
        </w:rPr>
      </w:pPr>
      <w:r w:rsidRPr="007C7163">
        <w:rPr>
          <w:rFonts w:ascii="Times New Roman" w:hAnsi="Times New Roman" w:cs="Times New Roman"/>
          <w:sz w:val="22"/>
        </w:rPr>
        <w:t>Credit Report</w:t>
      </w:r>
      <w:r w:rsidR="006D5261">
        <w:rPr>
          <w:rFonts w:ascii="Times New Roman" w:hAnsi="Times New Roman" w:cs="Times New Roman"/>
          <w:sz w:val="22"/>
        </w:rPr>
        <w:t xml:space="preserve"> – Can be obtained free at </w:t>
      </w:r>
      <w:hyperlink r:id="rId15" w:history="1">
        <w:r w:rsidR="006D5261" w:rsidRPr="00DB5DCD">
          <w:rPr>
            <w:rStyle w:val="Hyperlink"/>
            <w:rFonts w:ascii="Times New Roman" w:hAnsi="Times New Roman" w:cs="Times New Roman"/>
            <w:sz w:val="22"/>
          </w:rPr>
          <w:t>www.annualcreditreport.com</w:t>
        </w:r>
      </w:hyperlink>
    </w:p>
    <w:p w:rsidR="00E32D87" w:rsidRPr="007C7163" w:rsidRDefault="00E32D87" w:rsidP="00E32D87">
      <w:pPr>
        <w:pStyle w:val="BodyText"/>
        <w:numPr>
          <w:ilvl w:val="0"/>
          <w:numId w:val="25"/>
        </w:numPr>
        <w:rPr>
          <w:rFonts w:ascii="Times New Roman" w:hAnsi="Times New Roman" w:cs="Times New Roman"/>
          <w:sz w:val="22"/>
        </w:rPr>
      </w:pPr>
      <w:r w:rsidRPr="007C7163">
        <w:rPr>
          <w:rFonts w:ascii="Times New Roman" w:hAnsi="Times New Roman" w:cs="Times New Roman"/>
          <w:sz w:val="22"/>
        </w:rPr>
        <w:t>Sealed Original Certified Copy Of Your College</w:t>
      </w:r>
      <w:r w:rsidRPr="007C7163">
        <w:rPr>
          <w:rFonts w:ascii="Times New Roman" w:hAnsi="Times New Roman" w:cs="Times New Roman"/>
          <w:spacing w:val="-8"/>
          <w:sz w:val="22"/>
        </w:rPr>
        <w:t xml:space="preserve"> T</w:t>
      </w:r>
      <w:r w:rsidRPr="007C7163">
        <w:rPr>
          <w:rFonts w:ascii="Times New Roman" w:hAnsi="Times New Roman" w:cs="Times New Roman"/>
          <w:sz w:val="22"/>
        </w:rPr>
        <w:t>ranscripts</w:t>
      </w:r>
    </w:p>
    <w:p w:rsidR="00E32D87" w:rsidRPr="007C7163" w:rsidRDefault="00E32D87" w:rsidP="00E32D87">
      <w:pPr>
        <w:pStyle w:val="BodyText"/>
        <w:numPr>
          <w:ilvl w:val="0"/>
          <w:numId w:val="25"/>
        </w:numPr>
        <w:rPr>
          <w:rFonts w:ascii="Times New Roman" w:hAnsi="Times New Roman" w:cs="Times New Roman"/>
          <w:sz w:val="22"/>
        </w:rPr>
      </w:pPr>
      <w:r w:rsidRPr="007C7163">
        <w:rPr>
          <w:rFonts w:ascii="Times New Roman" w:hAnsi="Times New Roman" w:cs="Times New Roman"/>
          <w:sz w:val="22"/>
        </w:rPr>
        <w:t>Photo Copy Of Your College Diploma</w:t>
      </w:r>
    </w:p>
    <w:p w:rsidR="00E32D87" w:rsidRPr="007C7163" w:rsidRDefault="00E32D87" w:rsidP="00E32D87">
      <w:pPr>
        <w:pStyle w:val="BodyText"/>
        <w:numPr>
          <w:ilvl w:val="0"/>
          <w:numId w:val="25"/>
        </w:numPr>
        <w:rPr>
          <w:rFonts w:ascii="Times New Roman" w:hAnsi="Times New Roman" w:cs="Times New Roman"/>
          <w:sz w:val="22"/>
        </w:rPr>
      </w:pPr>
      <w:r w:rsidRPr="007C7163">
        <w:rPr>
          <w:rFonts w:ascii="Times New Roman" w:hAnsi="Times New Roman" w:cs="Times New Roman"/>
          <w:sz w:val="22"/>
        </w:rPr>
        <w:t>Marriage</w:t>
      </w:r>
      <w:r w:rsidRPr="007C7163">
        <w:rPr>
          <w:rFonts w:ascii="Times New Roman" w:hAnsi="Times New Roman" w:cs="Times New Roman"/>
          <w:spacing w:val="-4"/>
          <w:sz w:val="22"/>
        </w:rPr>
        <w:t xml:space="preserve"> </w:t>
      </w:r>
      <w:r w:rsidRPr="007C7163">
        <w:rPr>
          <w:rFonts w:ascii="Times New Roman" w:hAnsi="Times New Roman" w:cs="Times New Roman"/>
          <w:sz w:val="22"/>
        </w:rPr>
        <w:t>Certificate</w:t>
      </w:r>
      <w:r w:rsidR="004F21CB">
        <w:rPr>
          <w:rFonts w:ascii="Times New Roman" w:hAnsi="Times New Roman" w:cs="Times New Roman"/>
          <w:sz w:val="22"/>
        </w:rPr>
        <w:t xml:space="preserve"> </w:t>
      </w:r>
      <w:r w:rsidRPr="007C7163">
        <w:rPr>
          <w:rFonts w:ascii="Times New Roman" w:hAnsi="Times New Roman" w:cs="Times New Roman"/>
          <w:sz w:val="22"/>
        </w:rPr>
        <w:t>-</w:t>
      </w:r>
      <w:r w:rsidRPr="007C7163">
        <w:rPr>
          <w:rFonts w:ascii="Times New Roman" w:hAnsi="Times New Roman" w:cs="Times New Roman"/>
          <w:spacing w:val="-2"/>
          <w:sz w:val="22"/>
        </w:rPr>
        <w:t xml:space="preserve"> </w:t>
      </w:r>
      <w:r w:rsidRPr="007C7163">
        <w:rPr>
          <w:rFonts w:ascii="Times New Roman" w:hAnsi="Times New Roman" w:cs="Times New Roman"/>
          <w:sz w:val="22"/>
        </w:rPr>
        <w:t>If</w:t>
      </w:r>
      <w:r w:rsidRPr="007C7163">
        <w:rPr>
          <w:rFonts w:ascii="Times New Roman" w:hAnsi="Times New Roman" w:cs="Times New Roman"/>
          <w:spacing w:val="-2"/>
          <w:sz w:val="22"/>
        </w:rPr>
        <w:t xml:space="preserve"> </w:t>
      </w:r>
      <w:r w:rsidRPr="007C7163">
        <w:rPr>
          <w:rFonts w:ascii="Times New Roman" w:hAnsi="Times New Roman" w:cs="Times New Roman"/>
          <w:sz w:val="22"/>
        </w:rPr>
        <w:t>Applicable</w:t>
      </w:r>
    </w:p>
    <w:p w:rsidR="00E32D87" w:rsidRPr="007C7163" w:rsidRDefault="00E32D87" w:rsidP="00E32D87">
      <w:pPr>
        <w:pStyle w:val="BodyText"/>
        <w:numPr>
          <w:ilvl w:val="0"/>
          <w:numId w:val="25"/>
        </w:numPr>
        <w:rPr>
          <w:rFonts w:ascii="Times New Roman" w:hAnsi="Times New Roman" w:cs="Times New Roman"/>
          <w:sz w:val="22"/>
        </w:rPr>
      </w:pPr>
      <w:r w:rsidRPr="007C7163">
        <w:rPr>
          <w:rFonts w:ascii="Times New Roman" w:hAnsi="Times New Roman" w:cs="Times New Roman"/>
          <w:sz w:val="22"/>
        </w:rPr>
        <w:t>Dissolution</w:t>
      </w:r>
      <w:r w:rsidRPr="007C7163">
        <w:rPr>
          <w:rFonts w:ascii="Times New Roman" w:hAnsi="Times New Roman" w:cs="Times New Roman"/>
          <w:spacing w:val="-2"/>
          <w:sz w:val="22"/>
        </w:rPr>
        <w:t xml:space="preserve"> </w:t>
      </w:r>
      <w:r w:rsidRPr="007C7163">
        <w:rPr>
          <w:rFonts w:ascii="Times New Roman" w:hAnsi="Times New Roman" w:cs="Times New Roman"/>
          <w:sz w:val="22"/>
        </w:rPr>
        <w:t>Of</w:t>
      </w:r>
      <w:r w:rsidRPr="007C7163">
        <w:rPr>
          <w:rFonts w:ascii="Times New Roman" w:hAnsi="Times New Roman" w:cs="Times New Roman"/>
          <w:spacing w:val="-4"/>
          <w:sz w:val="22"/>
        </w:rPr>
        <w:t xml:space="preserve"> </w:t>
      </w:r>
      <w:r w:rsidRPr="007C7163">
        <w:rPr>
          <w:rFonts w:ascii="Times New Roman" w:hAnsi="Times New Roman" w:cs="Times New Roman"/>
          <w:sz w:val="22"/>
        </w:rPr>
        <w:t>Marriage</w:t>
      </w:r>
      <w:r w:rsidRPr="007C7163">
        <w:rPr>
          <w:rFonts w:ascii="Times New Roman" w:hAnsi="Times New Roman" w:cs="Times New Roman"/>
          <w:spacing w:val="-1"/>
          <w:sz w:val="22"/>
        </w:rPr>
        <w:t xml:space="preserve"> </w:t>
      </w:r>
      <w:r w:rsidRPr="007C7163">
        <w:rPr>
          <w:rFonts w:ascii="Times New Roman" w:hAnsi="Times New Roman" w:cs="Times New Roman"/>
          <w:sz w:val="22"/>
        </w:rPr>
        <w:t>Decree</w:t>
      </w:r>
      <w:r w:rsidR="004F21CB">
        <w:rPr>
          <w:rFonts w:ascii="Times New Roman" w:hAnsi="Times New Roman" w:cs="Times New Roman"/>
          <w:sz w:val="22"/>
        </w:rPr>
        <w:t xml:space="preserve"> </w:t>
      </w:r>
      <w:r w:rsidRPr="007C7163">
        <w:rPr>
          <w:rFonts w:ascii="Times New Roman" w:hAnsi="Times New Roman" w:cs="Times New Roman"/>
          <w:sz w:val="22"/>
        </w:rPr>
        <w:t>-</w:t>
      </w:r>
      <w:r w:rsidRPr="007C7163">
        <w:rPr>
          <w:rFonts w:ascii="Times New Roman" w:hAnsi="Times New Roman" w:cs="Times New Roman"/>
          <w:spacing w:val="-2"/>
          <w:sz w:val="22"/>
        </w:rPr>
        <w:t xml:space="preserve"> </w:t>
      </w:r>
      <w:r w:rsidRPr="007C7163">
        <w:rPr>
          <w:rFonts w:ascii="Times New Roman" w:hAnsi="Times New Roman" w:cs="Times New Roman"/>
          <w:sz w:val="22"/>
        </w:rPr>
        <w:t>If</w:t>
      </w:r>
      <w:r w:rsidRPr="007C7163">
        <w:rPr>
          <w:rFonts w:ascii="Times New Roman" w:hAnsi="Times New Roman" w:cs="Times New Roman"/>
          <w:spacing w:val="-1"/>
          <w:sz w:val="22"/>
        </w:rPr>
        <w:t xml:space="preserve"> </w:t>
      </w:r>
      <w:r w:rsidRPr="007C7163">
        <w:rPr>
          <w:rFonts w:ascii="Times New Roman" w:hAnsi="Times New Roman" w:cs="Times New Roman"/>
          <w:sz w:val="22"/>
        </w:rPr>
        <w:t>Applicable</w:t>
      </w:r>
    </w:p>
    <w:p w:rsidR="00E32D87" w:rsidRPr="007C7163" w:rsidRDefault="00E32D87" w:rsidP="00E32D87">
      <w:pPr>
        <w:pStyle w:val="BodyText"/>
        <w:numPr>
          <w:ilvl w:val="0"/>
          <w:numId w:val="25"/>
        </w:numPr>
        <w:rPr>
          <w:rFonts w:ascii="Times New Roman" w:hAnsi="Times New Roman" w:cs="Times New Roman"/>
          <w:sz w:val="22"/>
        </w:rPr>
      </w:pPr>
      <w:r w:rsidRPr="007C7163">
        <w:rPr>
          <w:rFonts w:ascii="Times New Roman" w:hAnsi="Times New Roman" w:cs="Times New Roman"/>
          <w:sz w:val="22"/>
        </w:rPr>
        <w:t>Military</w:t>
      </w:r>
      <w:r w:rsidRPr="007C7163">
        <w:rPr>
          <w:rFonts w:ascii="Times New Roman" w:hAnsi="Times New Roman" w:cs="Times New Roman"/>
          <w:spacing w:val="-5"/>
          <w:sz w:val="22"/>
        </w:rPr>
        <w:t xml:space="preserve"> </w:t>
      </w:r>
      <w:r w:rsidRPr="007C7163">
        <w:rPr>
          <w:rFonts w:ascii="Times New Roman" w:hAnsi="Times New Roman" w:cs="Times New Roman"/>
          <w:sz w:val="22"/>
        </w:rPr>
        <w:t>Discharge</w:t>
      </w:r>
      <w:r w:rsidRPr="007C7163">
        <w:rPr>
          <w:rFonts w:ascii="Times New Roman" w:hAnsi="Times New Roman" w:cs="Times New Roman"/>
          <w:spacing w:val="-5"/>
          <w:sz w:val="22"/>
        </w:rPr>
        <w:t xml:space="preserve"> </w:t>
      </w:r>
      <w:r w:rsidRPr="007C7163">
        <w:rPr>
          <w:rFonts w:ascii="Times New Roman" w:hAnsi="Times New Roman" w:cs="Times New Roman"/>
          <w:sz w:val="22"/>
        </w:rPr>
        <w:t>Papers-</w:t>
      </w:r>
      <w:r w:rsidRPr="007C7163">
        <w:rPr>
          <w:rFonts w:ascii="Times New Roman" w:hAnsi="Times New Roman" w:cs="Times New Roman"/>
          <w:spacing w:val="-4"/>
          <w:sz w:val="22"/>
        </w:rPr>
        <w:t xml:space="preserve"> </w:t>
      </w:r>
      <w:r w:rsidRPr="007C7163">
        <w:rPr>
          <w:rFonts w:ascii="Times New Roman" w:hAnsi="Times New Roman" w:cs="Times New Roman"/>
          <w:sz w:val="22"/>
        </w:rPr>
        <w:t>DD214</w:t>
      </w:r>
      <w:r w:rsidRPr="007C7163">
        <w:rPr>
          <w:rFonts w:ascii="Times New Roman" w:hAnsi="Times New Roman" w:cs="Times New Roman"/>
          <w:spacing w:val="-3"/>
          <w:sz w:val="22"/>
        </w:rPr>
        <w:t xml:space="preserve"> </w:t>
      </w:r>
      <w:r w:rsidRPr="007C7163">
        <w:rPr>
          <w:rFonts w:ascii="Times New Roman" w:hAnsi="Times New Roman" w:cs="Times New Roman"/>
          <w:sz w:val="22"/>
        </w:rPr>
        <w:t>(All</w:t>
      </w:r>
      <w:r w:rsidRPr="007C7163">
        <w:rPr>
          <w:rFonts w:ascii="Times New Roman" w:hAnsi="Times New Roman" w:cs="Times New Roman"/>
          <w:spacing w:val="-6"/>
          <w:sz w:val="22"/>
        </w:rPr>
        <w:t xml:space="preserve"> </w:t>
      </w:r>
      <w:r w:rsidRPr="007C7163">
        <w:rPr>
          <w:rFonts w:ascii="Times New Roman" w:hAnsi="Times New Roman" w:cs="Times New Roman"/>
          <w:sz w:val="22"/>
        </w:rPr>
        <w:t>Copies</w:t>
      </w:r>
      <w:r w:rsidRPr="007C7163">
        <w:rPr>
          <w:rFonts w:ascii="Times New Roman" w:hAnsi="Times New Roman" w:cs="Times New Roman"/>
          <w:spacing w:val="-4"/>
          <w:sz w:val="22"/>
        </w:rPr>
        <w:t xml:space="preserve"> </w:t>
      </w:r>
      <w:r w:rsidRPr="007C7163">
        <w:rPr>
          <w:rFonts w:ascii="Times New Roman" w:hAnsi="Times New Roman" w:cs="Times New Roman"/>
          <w:sz w:val="22"/>
        </w:rPr>
        <w:t>Including</w:t>
      </w:r>
      <w:r w:rsidRPr="007C7163">
        <w:rPr>
          <w:rFonts w:ascii="Times New Roman" w:hAnsi="Times New Roman" w:cs="Times New Roman"/>
          <w:spacing w:val="-4"/>
          <w:sz w:val="22"/>
        </w:rPr>
        <w:t xml:space="preserve"> </w:t>
      </w:r>
      <w:r w:rsidRPr="007C7163">
        <w:rPr>
          <w:rFonts w:ascii="Times New Roman" w:hAnsi="Times New Roman" w:cs="Times New Roman"/>
          <w:sz w:val="22"/>
        </w:rPr>
        <w:t>Member</w:t>
      </w:r>
      <w:r w:rsidRPr="007C7163">
        <w:rPr>
          <w:rFonts w:ascii="Times New Roman" w:hAnsi="Times New Roman" w:cs="Times New Roman"/>
          <w:spacing w:val="-4"/>
          <w:sz w:val="22"/>
        </w:rPr>
        <w:t xml:space="preserve"> </w:t>
      </w:r>
      <w:r w:rsidRPr="007C7163">
        <w:rPr>
          <w:rFonts w:ascii="Times New Roman" w:hAnsi="Times New Roman" w:cs="Times New Roman"/>
          <w:sz w:val="22"/>
        </w:rPr>
        <w:t>4)</w:t>
      </w:r>
    </w:p>
    <w:p w:rsidR="00E32D87" w:rsidRPr="007C7163" w:rsidRDefault="00E32D87" w:rsidP="00E32D87">
      <w:pPr>
        <w:pStyle w:val="BodyText"/>
        <w:numPr>
          <w:ilvl w:val="0"/>
          <w:numId w:val="25"/>
        </w:numPr>
        <w:rPr>
          <w:rFonts w:ascii="Times New Roman" w:hAnsi="Times New Roman" w:cs="Times New Roman"/>
          <w:sz w:val="22"/>
        </w:rPr>
      </w:pPr>
      <w:r w:rsidRPr="007C7163">
        <w:rPr>
          <w:rFonts w:ascii="Times New Roman" w:hAnsi="Times New Roman" w:cs="Times New Roman"/>
          <w:sz w:val="22"/>
        </w:rPr>
        <w:t>Naturalization</w:t>
      </w:r>
      <w:r w:rsidRPr="007C7163">
        <w:rPr>
          <w:rFonts w:ascii="Times New Roman" w:hAnsi="Times New Roman" w:cs="Times New Roman"/>
          <w:spacing w:val="-7"/>
          <w:sz w:val="22"/>
        </w:rPr>
        <w:t xml:space="preserve"> </w:t>
      </w:r>
      <w:r w:rsidRPr="007C7163">
        <w:rPr>
          <w:rFonts w:ascii="Times New Roman" w:hAnsi="Times New Roman" w:cs="Times New Roman"/>
          <w:sz w:val="22"/>
        </w:rPr>
        <w:t>Papers</w:t>
      </w:r>
      <w:r w:rsidR="004F21CB">
        <w:rPr>
          <w:rFonts w:ascii="Times New Roman" w:hAnsi="Times New Roman" w:cs="Times New Roman"/>
          <w:sz w:val="22"/>
        </w:rPr>
        <w:t xml:space="preserve"> </w:t>
      </w:r>
      <w:r w:rsidRPr="007C7163">
        <w:rPr>
          <w:rFonts w:ascii="Times New Roman" w:hAnsi="Times New Roman" w:cs="Times New Roman"/>
          <w:sz w:val="22"/>
        </w:rPr>
        <w:t>-</w:t>
      </w:r>
      <w:r w:rsidRPr="007C7163">
        <w:rPr>
          <w:rFonts w:ascii="Times New Roman" w:hAnsi="Times New Roman" w:cs="Times New Roman"/>
          <w:spacing w:val="-7"/>
          <w:sz w:val="22"/>
        </w:rPr>
        <w:t xml:space="preserve"> </w:t>
      </w:r>
      <w:r w:rsidRPr="007C7163">
        <w:rPr>
          <w:rFonts w:ascii="Times New Roman" w:hAnsi="Times New Roman" w:cs="Times New Roman"/>
          <w:sz w:val="22"/>
        </w:rPr>
        <w:t>If</w:t>
      </w:r>
      <w:r w:rsidRPr="007C7163">
        <w:rPr>
          <w:rFonts w:ascii="Times New Roman" w:hAnsi="Times New Roman" w:cs="Times New Roman"/>
          <w:spacing w:val="-7"/>
          <w:sz w:val="22"/>
        </w:rPr>
        <w:t xml:space="preserve"> </w:t>
      </w:r>
      <w:r w:rsidRPr="007C7163">
        <w:rPr>
          <w:rFonts w:ascii="Times New Roman" w:hAnsi="Times New Roman" w:cs="Times New Roman"/>
          <w:sz w:val="22"/>
        </w:rPr>
        <w:t>Applicable</w:t>
      </w:r>
    </w:p>
    <w:p w:rsidR="00E32D87" w:rsidRPr="007C7163" w:rsidRDefault="00E32D87" w:rsidP="00E32D87">
      <w:pPr>
        <w:pStyle w:val="BodyText"/>
        <w:ind w:left="720"/>
        <w:rPr>
          <w:rFonts w:ascii="Times New Roman" w:hAnsi="Times New Roman" w:cs="Times New Roman"/>
          <w:sz w:val="22"/>
        </w:rPr>
      </w:pPr>
    </w:p>
    <w:p w:rsidR="00E32D87" w:rsidRPr="007C7163" w:rsidRDefault="00E32D87" w:rsidP="00E32D87">
      <w:pPr>
        <w:pStyle w:val="BodyText"/>
        <w:ind w:left="720"/>
        <w:rPr>
          <w:rFonts w:ascii="Times New Roman" w:hAnsi="Times New Roman" w:cs="Times New Roman"/>
          <w:sz w:val="22"/>
        </w:rPr>
      </w:pPr>
      <w:r w:rsidRPr="007C7163">
        <w:rPr>
          <w:rFonts w:ascii="Times New Roman" w:hAnsi="Times New Roman" w:cs="Times New Roman"/>
          <w:sz w:val="22"/>
        </w:rPr>
        <w:t xml:space="preserve">When submitting the completed documents, please place them in a sealed envelope marked ‘Personal and Confidential’ to your assigned </w:t>
      </w:r>
      <w:r w:rsidR="004F21CB">
        <w:rPr>
          <w:rFonts w:ascii="Times New Roman" w:hAnsi="Times New Roman" w:cs="Times New Roman"/>
          <w:sz w:val="22"/>
        </w:rPr>
        <w:t>B</w:t>
      </w:r>
      <w:r w:rsidRPr="007C7163">
        <w:rPr>
          <w:rFonts w:ascii="Times New Roman" w:hAnsi="Times New Roman" w:cs="Times New Roman"/>
          <w:sz w:val="22"/>
        </w:rPr>
        <w:t xml:space="preserve">ackground </w:t>
      </w:r>
      <w:r w:rsidR="004F21CB">
        <w:rPr>
          <w:rFonts w:ascii="Times New Roman" w:hAnsi="Times New Roman" w:cs="Times New Roman"/>
          <w:sz w:val="22"/>
        </w:rPr>
        <w:t>I</w:t>
      </w:r>
      <w:r w:rsidRPr="007C7163">
        <w:rPr>
          <w:rFonts w:ascii="Times New Roman" w:hAnsi="Times New Roman" w:cs="Times New Roman"/>
          <w:sz w:val="22"/>
        </w:rPr>
        <w:t xml:space="preserve">nvestigator.  </w:t>
      </w:r>
    </w:p>
    <w:p w:rsidR="00E32D87" w:rsidRPr="007C7163" w:rsidRDefault="00E32D87" w:rsidP="00E32D87">
      <w:pPr>
        <w:pStyle w:val="BodyText"/>
        <w:ind w:left="720"/>
        <w:rPr>
          <w:rFonts w:ascii="Times New Roman" w:hAnsi="Times New Roman" w:cs="Times New Roman"/>
          <w:sz w:val="13"/>
        </w:rPr>
      </w:pPr>
    </w:p>
    <w:p w:rsidR="00E32D87" w:rsidRPr="007C7163" w:rsidRDefault="00E32D87" w:rsidP="00A83504">
      <w:pPr>
        <w:ind w:left="720"/>
      </w:pPr>
      <w:r w:rsidRPr="007C7163">
        <w:lastRenderedPageBreak/>
        <w:t>Photocopies of the above documents will be made at the time the paperwork is turned in and the</w:t>
      </w:r>
      <w:r w:rsidRPr="007C7163">
        <w:rPr>
          <w:spacing w:val="1"/>
        </w:rPr>
        <w:t xml:space="preserve"> </w:t>
      </w:r>
      <w:r w:rsidRPr="007C7163">
        <w:t>originals</w:t>
      </w:r>
      <w:r w:rsidRPr="007C7163">
        <w:rPr>
          <w:spacing w:val="-5"/>
        </w:rPr>
        <w:t xml:space="preserve"> </w:t>
      </w:r>
      <w:r w:rsidRPr="007C7163">
        <w:t>will</w:t>
      </w:r>
      <w:r w:rsidRPr="007C7163">
        <w:rPr>
          <w:spacing w:val="-3"/>
        </w:rPr>
        <w:t xml:space="preserve"> </w:t>
      </w:r>
      <w:r w:rsidRPr="007C7163">
        <w:t>be</w:t>
      </w:r>
      <w:r w:rsidRPr="007C7163">
        <w:rPr>
          <w:spacing w:val="-3"/>
        </w:rPr>
        <w:t xml:space="preserve"> </w:t>
      </w:r>
      <w:r w:rsidRPr="007C7163">
        <w:t>given</w:t>
      </w:r>
      <w:r w:rsidRPr="007C7163">
        <w:rPr>
          <w:spacing w:val="-2"/>
        </w:rPr>
        <w:t xml:space="preserve"> </w:t>
      </w:r>
      <w:r w:rsidRPr="007C7163">
        <w:t>back</w:t>
      </w:r>
      <w:r w:rsidRPr="007C7163">
        <w:rPr>
          <w:spacing w:val="-3"/>
        </w:rPr>
        <w:t xml:space="preserve"> </w:t>
      </w:r>
      <w:r w:rsidRPr="007C7163">
        <w:t>to</w:t>
      </w:r>
      <w:r w:rsidRPr="007C7163">
        <w:rPr>
          <w:spacing w:val="-3"/>
        </w:rPr>
        <w:t xml:space="preserve"> </w:t>
      </w:r>
      <w:r w:rsidRPr="007C7163">
        <w:t>the</w:t>
      </w:r>
      <w:r w:rsidRPr="007C7163">
        <w:rPr>
          <w:spacing w:val="-3"/>
        </w:rPr>
        <w:t xml:space="preserve"> </w:t>
      </w:r>
      <w:r w:rsidRPr="007C7163">
        <w:t>applicant.</w:t>
      </w:r>
      <w:r w:rsidRPr="007C7163">
        <w:rPr>
          <w:spacing w:val="-2"/>
        </w:rPr>
        <w:t xml:space="preserve"> </w:t>
      </w:r>
      <w:r w:rsidRPr="007C7163">
        <w:t>If</w:t>
      </w:r>
      <w:r w:rsidRPr="007C7163">
        <w:rPr>
          <w:spacing w:val="-3"/>
        </w:rPr>
        <w:t xml:space="preserve"> </w:t>
      </w:r>
      <w:r w:rsidRPr="007C7163">
        <w:t>original</w:t>
      </w:r>
      <w:r w:rsidRPr="007C7163">
        <w:rPr>
          <w:spacing w:val="-2"/>
        </w:rPr>
        <w:t xml:space="preserve"> </w:t>
      </w:r>
      <w:r w:rsidRPr="007C7163">
        <w:t>copies</w:t>
      </w:r>
      <w:r w:rsidRPr="007C7163">
        <w:rPr>
          <w:spacing w:val="-3"/>
        </w:rPr>
        <w:t xml:space="preserve"> </w:t>
      </w:r>
      <w:r w:rsidRPr="007C7163">
        <w:t>are</w:t>
      </w:r>
      <w:r w:rsidRPr="007C7163">
        <w:rPr>
          <w:spacing w:val="-4"/>
        </w:rPr>
        <w:t xml:space="preserve"> </w:t>
      </w:r>
      <w:r w:rsidRPr="007C7163">
        <w:t>not</w:t>
      </w:r>
      <w:r w:rsidRPr="007C7163">
        <w:rPr>
          <w:spacing w:val="-3"/>
        </w:rPr>
        <w:t xml:space="preserve"> </w:t>
      </w:r>
      <w:r w:rsidRPr="007C7163">
        <w:t>available,</w:t>
      </w:r>
      <w:r w:rsidRPr="007C7163">
        <w:rPr>
          <w:spacing w:val="-5"/>
        </w:rPr>
        <w:t xml:space="preserve"> </w:t>
      </w:r>
      <w:r w:rsidRPr="007C7163">
        <w:t>a</w:t>
      </w:r>
      <w:r w:rsidRPr="007C7163">
        <w:rPr>
          <w:spacing w:val="-3"/>
        </w:rPr>
        <w:t xml:space="preserve"> </w:t>
      </w:r>
      <w:r w:rsidRPr="007C7163">
        <w:t>letter</w:t>
      </w:r>
      <w:r w:rsidRPr="007C7163">
        <w:rPr>
          <w:spacing w:val="-3"/>
        </w:rPr>
        <w:t xml:space="preserve"> </w:t>
      </w:r>
      <w:r w:rsidRPr="007C7163">
        <w:t>showing</w:t>
      </w:r>
      <w:r w:rsidRPr="007C7163">
        <w:rPr>
          <w:spacing w:val="-3"/>
        </w:rPr>
        <w:t xml:space="preserve"> </w:t>
      </w:r>
      <w:r w:rsidRPr="007C7163">
        <w:t>the</w:t>
      </w:r>
      <w:r w:rsidRPr="007C7163">
        <w:rPr>
          <w:spacing w:val="1"/>
        </w:rPr>
        <w:t xml:space="preserve"> </w:t>
      </w:r>
      <w:r w:rsidRPr="007C7163">
        <w:t>originals have been ordered will be accepted. The original will need to be shown to the Administrative</w:t>
      </w:r>
      <w:r w:rsidRPr="007C7163">
        <w:rPr>
          <w:spacing w:val="1"/>
        </w:rPr>
        <w:t xml:space="preserve"> </w:t>
      </w:r>
      <w:r w:rsidRPr="007C7163">
        <w:t>Captain</w:t>
      </w:r>
      <w:r w:rsidRPr="007C7163">
        <w:rPr>
          <w:spacing w:val="-2"/>
        </w:rPr>
        <w:t xml:space="preserve"> </w:t>
      </w:r>
      <w:r w:rsidRPr="007C7163">
        <w:t>or</w:t>
      </w:r>
      <w:r w:rsidRPr="007C7163">
        <w:rPr>
          <w:spacing w:val="-2"/>
        </w:rPr>
        <w:t xml:space="preserve"> </w:t>
      </w:r>
      <w:r w:rsidRPr="007C7163">
        <w:t>the</w:t>
      </w:r>
      <w:r w:rsidRPr="007C7163">
        <w:rPr>
          <w:spacing w:val="-1"/>
        </w:rPr>
        <w:t xml:space="preserve"> B</w:t>
      </w:r>
      <w:r w:rsidRPr="007C7163">
        <w:t>ackground</w:t>
      </w:r>
      <w:r w:rsidRPr="007C7163">
        <w:rPr>
          <w:spacing w:val="-2"/>
        </w:rPr>
        <w:t xml:space="preserve"> </w:t>
      </w:r>
      <w:r w:rsidRPr="007C7163">
        <w:t>Investigator</w:t>
      </w:r>
      <w:r w:rsidRPr="007C7163">
        <w:rPr>
          <w:spacing w:val="-3"/>
        </w:rPr>
        <w:t xml:space="preserve"> </w:t>
      </w:r>
      <w:r w:rsidRPr="007C7163">
        <w:t>before</w:t>
      </w:r>
      <w:r w:rsidRPr="007C7163">
        <w:rPr>
          <w:spacing w:val="-2"/>
        </w:rPr>
        <w:t xml:space="preserve"> </w:t>
      </w:r>
      <w:r w:rsidRPr="007C7163">
        <w:t>an</w:t>
      </w:r>
      <w:r w:rsidRPr="007C7163">
        <w:rPr>
          <w:spacing w:val="-2"/>
        </w:rPr>
        <w:t xml:space="preserve"> </w:t>
      </w:r>
      <w:r w:rsidRPr="007C7163">
        <w:t>interview</w:t>
      </w:r>
      <w:r w:rsidRPr="007C7163">
        <w:rPr>
          <w:spacing w:val="-2"/>
        </w:rPr>
        <w:t xml:space="preserve"> </w:t>
      </w:r>
      <w:r w:rsidRPr="007C7163">
        <w:t>will</w:t>
      </w:r>
      <w:r w:rsidRPr="007C7163">
        <w:rPr>
          <w:spacing w:val="-1"/>
        </w:rPr>
        <w:t xml:space="preserve"> </w:t>
      </w:r>
      <w:r w:rsidRPr="007C7163">
        <w:t>be</w:t>
      </w:r>
      <w:r w:rsidRPr="007C7163">
        <w:rPr>
          <w:spacing w:val="-2"/>
        </w:rPr>
        <w:t xml:space="preserve"> </w:t>
      </w:r>
      <w:r w:rsidRPr="007C7163">
        <w:t>granted.</w:t>
      </w:r>
    </w:p>
    <w:p w:rsidR="00E32D87" w:rsidRDefault="00E32D87" w:rsidP="00E32D87">
      <w:pPr>
        <w:spacing w:line="276" w:lineRule="auto"/>
        <w:jc w:val="center"/>
        <w:rPr>
          <w:b/>
          <w:u w:val="single"/>
        </w:rPr>
      </w:pPr>
    </w:p>
    <w:p w:rsidR="00E32D87" w:rsidRPr="00565484" w:rsidRDefault="00E32D87" w:rsidP="00E32D87">
      <w:pPr>
        <w:spacing w:line="276" w:lineRule="auto"/>
        <w:jc w:val="center"/>
        <w:rPr>
          <w:b/>
          <w:u w:val="single"/>
        </w:rPr>
      </w:pPr>
      <w:r w:rsidRPr="00565484">
        <w:rPr>
          <w:b/>
          <w:u w:val="single"/>
        </w:rPr>
        <w:t>DISQUALIFICATIONS</w:t>
      </w:r>
    </w:p>
    <w:p w:rsidR="00E32D87" w:rsidRPr="00565484" w:rsidRDefault="00E32D87" w:rsidP="00E32D87">
      <w:pPr>
        <w:spacing w:line="276" w:lineRule="auto"/>
        <w:rPr>
          <w:b/>
          <w:u w:val="single"/>
        </w:rPr>
      </w:pPr>
    </w:p>
    <w:p w:rsidR="00CB3103" w:rsidRPr="00347903" w:rsidRDefault="00CB3103" w:rsidP="00CB3103">
      <w:pPr>
        <w:ind w:left="720"/>
        <w:rPr>
          <w:sz w:val="22"/>
          <w:szCs w:val="22"/>
        </w:rPr>
      </w:pPr>
      <w:r w:rsidRPr="00347903">
        <w:rPr>
          <w:sz w:val="22"/>
          <w:szCs w:val="22"/>
        </w:rPr>
        <w:t xml:space="preserve">There are very few automatic bases for rejection.  Even issues of prior misconduct, employee terminations, and arrests are usually not, in and of themselves, automatically disqualifying.  However, deliberate misstatements or omissions can and often will result in your application being rejected, regardless of the nature or reason for the misstatements/omissions.  In fact, the number one reason individuals “fail” background investigations is because they deliberately withhold or misrepresent job-relevant information from their perspective employer.  </w:t>
      </w:r>
      <w:r>
        <w:rPr>
          <w:sz w:val="22"/>
          <w:szCs w:val="22"/>
        </w:rPr>
        <w:t xml:space="preserve">It cannot be stressed </w:t>
      </w:r>
    </w:p>
    <w:p w:rsidR="00CB3103" w:rsidRPr="00347903" w:rsidRDefault="00CB3103" w:rsidP="00CB3103">
      <w:pPr>
        <w:ind w:left="720"/>
        <w:rPr>
          <w:sz w:val="22"/>
          <w:szCs w:val="22"/>
        </w:rPr>
      </w:pPr>
    </w:p>
    <w:p w:rsidR="00CB3103" w:rsidRPr="00347903" w:rsidRDefault="00CB3103" w:rsidP="00CB3103">
      <w:pPr>
        <w:ind w:left="720"/>
        <w:rPr>
          <w:sz w:val="22"/>
          <w:szCs w:val="22"/>
        </w:rPr>
      </w:pPr>
      <w:r w:rsidRPr="00347903">
        <w:rPr>
          <w:sz w:val="22"/>
          <w:szCs w:val="22"/>
        </w:rPr>
        <w:t xml:space="preserve">This personal history statement is a governmental document.  Be truthful, as there are criminal consequences for lying on a governmental document.  </w:t>
      </w:r>
    </w:p>
    <w:p w:rsidR="00CB3103" w:rsidRPr="00347903" w:rsidRDefault="00CB3103" w:rsidP="00CB3103">
      <w:pPr>
        <w:ind w:left="720"/>
        <w:rPr>
          <w:sz w:val="22"/>
          <w:szCs w:val="22"/>
        </w:rPr>
      </w:pPr>
    </w:p>
    <w:p w:rsidR="00CB3103" w:rsidRPr="00347903" w:rsidRDefault="00CB3103" w:rsidP="00CB3103">
      <w:pPr>
        <w:ind w:left="720"/>
        <w:rPr>
          <w:sz w:val="22"/>
          <w:szCs w:val="22"/>
        </w:rPr>
      </w:pPr>
      <w:r w:rsidRPr="00347903">
        <w:rPr>
          <w:sz w:val="22"/>
          <w:szCs w:val="22"/>
        </w:rPr>
        <w:t xml:space="preserve">Once you begin: </w:t>
      </w:r>
    </w:p>
    <w:p w:rsidR="00CB3103" w:rsidRPr="00347903" w:rsidRDefault="00CB3103" w:rsidP="00CB3103">
      <w:pPr>
        <w:numPr>
          <w:ilvl w:val="0"/>
          <w:numId w:val="38"/>
        </w:numPr>
        <w:rPr>
          <w:sz w:val="22"/>
          <w:szCs w:val="22"/>
        </w:rPr>
      </w:pPr>
      <w:r w:rsidRPr="00347903">
        <w:rPr>
          <w:sz w:val="22"/>
          <w:szCs w:val="22"/>
        </w:rPr>
        <w:t xml:space="preserve">Type or neatly print, in ink, responses to all items and questions. If a question does not apply to you, write “N/A” (not applicable) in the space provided for your response. If you cannot obtain or remember certain information, indicate so in your response. </w:t>
      </w:r>
    </w:p>
    <w:p w:rsidR="00CB3103" w:rsidRPr="00347903" w:rsidRDefault="00CB3103" w:rsidP="00CB3103">
      <w:pPr>
        <w:numPr>
          <w:ilvl w:val="0"/>
          <w:numId w:val="38"/>
        </w:numPr>
        <w:rPr>
          <w:sz w:val="22"/>
          <w:szCs w:val="22"/>
        </w:rPr>
      </w:pPr>
      <w:r w:rsidRPr="00347903">
        <w:rPr>
          <w:sz w:val="22"/>
          <w:szCs w:val="22"/>
        </w:rPr>
        <w:t xml:space="preserve">If you need additional space for your answers, attach additional sheets as needed. Be sure to indicate which section, question number, and page this refers to. </w:t>
      </w:r>
    </w:p>
    <w:p w:rsidR="00CB3103" w:rsidRPr="002F2357" w:rsidRDefault="00CB3103" w:rsidP="00CB3103">
      <w:pPr>
        <w:numPr>
          <w:ilvl w:val="0"/>
          <w:numId w:val="38"/>
        </w:numPr>
        <w:rPr>
          <w:b/>
          <w:sz w:val="22"/>
          <w:szCs w:val="22"/>
          <w:u w:val="single"/>
        </w:rPr>
      </w:pPr>
      <w:r w:rsidRPr="002F2357">
        <w:rPr>
          <w:sz w:val="22"/>
          <w:szCs w:val="22"/>
        </w:rPr>
        <w:t xml:space="preserve">Be as complete, honest, and specific as possible in your responses. </w:t>
      </w:r>
    </w:p>
    <w:p w:rsidR="00CB3103" w:rsidRDefault="00CB3103" w:rsidP="00CB3103">
      <w:pPr>
        <w:ind w:left="727"/>
        <w:rPr>
          <w:b/>
          <w:sz w:val="22"/>
          <w:szCs w:val="22"/>
          <w:u w:val="single"/>
        </w:rPr>
      </w:pPr>
    </w:p>
    <w:p w:rsidR="00E32D87" w:rsidRPr="00565484" w:rsidRDefault="00E32D87" w:rsidP="00A83504">
      <w:pPr>
        <w:ind w:left="720"/>
        <w:jc w:val="center"/>
        <w:rPr>
          <w:b/>
          <w:u w:val="single"/>
        </w:rPr>
      </w:pPr>
      <w:r w:rsidRPr="00565484">
        <w:rPr>
          <w:b/>
          <w:u w:val="single"/>
        </w:rPr>
        <w:t>DISCLOSURE OF MEDICALLY RELATED INFORMATION</w:t>
      </w:r>
    </w:p>
    <w:p w:rsidR="00E32D87" w:rsidRPr="00565484" w:rsidRDefault="00E32D87" w:rsidP="00A83504">
      <w:pPr>
        <w:ind w:left="720"/>
      </w:pPr>
    </w:p>
    <w:p w:rsidR="00E32D87" w:rsidRPr="00565484" w:rsidRDefault="00E32D87" w:rsidP="00A83504">
      <w:pPr>
        <w:ind w:left="720"/>
      </w:pPr>
      <w:r w:rsidRPr="00565484">
        <w:t>In accordance with U.S. Americans with Disabilities Act, at this stage of the hiring process, applicants are not expected or required to reveal any medical or other disability-related information about themselves in response to question</w:t>
      </w:r>
      <w:r>
        <w:t>s</w:t>
      </w:r>
      <w:r w:rsidRPr="00565484">
        <w:t xml:space="preserve"> on this </w:t>
      </w:r>
      <w:r w:rsidR="004F21CB" w:rsidRPr="00565484">
        <w:t>form</w:t>
      </w:r>
      <w:r w:rsidRPr="00565484">
        <w:t xml:space="preserve"> or to any other inquiry made prior to receiving a conditional offer of employment.  </w:t>
      </w:r>
    </w:p>
    <w:p w:rsidR="002F38D4" w:rsidRDefault="002F38D4" w:rsidP="002F38D4">
      <w:pPr>
        <w:spacing w:line="276" w:lineRule="auto"/>
        <w:ind w:left="720"/>
      </w:pPr>
    </w:p>
    <w:p w:rsidR="002F38D4" w:rsidRPr="002F38D4" w:rsidRDefault="002F38D4" w:rsidP="002F38D4">
      <w:pPr>
        <w:spacing w:line="276" w:lineRule="auto"/>
        <w:ind w:left="720"/>
        <w:jc w:val="center"/>
        <w:rPr>
          <w:b/>
          <w:u w:val="single"/>
        </w:rPr>
      </w:pPr>
      <w:r w:rsidRPr="002F38D4">
        <w:rPr>
          <w:b/>
          <w:u w:val="single"/>
        </w:rPr>
        <w:t>TABLE OF CONTENTS</w:t>
      </w:r>
    </w:p>
    <w:p w:rsidR="002F38D4" w:rsidRDefault="002F38D4" w:rsidP="002F38D4">
      <w:pPr>
        <w:spacing w:line="276" w:lineRule="auto"/>
        <w:ind w:left="720"/>
      </w:pPr>
    </w:p>
    <w:p w:rsidR="009F4647" w:rsidRPr="00C50266" w:rsidRDefault="009F4647" w:rsidP="002F38D4">
      <w:pPr>
        <w:pStyle w:val="ListParagraph"/>
        <w:numPr>
          <w:ilvl w:val="0"/>
          <w:numId w:val="26"/>
        </w:numPr>
        <w:spacing w:line="276" w:lineRule="auto"/>
        <w:ind w:left="720"/>
        <w:rPr>
          <w:rFonts w:ascii="Times New Roman" w:hAnsi="Times New Roman" w:cs="Times New Roman"/>
        </w:rPr>
      </w:pPr>
      <w:r w:rsidRPr="00C50266">
        <w:rPr>
          <w:rFonts w:ascii="Times New Roman" w:hAnsi="Times New Roman" w:cs="Times New Roman"/>
        </w:rPr>
        <w:t>Cover Page</w:t>
      </w:r>
      <w:r w:rsidR="00C50266" w:rsidRPr="00C50266">
        <w:rPr>
          <w:rFonts w:ascii="Times New Roman" w:hAnsi="Times New Roman" w:cs="Times New Roman"/>
        </w:rPr>
        <w:tab/>
      </w:r>
      <w:r w:rsidR="00C50266" w:rsidRPr="00C50266">
        <w:rPr>
          <w:rFonts w:ascii="Times New Roman" w:hAnsi="Times New Roman" w:cs="Times New Roman"/>
        </w:rPr>
        <w:tab/>
      </w:r>
      <w:r w:rsidR="00C50266" w:rsidRPr="00C50266">
        <w:rPr>
          <w:rFonts w:ascii="Times New Roman" w:hAnsi="Times New Roman" w:cs="Times New Roman"/>
        </w:rPr>
        <w:tab/>
      </w:r>
      <w:r w:rsidR="00C50266" w:rsidRPr="00C50266">
        <w:rPr>
          <w:rFonts w:ascii="Times New Roman" w:hAnsi="Times New Roman" w:cs="Times New Roman"/>
        </w:rPr>
        <w:tab/>
      </w:r>
      <w:r w:rsidR="00C50266" w:rsidRPr="00C50266">
        <w:rPr>
          <w:rFonts w:ascii="Times New Roman" w:hAnsi="Times New Roman" w:cs="Times New Roman"/>
        </w:rPr>
        <w:tab/>
      </w:r>
      <w:r w:rsidR="00C50266" w:rsidRPr="00C50266">
        <w:rPr>
          <w:rFonts w:ascii="Times New Roman" w:hAnsi="Times New Roman" w:cs="Times New Roman"/>
        </w:rPr>
        <w:tab/>
      </w:r>
      <w:r w:rsidR="006D5261">
        <w:rPr>
          <w:rFonts w:ascii="Times New Roman" w:hAnsi="Times New Roman" w:cs="Times New Roman"/>
        </w:rPr>
        <w:t>15</w:t>
      </w:r>
      <w:r w:rsidR="006D5261" w:rsidRPr="00C50266">
        <w:rPr>
          <w:rFonts w:ascii="Times New Roman" w:hAnsi="Times New Roman" w:cs="Times New Roman"/>
        </w:rPr>
        <w:t xml:space="preserve">. </w:t>
      </w:r>
      <w:r w:rsidR="00C4158D" w:rsidRPr="00C50266">
        <w:rPr>
          <w:rFonts w:ascii="Times New Roman" w:hAnsi="Times New Roman" w:cs="Times New Roman"/>
        </w:rPr>
        <w:t>Criminal Record / Traffic Citations</w:t>
      </w:r>
      <w:r w:rsidR="00C4158D" w:rsidRPr="00C4158D">
        <w:rPr>
          <w:rFonts w:ascii="Times New Roman" w:hAnsi="Times New Roman" w:cs="Times New Roman"/>
        </w:rPr>
        <w:t xml:space="preserve"> </w:t>
      </w:r>
      <w:r w:rsidR="00C4158D">
        <w:rPr>
          <w:rFonts w:ascii="Times New Roman" w:hAnsi="Times New Roman" w:cs="Times New Roman"/>
        </w:rPr>
        <w:t xml:space="preserve">/ </w:t>
      </w:r>
      <w:r w:rsidR="00C4158D" w:rsidRPr="00C50266">
        <w:rPr>
          <w:rFonts w:ascii="Times New Roman" w:hAnsi="Times New Roman" w:cs="Times New Roman"/>
        </w:rPr>
        <w:t>Traffic Accidents</w:t>
      </w:r>
    </w:p>
    <w:p w:rsidR="002F38D4" w:rsidRPr="00C50266" w:rsidRDefault="002F38D4" w:rsidP="002F38D4">
      <w:pPr>
        <w:pStyle w:val="ListParagraph"/>
        <w:numPr>
          <w:ilvl w:val="0"/>
          <w:numId w:val="26"/>
        </w:numPr>
        <w:spacing w:line="276" w:lineRule="auto"/>
        <w:ind w:left="720"/>
        <w:rPr>
          <w:rFonts w:ascii="Times New Roman" w:hAnsi="Times New Roman" w:cs="Times New Roman"/>
        </w:rPr>
      </w:pPr>
      <w:r w:rsidRPr="00C50266">
        <w:rPr>
          <w:rFonts w:ascii="Times New Roman" w:hAnsi="Times New Roman" w:cs="Times New Roman"/>
        </w:rPr>
        <w:t>Personal History Statement Instructions</w:t>
      </w:r>
      <w:r w:rsidRPr="00C50266">
        <w:rPr>
          <w:rFonts w:ascii="Times New Roman" w:hAnsi="Times New Roman" w:cs="Times New Roman"/>
        </w:rPr>
        <w:tab/>
      </w:r>
      <w:r w:rsidRPr="00C50266">
        <w:rPr>
          <w:rFonts w:ascii="Times New Roman" w:hAnsi="Times New Roman" w:cs="Times New Roman"/>
        </w:rPr>
        <w:tab/>
      </w:r>
      <w:r w:rsidRPr="00C50266">
        <w:rPr>
          <w:rFonts w:ascii="Times New Roman" w:hAnsi="Times New Roman" w:cs="Times New Roman"/>
        </w:rPr>
        <w:tab/>
      </w:r>
      <w:r w:rsidR="006D5261">
        <w:rPr>
          <w:rFonts w:ascii="Times New Roman" w:hAnsi="Times New Roman" w:cs="Times New Roman"/>
        </w:rPr>
        <w:t>16</w:t>
      </w:r>
      <w:r w:rsidR="006D5261" w:rsidRPr="00C50266">
        <w:rPr>
          <w:rFonts w:ascii="Times New Roman" w:hAnsi="Times New Roman" w:cs="Times New Roman"/>
        </w:rPr>
        <w:t xml:space="preserve">. </w:t>
      </w:r>
      <w:r w:rsidR="00C4158D" w:rsidRPr="00C50266">
        <w:rPr>
          <w:rFonts w:ascii="Times New Roman" w:hAnsi="Times New Roman" w:cs="Times New Roman"/>
        </w:rPr>
        <w:t>Driver’s License / Civil Suits</w:t>
      </w:r>
      <w:r w:rsidR="00C4158D">
        <w:rPr>
          <w:rFonts w:ascii="Times New Roman" w:hAnsi="Times New Roman" w:cs="Times New Roman"/>
        </w:rPr>
        <w:t xml:space="preserve"> /</w:t>
      </w:r>
      <w:r w:rsidR="00C4158D" w:rsidRPr="00C50266">
        <w:rPr>
          <w:rFonts w:ascii="Times New Roman" w:hAnsi="Times New Roman" w:cs="Times New Roman"/>
        </w:rPr>
        <w:t xml:space="preserve"> General &amp; Other </w:t>
      </w:r>
    </w:p>
    <w:p w:rsidR="002F38D4" w:rsidRPr="00C50266" w:rsidRDefault="002F38D4" w:rsidP="002F38D4">
      <w:pPr>
        <w:pStyle w:val="ListParagraph"/>
        <w:numPr>
          <w:ilvl w:val="0"/>
          <w:numId w:val="26"/>
        </w:numPr>
        <w:spacing w:line="276" w:lineRule="auto"/>
        <w:ind w:left="720"/>
        <w:rPr>
          <w:rFonts w:ascii="Times New Roman" w:hAnsi="Times New Roman" w:cs="Times New Roman"/>
        </w:rPr>
      </w:pPr>
      <w:r w:rsidRPr="00C50266">
        <w:rPr>
          <w:rFonts w:ascii="Times New Roman" w:hAnsi="Times New Roman" w:cs="Times New Roman"/>
        </w:rPr>
        <w:t xml:space="preserve">Disqualifications / </w:t>
      </w:r>
      <w:r w:rsidR="009F4647" w:rsidRPr="00C50266">
        <w:rPr>
          <w:rFonts w:ascii="Times New Roman" w:hAnsi="Times New Roman" w:cs="Times New Roman"/>
        </w:rPr>
        <w:t>Medically Related Information</w:t>
      </w:r>
      <w:r w:rsidR="009F4647" w:rsidRPr="00C50266">
        <w:rPr>
          <w:rFonts w:ascii="Times New Roman" w:hAnsi="Times New Roman" w:cs="Times New Roman"/>
        </w:rPr>
        <w:tab/>
      </w:r>
      <w:r w:rsidR="00C4158D">
        <w:rPr>
          <w:rFonts w:ascii="Times New Roman" w:hAnsi="Times New Roman" w:cs="Times New Roman"/>
        </w:rPr>
        <w:t xml:space="preserve">      </w:t>
      </w:r>
      <w:r w:rsidR="00C4158D" w:rsidRPr="00C50266">
        <w:rPr>
          <w:rFonts w:ascii="Times New Roman" w:hAnsi="Times New Roman" w:cs="Times New Roman"/>
        </w:rPr>
        <w:t>Qualifications / Complaints &amp;</w:t>
      </w:r>
      <w:r w:rsidR="00C4158D" w:rsidRPr="00C4158D">
        <w:rPr>
          <w:rFonts w:ascii="Times New Roman" w:hAnsi="Times New Roman" w:cs="Times New Roman"/>
        </w:rPr>
        <w:t xml:space="preserve"> </w:t>
      </w:r>
      <w:r w:rsidR="00C4158D" w:rsidRPr="00C50266">
        <w:rPr>
          <w:rFonts w:ascii="Times New Roman" w:hAnsi="Times New Roman" w:cs="Times New Roman"/>
        </w:rPr>
        <w:t>Commendations</w:t>
      </w:r>
    </w:p>
    <w:p w:rsidR="00C4158D" w:rsidRPr="00C50266" w:rsidRDefault="002F38D4" w:rsidP="00C4158D">
      <w:pPr>
        <w:pStyle w:val="ListParagraph"/>
        <w:numPr>
          <w:ilvl w:val="0"/>
          <w:numId w:val="26"/>
        </w:numPr>
        <w:spacing w:line="276" w:lineRule="auto"/>
        <w:ind w:left="720"/>
        <w:rPr>
          <w:rFonts w:ascii="Times New Roman" w:hAnsi="Times New Roman" w:cs="Times New Roman"/>
        </w:rPr>
      </w:pPr>
      <w:r w:rsidRPr="00C4158D">
        <w:rPr>
          <w:rFonts w:ascii="Times New Roman" w:hAnsi="Times New Roman" w:cs="Times New Roman"/>
        </w:rPr>
        <w:t>Applicant Qualification Section</w:t>
      </w:r>
      <w:r w:rsidRPr="00C4158D">
        <w:rPr>
          <w:rFonts w:ascii="Times New Roman" w:hAnsi="Times New Roman" w:cs="Times New Roman"/>
        </w:rPr>
        <w:tab/>
      </w:r>
      <w:r w:rsidRPr="00C4158D">
        <w:rPr>
          <w:rFonts w:ascii="Times New Roman" w:hAnsi="Times New Roman" w:cs="Times New Roman"/>
        </w:rPr>
        <w:tab/>
      </w:r>
      <w:r w:rsidRPr="00C4158D">
        <w:rPr>
          <w:rFonts w:ascii="Times New Roman" w:hAnsi="Times New Roman" w:cs="Times New Roman"/>
        </w:rPr>
        <w:tab/>
      </w:r>
      <w:r w:rsidRPr="00C4158D">
        <w:rPr>
          <w:rFonts w:ascii="Times New Roman" w:hAnsi="Times New Roman" w:cs="Times New Roman"/>
        </w:rPr>
        <w:tab/>
      </w:r>
      <w:r w:rsidR="006D5261" w:rsidRPr="00C4158D">
        <w:rPr>
          <w:rFonts w:ascii="Times New Roman" w:hAnsi="Times New Roman" w:cs="Times New Roman"/>
        </w:rPr>
        <w:t>1</w:t>
      </w:r>
      <w:r w:rsidR="00C4158D" w:rsidRPr="00C4158D">
        <w:rPr>
          <w:rFonts w:ascii="Times New Roman" w:hAnsi="Times New Roman" w:cs="Times New Roman"/>
        </w:rPr>
        <w:t>7</w:t>
      </w:r>
      <w:r w:rsidR="006D5261" w:rsidRPr="00C4158D">
        <w:rPr>
          <w:rFonts w:ascii="Times New Roman" w:hAnsi="Times New Roman" w:cs="Times New Roman"/>
        </w:rPr>
        <w:t>.</w:t>
      </w:r>
      <w:r w:rsidR="00C4158D" w:rsidRPr="00C4158D">
        <w:rPr>
          <w:rFonts w:ascii="Times New Roman" w:hAnsi="Times New Roman" w:cs="Times New Roman"/>
        </w:rPr>
        <w:t xml:space="preserve"> Former TTU / TTUHSC Employees/ Questions: Financial </w:t>
      </w:r>
      <w:r w:rsidRPr="00C4158D">
        <w:rPr>
          <w:rFonts w:ascii="Times New Roman" w:hAnsi="Times New Roman" w:cs="Times New Roman"/>
        </w:rPr>
        <w:t>Applicant Personal Information</w:t>
      </w:r>
      <w:r w:rsidR="006D5261" w:rsidRPr="00C4158D">
        <w:rPr>
          <w:rFonts w:ascii="Times New Roman" w:hAnsi="Times New Roman" w:cs="Times New Roman"/>
        </w:rPr>
        <w:tab/>
        <w:t>/ Marital Status</w:t>
      </w:r>
      <w:r w:rsidR="006D5261" w:rsidRPr="00C4158D">
        <w:rPr>
          <w:rFonts w:ascii="Times New Roman" w:hAnsi="Times New Roman" w:cs="Times New Roman"/>
        </w:rPr>
        <w:tab/>
      </w:r>
      <w:r w:rsidR="009F4647" w:rsidRPr="00C4158D">
        <w:rPr>
          <w:rFonts w:ascii="Times New Roman" w:hAnsi="Times New Roman" w:cs="Times New Roman"/>
        </w:rPr>
        <w:tab/>
      </w:r>
      <w:r w:rsidR="00C4158D">
        <w:rPr>
          <w:rFonts w:ascii="Times New Roman" w:hAnsi="Times New Roman" w:cs="Times New Roman"/>
        </w:rPr>
        <w:t xml:space="preserve">      </w:t>
      </w:r>
      <w:r w:rsidR="00C4158D" w:rsidRPr="00C50266">
        <w:rPr>
          <w:rFonts w:ascii="Times New Roman" w:hAnsi="Times New Roman" w:cs="Times New Roman"/>
        </w:rPr>
        <w:t xml:space="preserve">/ Employment  </w:t>
      </w:r>
    </w:p>
    <w:p w:rsidR="002F38D4" w:rsidRPr="00C50266" w:rsidRDefault="006D5261" w:rsidP="002F38D4">
      <w:pPr>
        <w:pStyle w:val="ListParagraph"/>
        <w:numPr>
          <w:ilvl w:val="0"/>
          <w:numId w:val="26"/>
        </w:numPr>
        <w:spacing w:line="276" w:lineRule="auto"/>
        <w:ind w:left="720"/>
        <w:rPr>
          <w:rFonts w:ascii="Times New Roman" w:hAnsi="Times New Roman" w:cs="Times New Roman"/>
        </w:rPr>
      </w:pPr>
      <w:r>
        <w:rPr>
          <w:rFonts w:ascii="Times New Roman" w:hAnsi="Times New Roman" w:cs="Times New Roman"/>
        </w:rPr>
        <w:t xml:space="preserve">Former Spouse / </w:t>
      </w:r>
      <w:r w:rsidRPr="00C50266">
        <w:rPr>
          <w:rFonts w:ascii="Times New Roman" w:hAnsi="Times New Roman" w:cs="Times New Roman"/>
        </w:rPr>
        <w:t>Children or Dependents</w:t>
      </w:r>
      <w:r w:rsidRPr="00C50266">
        <w:rPr>
          <w:rFonts w:ascii="Times New Roman" w:hAnsi="Times New Roman" w:cs="Times New Roman"/>
        </w:rPr>
        <w:tab/>
      </w:r>
      <w:r w:rsidR="002F38D4" w:rsidRPr="00C50266">
        <w:rPr>
          <w:rFonts w:ascii="Times New Roman" w:hAnsi="Times New Roman" w:cs="Times New Roman"/>
        </w:rPr>
        <w:tab/>
      </w:r>
      <w:r w:rsidR="00C4158D">
        <w:rPr>
          <w:rFonts w:ascii="Times New Roman" w:hAnsi="Times New Roman" w:cs="Times New Roman"/>
        </w:rPr>
        <w:t>18</w:t>
      </w:r>
      <w:r w:rsidRPr="00C50266">
        <w:rPr>
          <w:rFonts w:ascii="Times New Roman" w:hAnsi="Times New Roman" w:cs="Times New Roman"/>
        </w:rPr>
        <w:t xml:space="preserve">. </w:t>
      </w:r>
      <w:r w:rsidR="00C4158D" w:rsidRPr="00C50266">
        <w:rPr>
          <w:rFonts w:ascii="Times New Roman" w:hAnsi="Times New Roman" w:cs="Times New Roman"/>
        </w:rPr>
        <w:t>Questions: Law / Law Enforcement / Driver’s License</w:t>
      </w:r>
      <w:r w:rsidR="00C4158D">
        <w:rPr>
          <w:rFonts w:ascii="Times New Roman" w:hAnsi="Times New Roman" w:cs="Times New Roman"/>
        </w:rPr>
        <w:t xml:space="preserve"> </w:t>
      </w:r>
      <w:r w:rsidR="00C4158D" w:rsidRPr="00C50266">
        <w:rPr>
          <w:rFonts w:ascii="Times New Roman" w:hAnsi="Times New Roman" w:cs="Times New Roman"/>
        </w:rPr>
        <w:t xml:space="preserve">/  </w:t>
      </w:r>
    </w:p>
    <w:p w:rsidR="002F38D4" w:rsidRPr="00C50266" w:rsidRDefault="006D5261" w:rsidP="002F38D4">
      <w:pPr>
        <w:pStyle w:val="ListParagraph"/>
        <w:numPr>
          <w:ilvl w:val="0"/>
          <w:numId w:val="26"/>
        </w:numPr>
        <w:spacing w:line="276" w:lineRule="auto"/>
        <w:ind w:left="720"/>
        <w:rPr>
          <w:rFonts w:ascii="Times New Roman" w:hAnsi="Times New Roman" w:cs="Times New Roman"/>
        </w:rPr>
      </w:pPr>
      <w:r w:rsidRPr="00C50266">
        <w:rPr>
          <w:rFonts w:ascii="Times New Roman" w:hAnsi="Times New Roman" w:cs="Times New Roman"/>
        </w:rPr>
        <w:t>Father/Mother/Step-Father Information</w:t>
      </w:r>
      <w:r w:rsidRPr="00C50266">
        <w:rPr>
          <w:rFonts w:ascii="Times New Roman" w:hAnsi="Times New Roman" w:cs="Times New Roman"/>
        </w:rPr>
        <w:tab/>
      </w:r>
      <w:r>
        <w:rPr>
          <w:rFonts w:ascii="Times New Roman" w:hAnsi="Times New Roman" w:cs="Times New Roman"/>
        </w:rPr>
        <w:tab/>
      </w:r>
      <w:r w:rsidR="002F38D4" w:rsidRPr="00C50266">
        <w:rPr>
          <w:rFonts w:ascii="Times New Roman" w:hAnsi="Times New Roman" w:cs="Times New Roman"/>
        </w:rPr>
        <w:tab/>
      </w:r>
      <w:r w:rsidR="00C4158D">
        <w:rPr>
          <w:rFonts w:ascii="Times New Roman" w:hAnsi="Times New Roman" w:cs="Times New Roman"/>
        </w:rPr>
        <w:t xml:space="preserve">     </w:t>
      </w:r>
      <w:r w:rsidR="00C50266">
        <w:rPr>
          <w:rFonts w:ascii="Times New Roman" w:hAnsi="Times New Roman" w:cs="Times New Roman"/>
        </w:rPr>
        <w:t xml:space="preserve"> </w:t>
      </w:r>
      <w:r w:rsidR="00C4158D" w:rsidRPr="00C50266">
        <w:rPr>
          <w:rFonts w:ascii="Times New Roman" w:hAnsi="Times New Roman" w:cs="Times New Roman"/>
        </w:rPr>
        <w:t>Criminal Acts / Alcohol &amp; Drugs</w:t>
      </w:r>
      <w:r w:rsidR="00C4158D">
        <w:rPr>
          <w:rFonts w:ascii="Times New Roman" w:hAnsi="Times New Roman" w:cs="Times New Roman"/>
        </w:rPr>
        <w:t xml:space="preserve"> /</w:t>
      </w:r>
      <w:r w:rsidR="00C4158D" w:rsidRPr="00C4158D">
        <w:rPr>
          <w:rFonts w:ascii="Times New Roman" w:hAnsi="Times New Roman" w:cs="Times New Roman"/>
        </w:rPr>
        <w:t xml:space="preserve"> </w:t>
      </w:r>
      <w:r w:rsidR="00C4158D" w:rsidRPr="00C50266">
        <w:rPr>
          <w:rFonts w:ascii="Times New Roman" w:hAnsi="Times New Roman" w:cs="Times New Roman"/>
        </w:rPr>
        <w:t>Gangs</w:t>
      </w:r>
    </w:p>
    <w:p w:rsidR="002F38D4" w:rsidRPr="00C50266" w:rsidRDefault="006D5261" w:rsidP="006D5261">
      <w:pPr>
        <w:pStyle w:val="ListParagraph"/>
        <w:spacing w:line="276" w:lineRule="auto"/>
        <w:ind w:left="720" w:firstLine="0"/>
        <w:rPr>
          <w:rFonts w:ascii="Times New Roman" w:hAnsi="Times New Roman" w:cs="Times New Roman"/>
        </w:rPr>
      </w:pPr>
      <w:r w:rsidRPr="00C50266">
        <w:rPr>
          <w:rFonts w:ascii="Times New Roman" w:hAnsi="Times New Roman" w:cs="Times New Roman"/>
        </w:rPr>
        <w:t>Step-Mother/Father-in-Law/ Mother-in-Law</w:t>
      </w:r>
      <w:r w:rsidR="009F4647" w:rsidRPr="00C50266">
        <w:rPr>
          <w:rFonts w:ascii="Times New Roman" w:hAnsi="Times New Roman" w:cs="Times New Roman"/>
        </w:rPr>
        <w:tab/>
      </w:r>
      <w:r w:rsidR="009F4647" w:rsidRPr="00C50266">
        <w:rPr>
          <w:rFonts w:ascii="Times New Roman" w:hAnsi="Times New Roman" w:cs="Times New Roman"/>
        </w:rPr>
        <w:tab/>
      </w:r>
      <w:r w:rsidR="00C4158D">
        <w:rPr>
          <w:rFonts w:ascii="Times New Roman" w:hAnsi="Times New Roman" w:cs="Times New Roman"/>
        </w:rPr>
        <w:t>19</w:t>
      </w:r>
      <w:r w:rsidR="00C4158D" w:rsidRPr="00C50266">
        <w:rPr>
          <w:rFonts w:ascii="Times New Roman" w:hAnsi="Times New Roman" w:cs="Times New Roman"/>
        </w:rPr>
        <w:t>. Questions: Drug Use</w:t>
      </w:r>
      <w:r w:rsidR="00C4158D">
        <w:rPr>
          <w:rFonts w:ascii="Times New Roman" w:hAnsi="Times New Roman" w:cs="Times New Roman"/>
        </w:rPr>
        <w:t xml:space="preserve"> -</w:t>
      </w:r>
      <w:r w:rsidR="00C4158D" w:rsidRPr="006D5261">
        <w:rPr>
          <w:rFonts w:ascii="Times New Roman" w:hAnsi="Times New Roman" w:cs="Times New Roman"/>
        </w:rPr>
        <w:t xml:space="preserve"> </w:t>
      </w:r>
      <w:r w:rsidR="00C4158D" w:rsidRPr="00C50266">
        <w:rPr>
          <w:rFonts w:ascii="Times New Roman" w:hAnsi="Times New Roman" w:cs="Times New Roman"/>
        </w:rPr>
        <w:t>Answers to Questions</w:t>
      </w:r>
      <w:r w:rsidRPr="00C50266">
        <w:rPr>
          <w:rFonts w:ascii="Times New Roman" w:hAnsi="Times New Roman" w:cs="Times New Roman"/>
        </w:rPr>
        <w:tab/>
      </w:r>
    </w:p>
    <w:p w:rsidR="002F38D4" w:rsidRPr="00C50266" w:rsidRDefault="00C50266" w:rsidP="009F4647">
      <w:pPr>
        <w:pStyle w:val="ListParagraph"/>
        <w:numPr>
          <w:ilvl w:val="0"/>
          <w:numId w:val="26"/>
        </w:numPr>
        <w:spacing w:line="276" w:lineRule="auto"/>
        <w:ind w:hanging="251"/>
        <w:rPr>
          <w:rFonts w:ascii="Times New Roman" w:hAnsi="Times New Roman" w:cs="Times New Roman"/>
        </w:rPr>
      </w:pPr>
      <w:r>
        <w:rPr>
          <w:rFonts w:ascii="Times New Roman" w:hAnsi="Times New Roman" w:cs="Times New Roman"/>
        </w:rPr>
        <w:t xml:space="preserve"> </w:t>
      </w:r>
      <w:r w:rsidR="006D5261" w:rsidRPr="00C50266">
        <w:rPr>
          <w:rFonts w:ascii="Times New Roman" w:hAnsi="Times New Roman" w:cs="Times New Roman"/>
        </w:rPr>
        <w:t>Brothers and Sisters</w:t>
      </w:r>
      <w:r w:rsidR="006D5261">
        <w:rPr>
          <w:rFonts w:ascii="Times New Roman" w:hAnsi="Times New Roman" w:cs="Times New Roman"/>
        </w:rPr>
        <w:t xml:space="preserve"> &amp; E</w:t>
      </w:r>
      <w:r w:rsidR="006D5261" w:rsidRPr="00C50266">
        <w:rPr>
          <w:rFonts w:ascii="Times New Roman" w:hAnsi="Times New Roman" w:cs="Times New Roman"/>
        </w:rPr>
        <w:t>ducation</w:t>
      </w:r>
      <w:r>
        <w:rPr>
          <w:rFonts w:ascii="Times New Roman" w:hAnsi="Times New Roman" w:cs="Times New Roman"/>
        </w:rPr>
        <w:t xml:space="preserve"> </w:t>
      </w:r>
      <w:r w:rsidR="009F4647" w:rsidRPr="00C50266">
        <w:rPr>
          <w:rFonts w:ascii="Times New Roman" w:hAnsi="Times New Roman" w:cs="Times New Roman"/>
        </w:rPr>
        <w:tab/>
      </w:r>
      <w:r w:rsidR="006D5261">
        <w:rPr>
          <w:rFonts w:ascii="Times New Roman" w:hAnsi="Times New Roman" w:cs="Times New Roman"/>
        </w:rPr>
        <w:tab/>
      </w:r>
      <w:r w:rsidR="006D5261">
        <w:rPr>
          <w:rFonts w:ascii="Times New Roman" w:hAnsi="Times New Roman" w:cs="Times New Roman"/>
        </w:rPr>
        <w:tab/>
      </w:r>
      <w:r w:rsidR="00C4158D">
        <w:rPr>
          <w:rFonts w:ascii="Times New Roman" w:hAnsi="Times New Roman" w:cs="Times New Roman"/>
        </w:rPr>
        <w:t>20</w:t>
      </w:r>
      <w:r w:rsidR="00C4158D" w:rsidRPr="00C50266">
        <w:rPr>
          <w:rFonts w:ascii="Times New Roman" w:hAnsi="Times New Roman" w:cs="Times New Roman"/>
        </w:rPr>
        <w:t>. Personal Declarations</w:t>
      </w:r>
    </w:p>
    <w:p w:rsidR="009F4647" w:rsidRPr="00C50266" w:rsidRDefault="006D5261" w:rsidP="00C50266">
      <w:pPr>
        <w:pStyle w:val="ListParagraph"/>
        <w:numPr>
          <w:ilvl w:val="0"/>
          <w:numId w:val="26"/>
        </w:numPr>
        <w:spacing w:line="276" w:lineRule="auto"/>
        <w:ind w:hanging="251"/>
        <w:rPr>
          <w:rFonts w:ascii="Times New Roman" w:hAnsi="Times New Roman" w:cs="Times New Roman"/>
        </w:rPr>
      </w:pPr>
      <w:r>
        <w:rPr>
          <w:rFonts w:ascii="Times New Roman" w:hAnsi="Times New Roman" w:cs="Times New Roman"/>
        </w:rPr>
        <w:t xml:space="preserve"> Education/</w:t>
      </w:r>
      <w:r w:rsidRPr="00C50266">
        <w:rPr>
          <w:rFonts w:ascii="Times New Roman" w:hAnsi="Times New Roman" w:cs="Times New Roman"/>
        </w:rPr>
        <w:t>Military</w:t>
      </w:r>
      <w:r w:rsidR="009F4647" w:rsidRPr="00C50266">
        <w:rPr>
          <w:rFonts w:ascii="Times New Roman" w:hAnsi="Times New Roman" w:cs="Times New Roman"/>
        </w:rPr>
        <w:tab/>
      </w:r>
      <w:r w:rsidR="009F4647" w:rsidRPr="00C50266">
        <w:rPr>
          <w:rFonts w:ascii="Times New Roman" w:hAnsi="Times New Roman" w:cs="Times New Roman"/>
        </w:rPr>
        <w:tab/>
      </w:r>
      <w:r w:rsidR="00C50266">
        <w:rPr>
          <w:rFonts w:ascii="Times New Roman" w:hAnsi="Times New Roman" w:cs="Times New Roman"/>
        </w:rPr>
        <w:tab/>
        <w:t xml:space="preserve">      </w:t>
      </w:r>
      <w:r w:rsidR="002F38D4" w:rsidRPr="00C50266">
        <w:rPr>
          <w:rFonts w:ascii="Times New Roman" w:hAnsi="Times New Roman" w:cs="Times New Roman"/>
        </w:rPr>
        <w:tab/>
        <w:t xml:space="preserve">     </w:t>
      </w:r>
      <w:r>
        <w:rPr>
          <w:rFonts w:ascii="Times New Roman" w:hAnsi="Times New Roman" w:cs="Times New Roman"/>
        </w:rPr>
        <w:tab/>
      </w:r>
      <w:r w:rsidR="00C4158D">
        <w:rPr>
          <w:rFonts w:ascii="Times New Roman" w:hAnsi="Times New Roman" w:cs="Times New Roman"/>
        </w:rPr>
        <w:t>21</w:t>
      </w:r>
      <w:r w:rsidR="00C4158D" w:rsidRPr="00C50266">
        <w:rPr>
          <w:rFonts w:ascii="Times New Roman" w:hAnsi="Times New Roman" w:cs="Times New Roman"/>
        </w:rPr>
        <w:t>.</w:t>
      </w:r>
      <w:r w:rsidR="00C4158D">
        <w:rPr>
          <w:rFonts w:ascii="Times New Roman" w:hAnsi="Times New Roman" w:cs="Times New Roman"/>
        </w:rPr>
        <w:t xml:space="preserve"> </w:t>
      </w:r>
      <w:r w:rsidR="00C4158D" w:rsidRPr="00C50266">
        <w:rPr>
          <w:rFonts w:ascii="Times New Roman" w:hAnsi="Times New Roman" w:cs="Times New Roman"/>
        </w:rPr>
        <w:t>PHS Review Sheet</w:t>
      </w:r>
    </w:p>
    <w:p w:rsidR="002F38D4" w:rsidRPr="00C50266" w:rsidRDefault="006D5261" w:rsidP="00C50266">
      <w:pPr>
        <w:pStyle w:val="ListParagraph"/>
        <w:numPr>
          <w:ilvl w:val="0"/>
          <w:numId w:val="26"/>
        </w:numPr>
        <w:spacing w:line="276" w:lineRule="auto"/>
        <w:ind w:hanging="251"/>
        <w:rPr>
          <w:rFonts w:ascii="Times New Roman" w:hAnsi="Times New Roman" w:cs="Times New Roman"/>
        </w:rPr>
      </w:pPr>
      <w:r w:rsidRPr="00C50266">
        <w:rPr>
          <w:rFonts w:ascii="Times New Roman" w:hAnsi="Times New Roman" w:cs="Times New Roman"/>
        </w:rPr>
        <w:t>Residences</w:t>
      </w:r>
      <w:r w:rsidR="00C50266" w:rsidRPr="00C50266">
        <w:rPr>
          <w:rFonts w:ascii="Times New Roman" w:hAnsi="Times New Roman" w:cs="Times New Roman"/>
        </w:rPr>
        <w:tab/>
      </w:r>
      <w:r w:rsidR="00C50266" w:rsidRPr="00C50266">
        <w:rPr>
          <w:rFonts w:ascii="Times New Roman" w:hAnsi="Times New Roman" w:cs="Times New Roman"/>
        </w:rPr>
        <w:tab/>
      </w:r>
      <w:r w:rsidR="00C50266" w:rsidRPr="00C50266">
        <w:rPr>
          <w:rFonts w:ascii="Times New Roman" w:hAnsi="Times New Roman" w:cs="Times New Roman"/>
        </w:rPr>
        <w:tab/>
      </w:r>
      <w:r w:rsidR="00C50266" w:rsidRPr="00C50266">
        <w:rPr>
          <w:rFonts w:ascii="Times New Roman" w:hAnsi="Times New Roman" w:cs="Times New Roman"/>
        </w:rPr>
        <w:tab/>
      </w:r>
      <w:r w:rsidR="00C50266" w:rsidRPr="00C50266">
        <w:rPr>
          <w:rFonts w:ascii="Times New Roman" w:hAnsi="Times New Roman" w:cs="Times New Roman"/>
        </w:rPr>
        <w:tab/>
      </w:r>
      <w:r w:rsidR="00C50266" w:rsidRPr="00C50266">
        <w:rPr>
          <w:rFonts w:ascii="Times New Roman" w:hAnsi="Times New Roman" w:cs="Times New Roman"/>
        </w:rPr>
        <w:tab/>
      </w:r>
    </w:p>
    <w:p w:rsidR="002F38D4" w:rsidRPr="00C50266" w:rsidRDefault="006D5261" w:rsidP="002F38D4">
      <w:pPr>
        <w:pStyle w:val="ListParagraph"/>
        <w:numPr>
          <w:ilvl w:val="0"/>
          <w:numId w:val="26"/>
        </w:numPr>
        <w:spacing w:line="276" w:lineRule="auto"/>
        <w:ind w:left="720"/>
        <w:rPr>
          <w:rFonts w:ascii="Times New Roman" w:hAnsi="Times New Roman" w:cs="Times New Roman"/>
        </w:rPr>
      </w:pPr>
      <w:r w:rsidRPr="00C50266">
        <w:rPr>
          <w:rFonts w:ascii="Times New Roman" w:hAnsi="Times New Roman" w:cs="Times New Roman"/>
        </w:rPr>
        <w:t>Housemates</w:t>
      </w:r>
      <w:r w:rsidR="002F38D4" w:rsidRPr="00C50266">
        <w:rPr>
          <w:rFonts w:ascii="Times New Roman" w:hAnsi="Times New Roman" w:cs="Times New Roman"/>
        </w:rPr>
        <w:tab/>
      </w:r>
      <w:r w:rsidR="002F38D4" w:rsidRPr="00C50266">
        <w:rPr>
          <w:rFonts w:ascii="Times New Roman" w:hAnsi="Times New Roman" w:cs="Times New Roman"/>
        </w:rPr>
        <w:tab/>
      </w:r>
      <w:r w:rsidR="002F38D4" w:rsidRPr="00C50266">
        <w:rPr>
          <w:rFonts w:ascii="Times New Roman" w:hAnsi="Times New Roman" w:cs="Times New Roman"/>
        </w:rPr>
        <w:tab/>
      </w:r>
      <w:r w:rsidR="002F38D4" w:rsidRPr="00C50266">
        <w:rPr>
          <w:rFonts w:ascii="Times New Roman" w:hAnsi="Times New Roman" w:cs="Times New Roman"/>
        </w:rPr>
        <w:tab/>
      </w:r>
      <w:r w:rsidR="00C50266" w:rsidRPr="00C50266">
        <w:rPr>
          <w:rFonts w:ascii="Times New Roman" w:hAnsi="Times New Roman" w:cs="Times New Roman"/>
        </w:rPr>
        <w:tab/>
      </w:r>
      <w:r w:rsidR="00C50266" w:rsidRPr="00C50266">
        <w:rPr>
          <w:rFonts w:ascii="Times New Roman" w:hAnsi="Times New Roman" w:cs="Times New Roman"/>
        </w:rPr>
        <w:tab/>
      </w:r>
    </w:p>
    <w:p w:rsidR="002F38D4" w:rsidRPr="00C50266" w:rsidRDefault="006D5261" w:rsidP="002F38D4">
      <w:pPr>
        <w:pStyle w:val="ListParagraph"/>
        <w:numPr>
          <w:ilvl w:val="0"/>
          <w:numId w:val="26"/>
        </w:numPr>
        <w:spacing w:line="276" w:lineRule="auto"/>
        <w:ind w:left="720"/>
        <w:rPr>
          <w:rFonts w:ascii="Times New Roman" w:hAnsi="Times New Roman" w:cs="Times New Roman"/>
        </w:rPr>
      </w:pPr>
      <w:r w:rsidRPr="00C50266">
        <w:rPr>
          <w:rFonts w:ascii="Times New Roman" w:hAnsi="Times New Roman" w:cs="Times New Roman"/>
        </w:rPr>
        <w:t>Work History</w:t>
      </w:r>
      <w:r w:rsidR="002F38D4" w:rsidRPr="00C50266">
        <w:rPr>
          <w:rFonts w:ascii="Times New Roman" w:hAnsi="Times New Roman" w:cs="Times New Roman"/>
        </w:rPr>
        <w:tab/>
      </w:r>
      <w:r w:rsidR="002F38D4" w:rsidRPr="00C50266">
        <w:rPr>
          <w:rFonts w:ascii="Times New Roman" w:hAnsi="Times New Roman" w:cs="Times New Roman"/>
        </w:rPr>
        <w:tab/>
      </w:r>
      <w:r w:rsidR="002F38D4" w:rsidRPr="00C50266">
        <w:rPr>
          <w:rFonts w:ascii="Times New Roman" w:hAnsi="Times New Roman" w:cs="Times New Roman"/>
        </w:rPr>
        <w:tab/>
      </w:r>
      <w:r w:rsidR="002F38D4" w:rsidRPr="00C50266">
        <w:rPr>
          <w:rFonts w:ascii="Times New Roman" w:hAnsi="Times New Roman" w:cs="Times New Roman"/>
        </w:rPr>
        <w:tab/>
      </w:r>
      <w:r w:rsidR="002F38D4" w:rsidRPr="00C50266">
        <w:rPr>
          <w:rFonts w:ascii="Times New Roman" w:hAnsi="Times New Roman" w:cs="Times New Roman"/>
        </w:rPr>
        <w:tab/>
      </w:r>
      <w:r w:rsidR="002F38D4" w:rsidRPr="00C50266">
        <w:rPr>
          <w:rFonts w:ascii="Times New Roman" w:hAnsi="Times New Roman" w:cs="Times New Roman"/>
        </w:rPr>
        <w:tab/>
      </w:r>
    </w:p>
    <w:p w:rsidR="002F38D4" w:rsidRPr="00C50266" w:rsidRDefault="006D5261" w:rsidP="002F38D4">
      <w:pPr>
        <w:pStyle w:val="ListParagraph"/>
        <w:numPr>
          <w:ilvl w:val="0"/>
          <w:numId w:val="26"/>
        </w:numPr>
        <w:spacing w:line="276" w:lineRule="auto"/>
        <w:ind w:left="720"/>
        <w:rPr>
          <w:rFonts w:ascii="Times New Roman" w:hAnsi="Times New Roman" w:cs="Times New Roman"/>
        </w:rPr>
      </w:pPr>
      <w:r w:rsidRPr="00C50266">
        <w:rPr>
          <w:rFonts w:ascii="Times New Roman" w:hAnsi="Times New Roman" w:cs="Times New Roman"/>
        </w:rPr>
        <w:t>Work History</w:t>
      </w:r>
      <w:r w:rsidR="002F38D4" w:rsidRPr="00C50266">
        <w:rPr>
          <w:rFonts w:ascii="Times New Roman" w:hAnsi="Times New Roman" w:cs="Times New Roman"/>
        </w:rPr>
        <w:tab/>
      </w:r>
      <w:r w:rsidR="002F38D4" w:rsidRPr="00C50266">
        <w:rPr>
          <w:rFonts w:ascii="Times New Roman" w:hAnsi="Times New Roman" w:cs="Times New Roman"/>
        </w:rPr>
        <w:tab/>
      </w:r>
      <w:r w:rsidR="002F38D4" w:rsidRPr="00C50266">
        <w:rPr>
          <w:rFonts w:ascii="Times New Roman" w:hAnsi="Times New Roman" w:cs="Times New Roman"/>
        </w:rPr>
        <w:tab/>
      </w:r>
      <w:r w:rsidR="002F38D4" w:rsidRPr="00C50266">
        <w:rPr>
          <w:rFonts w:ascii="Times New Roman" w:hAnsi="Times New Roman" w:cs="Times New Roman"/>
        </w:rPr>
        <w:tab/>
      </w:r>
      <w:r w:rsidR="002F38D4" w:rsidRPr="00C50266">
        <w:rPr>
          <w:rFonts w:ascii="Times New Roman" w:hAnsi="Times New Roman" w:cs="Times New Roman"/>
        </w:rPr>
        <w:tab/>
      </w:r>
      <w:r w:rsidR="002F38D4" w:rsidRPr="00C50266">
        <w:rPr>
          <w:rFonts w:ascii="Times New Roman" w:hAnsi="Times New Roman" w:cs="Times New Roman"/>
        </w:rPr>
        <w:tab/>
      </w:r>
    </w:p>
    <w:p w:rsidR="002F38D4" w:rsidRPr="00C50266" w:rsidRDefault="006D5261" w:rsidP="002F38D4">
      <w:pPr>
        <w:pStyle w:val="ListParagraph"/>
        <w:numPr>
          <w:ilvl w:val="0"/>
          <w:numId w:val="26"/>
        </w:numPr>
        <w:spacing w:line="276" w:lineRule="auto"/>
        <w:ind w:left="720"/>
        <w:rPr>
          <w:rFonts w:ascii="Times New Roman" w:hAnsi="Times New Roman" w:cs="Times New Roman"/>
        </w:rPr>
      </w:pPr>
      <w:r w:rsidRPr="00C50266">
        <w:rPr>
          <w:rFonts w:ascii="Times New Roman" w:hAnsi="Times New Roman" w:cs="Times New Roman"/>
        </w:rPr>
        <w:t>Unemployment</w:t>
      </w:r>
      <w:r w:rsidR="00C4158D">
        <w:rPr>
          <w:rFonts w:ascii="Times New Roman" w:hAnsi="Times New Roman" w:cs="Times New Roman"/>
        </w:rPr>
        <w:t xml:space="preserve"> / References</w:t>
      </w:r>
      <w:r w:rsidR="002F38D4" w:rsidRPr="00C50266">
        <w:rPr>
          <w:rFonts w:ascii="Times New Roman" w:hAnsi="Times New Roman" w:cs="Times New Roman"/>
        </w:rPr>
        <w:tab/>
      </w:r>
      <w:r w:rsidR="002F38D4" w:rsidRPr="00C50266">
        <w:rPr>
          <w:rFonts w:ascii="Times New Roman" w:hAnsi="Times New Roman" w:cs="Times New Roman"/>
        </w:rPr>
        <w:tab/>
      </w:r>
      <w:r w:rsidR="002F38D4" w:rsidRPr="00C50266">
        <w:rPr>
          <w:rFonts w:ascii="Times New Roman" w:hAnsi="Times New Roman" w:cs="Times New Roman"/>
        </w:rPr>
        <w:tab/>
      </w:r>
      <w:r w:rsidR="002F38D4" w:rsidRPr="00C50266">
        <w:rPr>
          <w:rFonts w:ascii="Times New Roman" w:hAnsi="Times New Roman" w:cs="Times New Roman"/>
        </w:rPr>
        <w:tab/>
      </w:r>
      <w:r w:rsidR="002F38D4" w:rsidRPr="00C50266">
        <w:rPr>
          <w:rFonts w:ascii="Times New Roman" w:hAnsi="Times New Roman" w:cs="Times New Roman"/>
        </w:rPr>
        <w:tab/>
      </w:r>
    </w:p>
    <w:p w:rsidR="002F38D4" w:rsidRPr="00C50266" w:rsidRDefault="002F38D4" w:rsidP="006D5261">
      <w:pPr>
        <w:pStyle w:val="ListParagraph"/>
        <w:spacing w:line="276" w:lineRule="auto"/>
        <w:ind w:left="720" w:firstLine="0"/>
        <w:rPr>
          <w:rFonts w:ascii="Times New Roman" w:hAnsi="Times New Roman" w:cs="Times New Roman"/>
        </w:rPr>
      </w:pPr>
      <w:r w:rsidRPr="00C50266">
        <w:rPr>
          <w:rFonts w:ascii="Times New Roman" w:hAnsi="Times New Roman" w:cs="Times New Roman"/>
        </w:rPr>
        <w:tab/>
      </w:r>
      <w:r w:rsidRPr="00C50266">
        <w:rPr>
          <w:rFonts w:ascii="Times New Roman" w:hAnsi="Times New Roman" w:cs="Times New Roman"/>
        </w:rPr>
        <w:tab/>
      </w:r>
      <w:r w:rsidRPr="00C50266">
        <w:rPr>
          <w:rFonts w:ascii="Times New Roman" w:hAnsi="Times New Roman" w:cs="Times New Roman"/>
        </w:rPr>
        <w:tab/>
      </w:r>
      <w:r w:rsidRPr="00C50266">
        <w:rPr>
          <w:rFonts w:ascii="Times New Roman" w:hAnsi="Times New Roman" w:cs="Times New Roman"/>
        </w:rPr>
        <w:tab/>
      </w:r>
    </w:p>
    <w:p w:rsidR="002F38D4" w:rsidRPr="00565484" w:rsidRDefault="002F38D4" w:rsidP="00CB3103">
      <w:pPr>
        <w:spacing w:line="276" w:lineRule="auto"/>
        <w:ind w:left="360"/>
        <w:rPr>
          <w:b/>
          <w:sz w:val="32"/>
        </w:rPr>
      </w:pPr>
      <w:r w:rsidRPr="006D5261">
        <w:lastRenderedPageBreak/>
        <w:tab/>
      </w:r>
      <w:r w:rsidRPr="006D5261">
        <w:tab/>
      </w:r>
      <w:r w:rsidRPr="006D5261">
        <w:tab/>
      </w:r>
      <w:r w:rsidRPr="006D5261">
        <w:tab/>
      </w:r>
      <w:r w:rsidRPr="006D5261">
        <w:tab/>
      </w:r>
      <w:r w:rsidRPr="00565484">
        <w:rPr>
          <w:b/>
          <w:sz w:val="32"/>
          <w:u w:val="thick"/>
        </w:rPr>
        <w:t>Applicant</w:t>
      </w:r>
      <w:r w:rsidRPr="00565484">
        <w:rPr>
          <w:b/>
          <w:spacing w:val="-8"/>
          <w:sz w:val="32"/>
          <w:u w:val="thick"/>
        </w:rPr>
        <w:t xml:space="preserve"> </w:t>
      </w:r>
      <w:r w:rsidRPr="00565484">
        <w:rPr>
          <w:b/>
          <w:sz w:val="32"/>
          <w:u w:val="thick"/>
        </w:rPr>
        <w:t>Qualification</w:t>
      </w:r>
      <w:r w:rsidRPr="00565484">
        <w:rPr>
          <w:b/>
          <w:spacing w:val="-7"/>
          <w:sz w:val="32"/>
          <w:u w:val="thick"/>
        </w:rPr>
        <w:t xml:space="preserve"> </w:t>
      </w:r>
      <w:r w:rsidRPr="00565484">
        <w:rPr>
          <w:b/>
          <w:sz w:val="32"/>
          <w:u w:val="thick"/>
        </w:rPr>
        <w:t>Section</w:t>
      </w:r>
    </w:p>
    <w:p w:rsidR="002F38D4" w:rsidRPr="00565484" w:rsidRDefault="002F38D4" w:rsidP="002F38D4">
      <w:pPr>
        <w:pStyle w:val="BodyText"/>
        <w:spacing w:before="8"/>
        <w:ind w:left="720"/>
        <w:rPr>
          <w:rFonts w:ascii="Times New Roman" w:hAnsi="Times New Roman" w:cs="Times New Roman"/>
          <w:b/>
          <w:sz w:val="16"/>
        </w:rPr>
      </w:pPr>
    </w:p>
    <w:p w:rsidR="002F38D4" w:rsidRPr="00565484" w:rsidRDefault="002F38D4" w:rsidP="00E32D87">
      <w:pPr>
        <w:spacing w:before="55" w:line="276" w:lineRule="auto"/>
        <w:ind w:left="720" w:right="750"/>
      </w:pPr>
      <w:r w:rsidRPr="00565484">
        <w:t>Before</w:t>
      </w:r>
      <w:r w:rsidRPr="00565484">
        <w:rPr>
          <w:spacing w:val="-3"/>
        </w:rPr>
        <w:t xml:space="preserve"> </w:t>
      </w:r>
      <w:r w:rsidRPr="00565484">
        <w:t>you</w:t>
      </w:r>
      <w:r w:rsidRPr="00565484">
        <w:rPr>
          <w:spacing w:val="-2"/>
        </w:rPr>
        <w:t xml:space="preserve"> </w:t>
      </w:r>
      <w:r w:rsidRPr="00565484">
        <w:t>begin</w:t>
      </w:r>
      <w:r w:rsidRPr="00565484">
        <w:rPr>
          <w:spacing w:val="-1"/>
        </w:rPr>
        <w:t xml:space="preserve"> </w:t>
      </w:r>
      <w:r w:rsidRPr="00565484">
        <w:t>to</w:t>
      </w:r>
      <w:r w:rsidRPr="00565484">
        <w:rPr>
          <w:spacing w:val="-3"/>
        </w:rPr>
        <w:t xml:space="preserve"> </w:t>
      </w:r>
      <w:r w:rsidRPr="00565484">
        <w:t>fill</w:t>
      </w:r>
      <w:r w:rsidRPr="00565484">
        <w:rPr>
          <w:spacing w:val="-2"/>
        </w:rPr>
        <w:t xml:space="preserve"> </w:t>
      </w:r>
      <w:r w:rsidRPr="00565484">
        <w:t>out</w:t>
      </w:r>
      <w:r w:rsidRPr="00565484">
        <w:rPr>
          <w:spacing w:val="-2"/>
        </w:rPr>
        <w:t xml:space="preserve"> </w:t>
      </w:r>
      <w:r w:rsidRPr="00565484">
        <w:t>this</w:t>
      </w:r>
      <w:r w:rsidRPr="00565484">
        <w:rPr>
          <w:spacing w:val="-1"/>
        </w:rPr>
        <w:t xml:space="preserve"> </w:t>
      </w:r>
      <w:r w:rsidRPr="00565484">
        <w:t>Personal</w:t>
      </w:r>
      <w:r w:rsidRPr="00565484">
        <w:rPr>
          <w:spacing w:val="-4"/>
        </w:rPr>
        <w:t xml:space="preserve"> </w:t>
      </w:r>
      <w:r w:rsidRPr="00565484">
        <w:t>History</w:t>
      </w:r>
      <w:r w:rsidRPr="00565484">
        <w:rPr>
          <w:spacing w:val="-2"/>
        </w:rPr>
        <w:t xml:space="preserve"> </w:t>
      </w:r>
      <w:r w:rsidRPr="00565484">
        <w:t>Statement,</w:t>
      </w:r>
      <w:r w:rsidRPr="00565484">
        <w:rPr>
          <w:spacing w:val="-1"/>
        </w:rPr>
        <w:t xml:space="preserve"> </w:t>
      </w:r>
      <w:r w:rsidRPr="00565484">
        <w:t>please</w:t>
      </w:r>
      <w:r w:rsidRPr="00565484">
        <w:rPr>
          <w:spacing w:val="-3"/>
        </w:rPr>
        <w:t xml:space="preserve"> </w:t>
      </w:r>
      <w:r w:rsidRPr="00565484">
        <w:t>ensure</w:t>
      </w:r>
      <w:r w:rsidRPr="00565484">
        <w:rPr>
          <w:spacing w:val="-2"/>
        </w:rPr>
        <w:t xml:space="preserve"> </w:t>
      </w:r>
      <w:r w:rsidRPr="00565484">
        <w:t>you</w:t>
      </w:r>
      <w:r w:rsidRPr="00565484">
        <w:rPr>
          <w:spacing w:val="-2"/>
        </w:rPr>
        <w:t xml:space="preserve"> </w:t>
      </w:r>
      <w:r w:rsidRPr="00565484">
        <w:t>have</w:t>
      </w:r>
      <w:r w:rsidRPr="00565484">
        <w:rPr>
          <w:spacing w:val="-3"/>
        </w:rPr>
        <w:t xml:space="preserve"> </w:t>
      </w:r>
      <w:r w:rsidRPr="00565484">
        <w:t>read</w:t>
      </w:r>
      <w:r w:rsidRPr="00565484">
        <w:rPr>
          <w:spacing w:val="-2"/>
        </w:rPr>
        <w:t xml:space="preserve"> </w:t>
      </w:r>
      <w:r w:rsidRPr="00565484">
        <w:t>and</w:t>
      </w:r>
      <w:r w:rsidRPr="00565484">
        <w:rPr>
          <w:spacing w:val="-47"/>
        </w:rPr>
        <w:t xml:space="preserve"> </w:t>
      </w:r>
      <w:r w:rsidRPr="00565484">
        <w:t>understand</w:t>
      </w:r>
      <w:r w:rsidRPr="00565484">
        <w:rPr>
          <w:spacing w:val="-2"/>
        </w:rPr>
        <w:t xml:space="preserve"> </w:t>
      </w:r>
      <w:r w:rsidRPr="00565484">
        <w:t>the</w:t>
      </w:r>
      <w:r w:rsidRPr="00565484">
        <w:rPr>
          <w:spacing w:val="-1"/>
        </w:rPr>
        <w:t xml:space="preserve"> </w:t>
      </w:r>
      <w:r w:rsidRPr="00565484">
        <w:t>following:</w:t>
      </w:r>
    </w:p>
    <w:p w:rsidR="002F38D4" w:rsidRDefault="002F38D4" w:rsidP="00E32D87">
      <w:pPr>
        <w:spacing w:line="276" w:lineRule="auto"/>
        <w:ind w:left="720" w:right="750"/>
      </w:pPr>
    </w:p>
    <w:p w:rsidR="002F38D4" w:rsidRDefault="002F38D4" w:rsidP="00E32D87">
      <w:pPr>
        <w:spacing w:line="276" w:lineRule="auto"/>
        <w:ind w:left="720" w:right="750"/>
      </w:pPr>
      <w:r>
        <w:t>Initials</w:t>
      </w:r>
    </w:p>
    <w:p w:rsidR="00E32D87" w:rsidRDefault="00E32D87" w:rsidP="00E32D87">
      <w:pPr>
        <w:spacing w:line="276" w:lineRule="auto"/>
        <w:ind w:left="720" w:right="750"/>
      </w:pPr>
    </w:p>
    <w:p w:rsidR="002F38D4" w:rsidRDefault="002F38D4" w:rsidP="00E32D87">
      <w:pPr>
        <w:spacing w:line="276" w:lineRule="auto"/>
        <w:ind w:left="720" w:right="750"/>
      </w:pPr>
      <w:r>
        <w:t xml:space="preserve">_______ </w:t>
      </w:r>
      <w:r w:rsidRPr="00E32D87">
        <w:t>Once you have submitted your documentation, you will no longer have access to it.</w:t>
      </w:r>
    </w:p>
    <w:p w:rsidR="002F38D4" w:rsidRDefault="002F38D4" w:rsidP="00E32D87">
      <w:pPr>
        <w:spacing w:line="276" w:lineRule="auto"/>
        <w:ind w:left="720" w:right="750"/>
      </w:pPr>
    </w:p>
    <w:p w:rsidR="002F38D4" w:rsidRDefault="002F38D4" w:rsidP="00E32D87">
      <w:pPr>
        <w:ind w:left="720" w:right="750"/>
      </w:pPr>
      <w:r>
        <w:t xml:space="preserve">_______ </w:t>
      </w:r>
      <w:r w:rsidRPr="00565484">
        <w:t>I</w:t>
      </w:r>
      <w:r w:rsidRPr="00565484">
        <w:rPr>
          <w:spacing w:val="-3"/>
        </w:rPr>
        <w:t xml:space="preserve"> </w:t>
      </w:r>
      <w:r w:rsidRPr="00565484">
        <w:t>have</w:t>
      </w:r>
      <w:r w:rsidRPr="00565484">
        <w:rPr>
          <w:spacing w:val="-2"/>
        </w:rPr>
        <w:t xml:space="preserve"> </w:t>
      </w:r>
      <w:r w:rsidRPr="00565484">
        <w:t>answered</w:t>
      </w:r>
      <w:r w:rsidRPr="00565484">
        <w:rPr>
          <w:spacing w:val="-2"/>
        </w:rPr>
        <w:t xml:space="preserve"> </w:t>
      </w:r>
      <w:r w:rsidRPr="00565484">
        <w:t>every</w:t>
      </w:r>
      <w:r w:rsidRPr="00565484">
        <w:rPr>
          <w:spacing w:val="-1"/>
        </w:rPr>
        <w:t xml:space="preserve"> </w:t>
      </w:r>
      <w:r w:rsidRPr="00565484">
        <w:t>question</w:t>
      </w:r>
      <w:r w:rsidRPr="00565484">
        <w:rPr>
          <w:spacing w:val="-3"/>
        </w:rPr>
        <w:t xml:space="preserve"> </w:t>
      </w:r>
      <w:r w:rsidRPr="00565484">
        <w:t>completely.</w:t>
      </w:r>
    </w:p>
    <w:p w:rsidR="002F38D4" w:rsidRDefault="002F38D4" w:rsidP="00E32D87">
      <w:pPr>
        <w:ind w:left="720" w:right="750"/>
      </w:pPr>
    </w:p>
    <w:p w:rsidR="002F38D4" w:rsidRDefault="002F38D4" w:rsidP="00E32D87">
      <w:pPr>
        <w:ind w:left="720" w:right="750"/>
      </w:pPr>
      <w:r>
        <w:t xml:space="preserve">_______ </w:t>
      </w:r>
      <w:r w:rsidRPr="00565484">
        <w:t>I</w:t>
      </w:r>
      <w:r w:rsidRPr="00565484">
        <w:rPr>
          <w:spacing w:val="-4"/>
        </w:rPr>
        <w:t xml:space="preserve"> </w:t>
      </w:r>
      <w:r w:rsidRPr="00565484">
        <w:t>have</w:t>
      </w:r>
      <w:r w:rsidRPr="00565484">
        <w:rPr>
          <w:spacing w:val="-2"/>
        </w:rPr>
        <w:t xml:space="preserve"> </w:t>
      </w:r>
      <w:r w:rsidRPr="00565484">
        <w:t>provided</w:t>
      </w:r>
      <w:r w:rsidRPr="00565484">
        <w:rPr>
          <w:spacing w:val="-2"/>
        </w:rPr>
        <w:t xml:space="preserve"> </w:t>
      </w:r>
      <w:r w:rsidRPr="00565484">
        <w:t>all</w:t>
      </w:r>
      <w:r w:rsidRPr="00565484">
        <w:rPr>
          <w:spacing w:val="-3"/>
        </w:rPr>
        <w:t xml:space="preserve"> </w:t>
      </w:r>
      <w:r w:rsidRPr="00565484">
        <w:t>required</w:t>
      </w:r>
      <w:r w:rsidRPr="00565484">
        <w:rPr>
          <w:spacing w:val="-4"/>
        </w:rPr>
        <w:t xml:space="preserve"> </w:t>
      </w:r>
      <w:r w:rsidRPr="00565484">
        <w:t>documents</w:t>
      </w:r>
      <w:r w:rsidRPr="00565484">
        <w:rPr>
          <w:spacing w:val="-1"/>
        </w:rPr>
        <w:t xml:space="preserve"> </w:t>
      </w:r>
      <w:r w:rsidRPr="00565484">
        <w:t>or</w:t>
      </w:r>
      <w:r w:rsidRPr="00565484">
        <w:rPr>
          <w:spacing w:val="-3"/>
        </w:rPr>
        <w:t xml:space="preserve"> </w:t>
      </w:r>
      <w:r w:rsidRPr="00565484">
        <w:t>proof</w:t>
      </w:r>
      <w:r w:rsidRPr="00565484">
        <w:rPr>
          <w:spacing w:val="-3"/>
        </w:rPr>
        <w:t xml:space="preserve"> </w:t>
      </w:r>
      <w:r w:rsidRPr="00565484">
        <w:t>of</w:t>
      </w:r>
      <w:r w:rsidRPr="00565484">
        <w:rPr>
          <w:spacing w:val="-3"/>
        </w:rPr>
        <w:t xml:space="preserve"> </w:t>
      </w:r>
      <w:r w:rsidRPr="00565484">
        <w:t>documentation</w:t>
      </w:r>
      <w:r w:rsidRPr="00565484">
        <w:rPr>
          <w:spacing w:val="-3"/>
        </w:rPr>
        <w:t xml:space="preserve"> </w:t>
      </w:r>
      <w:r w:rsidRPr="00565484">
        <w:t>ordered.</w:t>
      </w:r>
    </w:p>
    <w:p w:rsidR="002F38D4" w:rsidRDefault="002F38D4" w:rsidP="00E32D87">
      <w:pPr>
        <w:ind w:left="720" w:right="750"/>
      </w:pPr>
    </w:p>
    <w:p w:rsidR="002F38D4" w:rsidRDefault="002F38D4" w:rsidP="00E32D87">
      <w:pPr>
        <w:ind w:left="720" w:right="750"/>
      </w:pPr>
      <w:r>
        <w:t xml:space="preserve">_______ </w:t>
      </w:r>
      <w:r w:rsidRPr="00565484">
        <w:t>I</w:t>
      </w:r>
      <w:r w:rsidRPr="00565484">
        <w:rPr>
          <w:spacing w:val="-4"/>
        </w:rPr>
        <w:t xml:space="preserve"> </w:t>
      </w:r>
      <w:r w:rsidRPr="00565484">
        <w:t>have</w:t>
      </w:r>
      <w:r w:rsidRPr="00565484">
        <w:rPr>
          <w:spacing w:val="-4"/>
        </w:rPr>
        <w:t xml:space="preserve"> </w:t>
      </w:r>
      <w:r w:rsidRPr="00565484">
        <w:t>added</w:t>
      </w:r>
      <w:r w:rsidRPr="00565484">
        <w:rPr>
          <w:spacing w:val="-1"/>
        </w:rPr>
        <w:t xml:space="preserve"> </w:t>
      </w:r>
      <w:r w:rsidRPr="00565484">
        <w:t>supplemental</w:t>
      </w:r>
      <w:r w:rsidRPr="00565484">
        <w:rPr>
          <w:spacing w:val="-3"/>
        </w:rPr>
        <w:t xml:space="preserve"> </w:t>
      </w:r>
      <w:r w:rsidRPr="00565484">
        <w:t>pages</w:t>
      </w:r>
      <w:r w:rsidRPr="00565484">
        <w:rPr>
          <w:spacing w:val="-3"/>
        </w:rPr>
        <w:t xml:space="preserve"> </w:t>
      </w:r>
      <w:r w:rsidRPr="00565484">
        <w:t>where</w:t>
      </w:r>
      <w:r w:rsidRPr="00565484">
        <w:rPr>
          <w:spacing w:val="-2"/>
        </w:rPr>
        <w:t xml:space="preserve"> </w:t>
      </w:r>
      <w:r w:rsidRPr="00565484">
        <w:t>necessary</w:t>
      </w:r>
      <w:r w:rsidRPr="00565484">
        <w:rPr>
          <w:spacing w:val="-3"/>
        </w:rPr>
        <w:t xml:space="preserve"> </w:t>
      </w:r>
      <w:r w:rsidRPr="00565484">
        <w:t>for</w:t>
      </w:r>
      <w:r w:rsidRPr="00565484">
        <w:rPr>
          <w:spacing w:val="-4"/>
        </w:rPr>
        <w:t xml:space="preserve"> </w:t>
      </w:r>
      <w:r w:rsidRPr="00565484">
        <w:t>additional</w:t>
      </w:r>
      <w:r w:rsidRPr="00565484">
        <w:rPr>
          <w:spacing w:val="-2"/>
        </w:rPr>
        <w:t xml:space="preserve"> </w:t>
      </w:r>
      <w:r w:rsidRPr="00565484">
        <w:t>information</w:t>
      </w:r>
      <w:r>
        <w:t>.</w:t>
      </w:r>
    </w:p>
    <w:p w:rsidR="002F38D4" w:rsidRDefault="002F38D4" w:rsidP="00E32D87">
      <w:pPr>
        <w:ind w:left="720" w:right="750"/>
      </w:pPr>
    </w:p>
    <w:p w:rsidR="002F38D4" w:rsidRDefault="002F38D4" w:rsidP="00E32D87">
      <w:pPr>
        <w:ind w:left="720" w:right="750"/>
      </w:pPr>
      <w:r>
        <w:t xml:space="preserve">_______ </w:t>
      </w:r>
      <w:r w:rsidRPr="00565484">
        <w:t>I</w:t>
      </w:r>
      <w:r w:rsidRPr="00565484">
        <w:rPr>
          <w:spacing w:val="-3"/>
        </w:rPr>
        <w:t xml:space="preserve"> </w:t>
      </w:r>
      <w:r w:rsidRPr="00565484">
        <w:t>have</w:t>
      </w:r>
      <w:r w:rsidRPr="00565484">
        <w:rPr>
          <w:spacing w:val="-2"/>
        </w:rPr>
        <w:t xml:space="preserve"> </w:t>
      </w:r>
      <w:r w:rsidRPr="00565484">
        <w:t>contacted</w:t>
      </w:r>
      <w:r w:rsidRPr="00565484">
        <w:rPr>
          <w:spacing w:val="-2"/>
        </w:rPr>
        <w:t xml:space="preserve"> </w:t>
      </w:r>
      <w:r w:rsidRPr="00565484">
        <w:t>the</w:t>
      </w:r>
      <w:r w:rsidRPr="00565484">
        <w:rPr>
          <w:spacing w:val="-1"/>
        </w:rPr>
        <w:t xml:space="preserve"> </w:t>
      </w:r>
      <w:r w:rsidRPr="00565484">
        <w:t>Texas</w:t>
      </w:r>
      <w:r w:rsidRPr="00565484">
        <w:rPr>
          <w:spacing w:val="-2"/>
        </w:rPr>
        <w:t xml:space="preserve"> </w:t>
      </w:r>
      <w:r w:rsidRPr="00565484">
        <w:t>Tech</w:t>
      </w:r>
      <w:r w:rsidRPr="00565484">
        <w:rPr>
          <w:spacing w:val="-3"/>
        </w:rPr>
        <w:t xml:space="preserve"> </w:t>
      </w:r>
      <w:r w:rsidRPr="00565484">
        <w:t>Police</w:t>
      </w:r>
      <w:r w:rsidRPr="00565484">
        <w:rPr>
          <w:spacing w:val="-2"/>
        </w:rPr>
        <w:t xml:space="preserve"> </w:t>
      </w:r>
      <w:r w:rsidRPr="00565484">
        <w:t>Department</w:t>
      </w:r>
      <w:r w:rsidRPr="00565484">
        <w:rPr>
          <w:spacing w:val="-1"/>
        </w:rPr>
        <w:t xml:space="preserve"> </w:t>
      </w:r>
      <w:r w:rsidRPr="00565484">
        <w:t>to</w:t>
      </w:r>
      <w:r w:rsidRPr="00565484">
        <w:rPr>
          <w:spacing w:val="-2"/>
        </w:rPr>
        <w:t xml:space="preserve"> </w:t>
      </w:r>
      <w:r w:rsidRPr="00565484">
        <w:t>clarify</w:t>
      </w:r>
      <w:r w:rsidRPr="00565484">
        <w:rPr>
          <w:spacing w:val="-3"/>
        </w:rPr>
        <w:t xml:space="preserve"> </w:t>
      </w:r>
      <w:r w:rsidRPr="00565484">
        <w:t>any</w:t>
      </w:r>
      <w:r w:rsidRPr="00565484">
        <w:rPr>
          <w:spacing w:val="-2"/>
        </w:rPr>
        <w:t xml:space="preserve"> </w:t>
      </w:r>
      <w:r w:rsidRPr="00565484">
        <w:t>questions</w:t>
      </w:r>
      <w:r w:rsidRPr="00565484">
        <w:rPr>
          <w:spacing w:val="-1"/>
        </w:rPr>
        <w:t xml:space="preserve"> </w:t>
      </w:r>
      <w:r w:rsidRPr="00565484">
        <w:t>I</w:t>
      </w:r>
      <w:r w:rsidRPr="00565484">
        <w:rPr>
          <w:spacing w:val="-2"/>
        </w:rPr>
        <w:t xml:space="preserve"> </w:t>
      </w:r>
      <w:r w:rsidRPr="00565484">
        <w:t>may</w:t>
      </w:r>
      <w:r w:rsidRPr="00565484">
        <w:rPr>
          <w:spacing w:val="-3"/>
        </w:rPr>
        <w:t xml:space="preserve"> </w:t>
      </w:r>
      <w:r w:rsidRPr="00565484">
        <w:t>have.</w:t>
      </w:r>
    </w:p>
    <w:p w:rsidR="002F38D4" w:rsidRDefault="002F38D4" w:rsidP="00E32D87">
      <w:pPr>
        <w:ind w:left="720" w:right="750"/>
      </w:pPr>
    </w:p>
    <w:p w:rsidR="002F38D4" w:rsidRDefault="002F38D4" w:rsidP="00E32D87">
      <w:pPr>
        <w:ind w:left="720" w:right="750"/>
      </w:pPr>
      <w:r>
        <w:t xml:space="preserve">_______ </w:t>
      </w:r>
      <w:r w:rsidRPr="00565484">
        <w:t>I</w:t>
      </w:r>
      <w:r w:rsidRPr="00565484">
        <w:rPr>
          <w:spacing w:val="-3"/>
        </w:rPr>
        <w:t xml:space="preserve"> </w:t>
      </w:r>
      <w:r w:rsidRPr="00565484">
        <w:t>have</w:t>
      </w:r>
      <w:r w:rsidRPr="00565484">
        <w:rPr>
          <w:spacing w:val="-2"/>
        </w:rPr>
        <w:t xml:space="preserve"> </w:t>
      </w:r>
      <w:r w:rsidRPr="00565484">
        <w:t>included</w:t>
      </w:r>
      <w:r w:rsidRPr="00565484">
        <w:rPr>
          <w:spacing w:val="-2"/>
        </w:rPr>
        <w:t xml:space="preserve"> </w:t>
      </w:r>
      <w:r w:rsidRPr="00565484">
        <w:t>all</w:t>
      </w:r>
      <w:r w:rsidRPr="00565484">
        <w:rPr>
          <w:spacing w:val="-2"/>
        </w:rPr>
        <w:t xml:space="preserve"> </w:t>
      </w:r>
      <w:r w:rsidRPr="00565484">
        <w:t>names, addresses</w:t>
      </w:r>
      <w:r w:rsidRPr="00565484">
        <w:rPr>
          <w:spacing w:val="-1"/>
        </w:rPr>
        <w:t xml:space="preserve"> </w:t>
      </w:r>
      <w:r w:rsidRPr="00565484">
        <w:t>and</w:t>
      </w:r>
      <w:r w:rsidRPr="00565484">
        <w:rPr>
          <w:spacing w:val="-3"/>
        </w:rPr>
        <w:t xml:space="preserve"> </w:t>
      </w:r>
      <w:r w:rsidRPr="00565484">
        <w:t>phone</w:t>
      </w:r>
      <w:r w:rsidRPr="00565484">
        <w:rPr>
          <w:spacing w:val="-2"/>
        </w:rPr>
        <w:t xml:space="preserve"> </w:t>
      </w:r>
      <w:r w:rsidRPr="00565484">
        <w:t>numbers</w:t>
      </w:r>
      <w:r w:rsidRPr="00565484">
        <w:rPr>
          <w:spacing w:val="-2"/>
        </w:rPr>
        <w:t xml:space="preserve"> </w:t>
      </w:r>
      <w:r w:rsidRPr="00565484">
        <w:t>in</w:t>
      </w:r>
      <w:r w:rsidRPr="00565484">
        <w:rPr>
          <w:spacing w:val="-1"/>
        </w:rPr>
        <w:t xml:space="preserve"> </w:t>
      </w:r>
      <w:r w:rsidRPr="00565484">
        <w:t>my</w:t>
      </w:r>
      <w:r w:rsidRPr="00565484">
        <w:rPr>
          <w:spacing w:val="-3"/>
        </w:rPr>
        <w:t xml:space="preserve"> </w:t>
      </w:r>
      <w:r w:rsidRPr="00565484">
        <w:t>PHS.</w:t>
      </w:r>
    </w:p>
    <w:p w:rsidR="002F38D4" w:rsidRDefault="002F38D4" w:rsidP="00E32D87">
      <w:pPr>
        <w:ind w:left="720" w:right="750"/>
      </w:pPr>
    </w:p>
    <w:p w:rsidR="002F38D4" w:rsidRDefault="002F38D4" w:rsidP="00E32D87">
      <w:pPr>
        <w:ind w:left="1620" w:right="750" w:hanging="900"/>
      </w:pPr>
      <w:r>
        <w:t xml:space="preserve">_______ I </w:t>
      </w:r>
      <w:r w:rsidRPr="00565484">
        <w:t xml:space="preserve">understand any omission, falsification, or any other facts in my </w:t>
      </w:r>
      <w:r w:rsidRPr="004F21CB">
        <w:t>Personal History Statement</w:t>
      </w:r>
      <w:r w:rsidRPr="00565484">
        <w:rPr>
          <w:spacing w:val="-2"/>
        </w:rPr>
        <w:t xml:space="preserve"> </w:t>
      </w:r>
      <w:r w:rsidRPr="00565484">
        <w:t>I</w:t>
      </w:r>
      <w:r w:rsidRPr="00565484">
        <w:rPr>
          <w:spacing w:val="-1"/>
        </w:rPr>
        <w:t xml:space="preserve"> </w:t>
      </w:r>
      <w:r w:rsidRPr="00565484">
        <w:t>have</w:t>
      </w:r>
      <w:r w:rsidRPr="00565484">
        <w:rPr>
          <w:spacing w:val="-3"/>
        </w:rPr>
        <w:t xml:space="preserve"> </w:t>
      </w:r>
      <w:r w:rsidRPr="00565484">
        <w:t>intentionally</w:t>
      </w:r>
      <w:r w:rsidRPr="00565484">
        <w:rPr>
          <w:spacing w:val="-1"/>
        </w:rPr>
        <w:t xml:space="preserve"> </w:t>
      </w:r>
      <w:r w:rsidRPr="00565484">
        <w:t>or not</w:t>
      </w:r>
      <w:r w:rsidRPr="00565484">
        <w:rPr>
          <w:spacing w:val="-3"/>
        </w:rPr>
        <w:t xml:space="preserve"> </w:t>
      </w:r>
      <w:r w:rsidRPr="00565484">
        <w:t>intentionally</w:t>
      </w:r>
      <w:r w:rsidRPr="00565484">
        <w:rPr>
          <w:spacing w:val="-1"/>
        </w:rPr>
        <w:t xml:space="preserve"> </w:t>
      </w:r>
      <w:r w:rsidRPr="00565484">
        <w:t>left</w:t>
      </w:r>
      <w:r w:rsidRPr="00565484">
        <w:rPr>
          <w:spacing w:val="-2"/>
        </w:rPr>
        <w:t xml:space="preserve"> </w:t>
      </w:r>
      <w:r w:rsidRPr="00565484">
        <w:t>out</w:t>
      </w:r>
      <w:r w:rsidRPr="00565484">
        <w:rPr>
          <w:spacing w:val="-2"/>
        </w:rPr>
        <w:t xml:space="preserve"> </w:t>
      </w:r>
      <w:r w:rsidRPr="00565484">
        <w:t>is</w:t>
      </w:r>
      <w:r w:rsidRPr="00565484">
        <w:rPr>
          <w:spacing w:val="-1"/>
        </w:rPr>
        <w:t xml:space="preserve"> </w:t>
      </w:r>
      <w:r w:rsidRPr="00565484">
        <w:t>grounds</w:t>
      </w:r>
      <w:r w:rsidRPr="00565484">
        <w:rPr>
          <w:spacing w:val="-2"/>
        </w:rPr>
        <w:t xml:space="preserve"> </w:t>
      </w:r>
      <w:r w:rsidRPr="00565484">
        <w:t>for</w:t>
      </w:r>
      <w:r w:rsidRPr="00565484">
        <w:rPr>
          <w:spacing w:val="-3"/>
        </w:rPr>
        <w:t xml:space="preserve"> </w:t>
      </w:r>
      <w:r w:rsidRPr="00565484">
        <w:t>disqualification.</w:t>
      </w:r>
    </w:p>
    <w:p w:rsidR="002F38D4" w:rsidRDefault="002F38D4" w:rsidP="00E32D87">
      <w:pPr>
        <w:ind w:right="750"/>
      </w:pPr>
    </w:p>
    <w:p w:rsidR="002F38D4" w:rsidRDefault="002F38D4" w:rsidP="00E32D87">
      <w:pPr>
        <w:ind w:left="1620" w:right="750" w:hanging="900"/>
      </w:pPr>
      <w:r>
        <w:t xml:space="preserve">_______ </w:t>
      </w:r>
      <w:r w:rsidRPr="0037618F">
        <w:t>I am a citizen of the United States of America.</w:t>
      </w:r>
    </w:p>
    <w:p w:rsidR="002F38D4" w:rsidRDefault="002F38D4" w:rsidP="00E32D87">
      <w:pPr>
        <w:ind w:left="1620" w:right="750" w:hanging="900"/>
      </w:pPr>
    </w:p>
    <w:p w:rsidR="002F38D4" w:rsidRDefault="002F38D4" w:rsidP="00E32D87">
      <w:pPr>
        <w:ind w:left="1620" w:right="750" w:hanging="900"/>
        <w:rPr>
          <w:b/>
          <w:u w:val="single"/>
        </w:rPr>
      </w:pPr>
      <w:r>
        <w:t xml:space="preserve">_______ </w:t>
      </w:r>
      <w:r w:rsidRPr="00565484">
        <w:t>I</w:t>
      </w:r>
      <w:r w:rsidRPr="00565484">
        <w:rPr>
          <w:spacing w:val="-4"/>
        </w:rPr>
        <w:t xml:space="preserve"> </w:t>
      </w:r>
      <w:r w:rsidRPr="00565484">
        <w:t>have</w:t>
      </w:r>
      <w:r w:rsidRPr="00565484">
        <w:rPr>
          <w:spacing w:val="-3"/>
        </w:rPr>
        <w:t xml:space="preserve"> </w:t>
      </w:r>
      <w:r w:rsidRPr="00565484">
        <w:t>never</w:t>
      </w:r>
      <w:r w:rsidRPr="00565484">
        <w:rPr>
          <w:spacing w:val="-2"/>
        </w:rPr>
        <w:t xml:space="preserve"> </w:t>
      </w:r>
      <w:r w:rsidRPr="00565484">
        <w:t>been</w:t>
      </w:r>
      <w:r w:rsidRPr="00565484">
        <w:rPr>
          <w:spacing w:val="-3"/>
        </w:rPr>
        <w:t xml:space="preserve"> </w:t>
      </w:r>
      <w:r w:rsidRPr="00565484">
        <w:t>convicted,</w:t>
      </w:r>
      <w:r w:rsidRPr="00565484">
        <w:rPr>
          <w:spacing w:val="-3"/>
        </w:rPr>
        <w:t xml:space="preserve"> </w:t>
      </w:r>
      <w:r w:rsidRPr="00565484">
        <w:t>pled</w:t>
      </w:r>
      <w:r w:rsidRPr="00565484">
        <w:rPr>
          <w:spacing w:val="-4"/>
        </w:rPr>
        <w:t xml:space="preserve"> </w:t>
      </w:r>
      <w:r w:rsidRPr="00565484">
        <w:t>guilty</w:t>
      </w:r>
      <w:r w:rsidRPr="00565484">
        <w:rPr>
          <w:spacing w:val="-4"/>
        </w:rPr>
        <w:t xml:space="preserve"> </w:t>
      </w:r>
      <w:r w:rsidRPr="00565484">
        <w:t>(nolo</w:t>
      </w:r>
      <w:r w:rsidRPr="00565484">
        <w:rPr>
          <w:spacing w:val="-3"/>
        </w:rPr>
        <w:t xml:space="preserve"> </w:t>
      </w:r>
      <w:r w:rsidRPr="00565484">
        <w:t>contendere),</w:t>
      </w:r>
      <w:r w:rsidRPr="00565484">
        <w:rPr>
          <w:spacing w:val="-5"/>
        </w:rPr>
        <w:t xml:space="preserve"> </w:t>
      </w:r>
      <w:r w:rsidRPr="00565484">
        <w:t>nor</w:t>
      </w:r>
      <w:r w:rsidRPr="00565484">
        <w:rPr>
          <w:spacing w:val="-2"/>
        </w:rPr>
        <w:t xml:space="preserve"> </w:t>
      </w:r>
      <w:r w:rsidRPr="00565484">
        <w:t>have</w:t>
      </w:r>
      <w:r w:rsidRPr="00565484">
        <w:rPr>
          <w:spacing w:val="-4"/>
        </w:rPr>
        <w:t xml:space="preserve"> </w:t>
      </w:r>
      <w:r w:rsidRPr="00565484">
        <w:t>I</w:t>
      </w:r>
      <w:r w:rsidRPr="00565484">
        <w:rPr>
          <w:spacing w:val="-2"/>
        </w:rPr>
        <w:t xml:space="preserve"> </w:t>
      </w:r>
      <w:r w:rsidRPr="00565484">
        <w:t>been</w:t>
      </w:r>
      <w:r w:rsidRPr="00565484">
        <w:rPr>
          <w:spacing w:val="-4"/>
        </w:rPr>
        <w:t xml:space="preserve"> </w:t>
      </w:r>
      <w:r w:rsidRPr="00565484">
        <w:t>on</w:t>
      </w:r>
      <w:r w:rsidRPr="00565484">
        <w:rPr>
          <w:spacing w:val="-4"/>
        </w:rPr>
        <w:t xml:space="preserve"> </w:t>
      </w:r>
      <w:r w:rsidRPr="00565484">
        <w:t>court‐ordered</w:t>
      </w:r>
      <w:r w:rsidRPr="00565484">
        <w:rPr>
          <w:spacing w:val="-2"/>
        </w:rPr>
        <w:t xml:space="preserve"> </w:t>
      </w:r>
      <w:r w:rsidRPr="00565484">
        <w:t>community</w:t>
      </w:r>
      <w:r>
        <w:t xml:space="preserve"> </w:t>
      </w:r>
      <w:r w:rsidRPr="00565484">
        <w:t>service/probation</w:t>
      </w:r>
      <w:r w:rsidRPr="00565484">
        <w:rPr>
          <w:spacing w:val="-1"/>
        </w:rPr>
        <w:t xml:space="preserve"> </w:t>
      </w:r>
      <w:r w:rsidRPr="00565484">
        <w:t>or</w:t>
      </w:r>
      <w:r w:rsidRPr="00565484">
        <w:rPr>
          <w:spacing w:val="-3"/>
        </w:rPr>
        <w:t xml:space="preserve"> </w:t>
      </w:r>
      <w:r w:rsidRPr="00565484">
        <w:t>deferred</w:t>
      </w:r>
      <w:r w:rsidRPr="00565484">
        <w:rPr>
          <w:spacing w:val="-1"/>
        </w:rPr>
        <w:t xml:space="preserve"> </w:t>
      </w:r>
      <w:r w:rsidRPr="00565484">
        <w:t>adjudication</w:t>
      </w:r>
      <w:r w:rsidRPr="00565484">
        <w:rPr>
          <w:spacing w:val="-3"/>
        </w:rPr>
        <w:t xml:space="preserve"> </w:t>
      </w:r>
      <w:r w:rsidRPr="00565484">
        <w:t>for</w:t>
      </w:r>
      <w:r w:rsidRPr="00565484">
        <w:rPr>
          <w:spacing w:val="-3"/>
        </w:rPr>
        <w:t xml:space="preserve"> </w:t>
      </w:r>
      <w:r w:rsidRPr="00565484">
        <w:t>a</w:t>
      </w:r>
      <w:r w:rsidRPr="00565484">
        <w:rPr>
          <w:spacing w:val="-3"/>
        </w:rPr>
        <w:t xml:space="preserve"> </w:t>
      </w:r>
      <w:r w:rsidRPr="00565484">
        <w:t>Class</w:t>
      </w:r>
      <w:r w:rsidRPr="00565484">
        <w:rPr>
          <w:spacing w:val="-2"/>
        </w:rPr>
        <w:t xml:space="preserve"> </w:t>
      </w:r>
      <w:r w:rsidRPr="00565484">
        <w:t>A</w:t>
      </w:r>
      <w:r w:rsidRPr="00565484">
        <w:rPr>
          <w:spacing w:val="-2"/>
        </w:rPr>
        <w:t xml:space="preserve"> </w:t>
      </w:r>
      <w:r w:rsidRPr="00565484">
        <w:t>misdemeanor</w:t>
      </w:r>
      <w:r w:rsidRPr="00565484">
        <w:rPr>
          <w:spacing w:val="-3"/>
        </w:rPr>
        <w:t xml:space="preserve"> </w:t>
      </w:r>
      <w:r w:rsidRPr="00565484">
        <w:t>or</w:t>
      </w:r>
      <w:r w:rsidRPr="00565484">
        <w:rPr>
          <w:spacing w:val="-3"/>
        </w:rPr>
        <w:t xml:space="preserve"> </w:t>
      </w:r>
      <w:r w:rsidRPr="00565484">
        <w:t>a</w:t>
      </w:r>
      <w:r w:rsidRPr="00565484">
        <w:rPr>
          <w:spacing w:val="-3"/>
        </w:rPr>
        <w:t xml:space="preserve"> </w:t>
      </w:r>
      <w:r w:rsidRPr="00565484">
        <w:t>felony</w:t>
      </w:r>
      <w:r>
        <w:t>.</w:t>
      </w:r>
    </w:p>
    <w:p w:rsidR="002F38D4" w:rsidRDefault="002F38D4" w:rsidP="00E32D87">
      <w:pPr>
        <w:ind w:left="1620" w:right="750" w:hanging="900"/>
      </w:pPr>
    </w:p>
    <w:p w:rsidR="002F38D4" w:rsidRDefault="002F38D4" w:rsidP="00E32D87">
      <w:pPr>
        <w:ind w:left="1620" w:right="750" w:hanging="900"/>
      </w:pPr>
      <w:r>
        <w:t xml:space="preserve">_______ </w:t>
      </w:r>
      <w:r w:rsidRPr="00E32D87">
        <w:t>During the last ten (10) years, I have not been convicted, pled guilty (nolo contendere), been on community service/probation or deferred adjudication for a Class B misdemeanor in this state, other state, or while serving in the military</w:t>
      </w:r>
      <w:r>
        <w:t>.</w:t>
      </w:r>
    </w:p>
    <w:p w:rsidR="002F38D4" w:rsidRDefault="002F38D4" w:rsidP="00E32D87">
      <w:pPr>
        <w:ind w:left="1620" w:right="750" w:hanging="900"/>
      </w:pPr>
    </w:p>
    <w:p w:rsidR="002F38D4" w:rsidRDefault="002F38D4" w:rsidP="00E32D87">
      <w:pPr>
        <w:ind w:left="1620" w:right="750" w:hanging="900"/>
      </w:pPr>
      <w:r>
        <w:t xml:space="preserve">_______ </w:t>
      </w:r>
      <w:r w:rsidRPr="00565484">
        <w:t>I</w:t>
      </w:r>
      <w:r w:rsidRPr="00565484">
        <w:rPr>
          <w:spacing w:val="-3"/>
        </w:rPr>
        <w:t xml:space="preserve"> </w:t>
      </w:r>
      <w:r w:rsidRPr="00565484">
        <w:t>have</w:t>
      </w:r>
      <w:r w:rsidRPr="00565484">
        <w:rPr>
          <w:spacing w:val="-1"/>
        </w:rPr>
        <w:t xml:space="preserve"> </w:t>
      </w:r>
      <w:r w:rsidRPr="00565484">
        <w:t>never</w:t>
      </w:r>
      <w:r w:rsidRPr="00565484">
        <w:rPr>
          <w:spacing w:val="-1"/>
        </w:rPr>
        <w:t xml:space="preserve"> </w:t>
      </w:r>
      <w:r w:rsidRPr="00565484">
        <w:t>been</w:t>
      </w:r>
      <w:r w:rsidRPr="00565484">
        <w:rPr>
          <w:spacing w:val="-2"/>
        </w:rPr>
        <w:t xml:space="preserve"> </w:t>
      </w:r>
      <w:r w:rsidRPr="00565484">
        <w:t>convicted</w:t>
      </w:r>
      <w:r w:rsidRPr="00565484">
        <w:rPr>
          <w:spacing w:val="-3"/>
        </w:rPr>
        <w:t xml:space="preserve"> </w:t>
      </w:r>
      <w:r w:rsidRPr="00565484">
        <w:t>of</w:t>
      </w:r>
      <w:r w:rsidRPr="00565484">
        <w:rPr>
          <w:spacing w:val="-3"/>
        </w:rPr>
        <w:t xml:space="preserve"> </w:t>
      </w:r>
      <w:r w:rsidRPr="00565484">
        <w:t>any</w:t>
      </w:r>
      <w:r w:rsidRPr="00565484">
        <w:rPr>
          <w:spacing w:val="-1"/>
        </w:rPr>
        <w:t xml:space="preserve"> </w:t>
      </w:r>
      <w:r w:rsidRPr="00565484">
        <w:t>family</w:t>
      </w:r>
      <w:r w:rsidRPr="00565484">
        <w:rPr>
          <w:spacing w:val="-2"/>
        </w:rPr>
        <w:t xml:space="preserve"> </w:t>
      </w:r>
      <w:r w:rsidRPr="00565484">
        <w:t>violence</w:t>
      </w:r>
      <w:r w:rsidRPr="00565484">
        <w:rPr>
          <w:spacing w:val="-1"/>
        </w:rPr>
        <w:t xml:space="preserve"> </w:t>
      </w:r>
      <w:r w:rsidRPr="00565484">
        <w:t>offense</w:t>
      </w:r>
      <w:r>
        <w:t>.</w:t>
      </w:r>
    </w:p>
    <w:p w:rsidR="002F38D4" w:rsidRDefault="002F38D4" w:rsidP="00E32D87">
      <w:pPr>
        <w:ind w:left="1620" w:right="750" w:hanging="900"/>
      </w:pPr>
    </w:p>
    <w:p w:rsidR="002F38D4" w:rsidRDefault="002F38D4" w:rsidP="00E32D87">
      <w:pPr>
        <w:ind w:left="1620" w:right="750" w:hanging="900"/>
      </w:pPr>
      <w:r>
        <w:t xml:space="preserve">_______ </w:t>
      </w:r>
      <w:r w:rsidRPr="00565484">
        <w:t>I</w:t>
      </w:r>
      <w:r w:rsidRPr="00565484">
        <w:rPr>
          <w:spacing w:val="-3"/>
        </w:rPr>
        <w:t xml:space="preserve"> </w:t>
      </w:r>
      <w:r w:rsidRPr="00565484">
        <w:t>have</w:t>
      </w:r>
      <w:r w:rsidRPr="00565484">
        <w:rPr>
          <w:spacing w:val="-1"/>
        </w:rPr>
        <w:t xml:space="preserve"> </w:t>
      </w:r>
      <w:r w:rsidRPr="00565484">
        <w:t>never had</w:t>
      </w:r>
      <w:r w:rsidRPr="00565484">
        <w:rPr>
          <w:spacing w:val="-2"/>
        </w:rPr>
        <w:t xml:space="preserve"> </w:t>
      </w:r>
      <w:r w:rsidRPr="00565484">
        <w:t>a military</w:t>
      </w:r>
      <w:r w:rsidRPr="00565484">
        <w:rPr>
          <w:spacing w:val="-1"/>
        </w:rPr>
        <w:t xml:space="preserve"> </w:t>
      </w:r>
      <w:r w:rsidRPr="00565484">
        <w:t>court</w:t>
      </w:r>
      <w:r w:rsidRPr="00565484">
        <w:rPr>
          <w:spacing w:val="-1"/>
        </w:rPr>
        <w:t xml:space="preserve"> </w:t>
      </w:r>
      <w:r w:rsidRPr="00565484">
        <w:t>martial</w:t>
      </w:r>
      <w:r w:rsidRPr="00565484">
        <w:rPr>
          <w:spacing w:val="-1"/>
        </w:rPr>
        <w:t xml:space="preserve"> </w:t>
      </w:r>
      <w:r w:rsidRPr="00565484">
        <w:t>that</w:t>
      </w:r>
      <w:r w:rsidRPr="00565484">
        <w:rPr>
          <w:spacing w:val="-2"/>
        </w:rPr>
        <w:t xml:space="preserve"> </w:t>
      </w:r>
      <w:r w:rsidRPr="00565484">
        <w:t>resulted</w:t>
      </w:r>
      <w:r w:rsidRPr="00565484">
        <w:rPr>
          <w:spacing w:val="-1"/>
        </w:rPr>
        <w:t xml:space="preserve"> </w:t>
      </w:r>
      <w:r w:rsidRPr="00565484">
        <w:t>in</w:t>
      </w:r>
      <w:r w:rsidRPr="00565484">
        <w:rPr>
          <w:spacing w:val="-2"/>
        </w:rPr>
        <w:t xml:space="preserve"> </w:t>
      </w:r>
      <w:r w:rsidRPr="00565484">
        <w:t>a dishonorable</w:t>
      </w:r>
      <w:r w:rsidRPr="00565484">
        <w:rPr>
          <w:spacing w:val="-2"/>
        </w:rPr>
        <w:t xml:space="preserve"> </w:t>
      </w:r>
      <w:r w:rsidRPr="00565484">
        <w:t>or</w:t>
      </w:r>
      <w:r w:rsidRPr="00565484">
        <w:rPr>
          <w:spacing w:val="-2"/>
        </w:rPr>
        <w:t xml:space="preserve"> </w:t>
      </w:r>
      <w:r w:rsidRPr="00565484">
        <w:t>other discharge based on misconduct, which bars future military service.</w:t>
      </w:r>
      <w:r w:rsidRPr="00A855F6">
        <w:t xml:space="preserve"> </w:t>
      </w:r>
    </w:p>
    <w:p w:rsidR="002F38D4" w:rsidRDefault="002F38D4" w:rsidP="00E32D87">
      <w:pPr>
        <w:ind w:left="1620" w:right="750" w:hanging="900"/>
      </w:pPr>
    </w:p>
    <w:p w:rsidR="002F38D4" w:rsidRDefault="002F38D4" w:rsidP="00E32D87">
      <w:pPr>
        <w:ind w:left="1620" w:right="750" w:hanging="900"/>
      </w:pPr>
      <w:r>
        <w:t xml:space="preserve">_______ </w:t>
      </w:r>
      <w:r w:rsidRPr="00565484">
        <w:t xml:space="preserve">I have earned a high school diploma, a GED, or an honorable discharge from the </w:t>
      </w:r>
      <w:r w:rsidR="00A83504">
        <w:t>A</w:t>
      </w:r>
      <w:r w:rsidRPr="00565484">
        <w:t xml:space="preserve">rmed </w:t>
      </w:r>
      <w:r w:rsidR="00A83504">
        <w:t>S</w:t>
      </w:r>
      <w:r w:rsidRPr="00565484">
        <w:t>ervices of the United States after at least</w:t>
      </w:r>
      <w:r>
        <w:t xml:space="preserve"> two years of active service. </w:t>
      </w:r>
    </w:p>
    <w:p w:rsidR="002F38D4" w:rsidRDefault="002F38D4" w:rsidP="002F38D4">
      <w:pPr>
        <w:spacing w:line="276" w:lineRule="auto"/>
        <w:ind w:left="1620" w:hanging="900"/>
      </w:pPr>
    </w:p>
    <w:p w:rsidR="00E32D87" w:rsidRDefault="00E32D87" w:rsidP="002F38D4">
      <w:pPr>
        <w:spacing w:line="276" w:lineRule="auto"/>
        <w:ind w:left="1620" w:hanging="900"/>
      </w:pPr>
    </w:p>
    <w:p w:rsidR="00CB3103" w:rsidRDefault="00CB3103" w:rsidP="002F38D4">
      <w:pPr>
        <w:spacing w:line="276" w:lineRule="auto"/>
        <w:ind w:left="1620" w:hanging="900"/>
      </w:pPr>
    </w:p>
    <w:p w:rsidR="00CB3103" w:rsidRDefault="00CB3103" w:rsidP="002F38D4">
      <w:pPr>
        <w:spacing w:line="276" w:lineRule="auto"/>
        <w:ind w:left="1620" w:hanging="900"/>
      </w:pPr>
    </w:p>
    <w:p w:rsidR="00CB3103" w:rsidRDefault="00CB3103" w:rsidP="002F38D4">
      <w:pPr>
        <w:spacing w:line="276" w:lineRule="auto"/>
        <w:ind w:left="1620" w:hanging="900"/>
      </w:pPr>
    </w:p>
    <w:p w:rsidR="00CB3103" w:rsidRDefault="00CB3103" w:rsidP="002F38D4">
      <w:pPr>
        <w:spacing w:line="276" w:lineRule="auto"/>
        <w:ind w:left="1620" w:hanging="900"/>
      </w:pPr>
    </w:p>
    <w:p w:rsidR="00CB3103" w:rsidRDefault="00CB3103" w:rsidP="002F38D4">
      <w:pPr>
        <w:spacing w:line="276" w:lineRule="auto"/>
        <w:ind w:left="1620" w:hanging="900"/>
      </w:pPr>
    </w:p>
    <w:p w:rsidR="0077606C" w:rsidRDefault="0077606C" w:rsidP="002F38D4">
      <w:pPr>
        <w:spacing w:line="276" w:lineRule="auto"/>
        <w:ind w:left="1620" w:hanging="900"/>
      </w:pPr>
    </w:p>
    <w:tbl>
      <w:tblPr>
        <w:tblW w:w="1102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2"/>
        <w:gridCol w:w="1116"/>
        <w:gridCol w:w="1981"/>
        <w:gridCol w:w="577"/>
        <w:gridCol w:w="687"/>
        <w:gridCol w:w="2991"/>
      </w:tblGrid>
      <w:tr w:rsidR="002F38D4" w:rsidRPr="00565484" w:rsidTr="002F38D4">
        <w:trPr>
          <w:trHeight w:val="230"/>
        </w:trPr>
        <w:tc>
          <w:tcPr>
            <w:tcW w:w="11024" w:type="dxa"/>
            <w:gridSpan w:val="6"/>
            <w:shd w:val="clear" w:color="auto" w:fill="C0C0C0"/>
          </w:tcPr>
          <w:p w:rsidR="002F38D4" w:rsidRPr="00A16816" w:rsidRDefault="002F38D4" w:rsidP="00A16816">
            <w:pPr>
              <w:jc w:val="center"/>
              <w:rPr>
                <w:b/>
              </w:rPr>
            </w:pPr>
            <w:r w:rsidRPr="00A16816">
              <w:rPr>
                <w:b/>
              </w:rPr>
              <w:lastRenderedPageBreak/>
              <w:t>TTPD</w:t>
            </w:r>
            <w:r w:rsidRPr="00A16816">
              <w:rPr>
                <w:b/>
                <w:spacing w:val="-4"/>
              </w:rPr>
              <w:t xml:space="preserve"> </w:t>
            </w:r>
            <w:r w:rsidRPr="00A16816">
              <w:rPr>
                <w:b/>
              </w:rPr>
              <w:t>APPLICANT</w:t>
            </w:r>
            <w:r w:rsidRPr="00A16816">
              <w:rPr>
                <w:b/>
                <w:spacing w:val="-3"/>
              </w:rPr>
              <w:t xml:space="preserve"> </w:t>
            </w:r>
            <w:r w:rsidRPr="00A16816">
              <w:rPr>
                <w:b/>
              </w:rPr>
              <w:t>-</w:t>
            </w:r>
            <w:r w:rsidRPr="00A16816">
              <w:rPr>
                <w:b/>
                <w:spacing w:val="-3"/>
              </w:rPr>
              <w:t xml:space="preserve"> </w:t>
            </w:r>
            <w:r w:rsidRPr="00A16816">
              <w:rPr>
                <w:b/>
              </w:rPr>
              <w:t>PERSONAL</w:t>
            </w:r>
            <w:r w:rsidRPr="00A16816">
              <w:rPr>
                <w:b/>
                <w:spacing w:val="-3"/>
              </w:rPr>
              <w:t xml:space="preserve"> </w:t>
            </w:r>
            <w:r w:rsidRPr="00A16816">
              <w:rPr>
                <w:b/>
              </w:rPr>
              <w:t>BACKGROUND</w:t>
            </w:r>
            <w:r w:rsidRPr="00A16816">
              <w:rPr>
                <w:b/>
                <w:spacing w:val="-3"/>
              </w:rPr>
              <w:t xml:space="preserve"> </w:t>
            </w:r>
            <w:r w:rsidRPr="00A16816">
              <w:rPr>
                <w:b/>
              </w:rPr>
              <w:t>INFORMATION</w:t>
            </w:r>
          </w:p>
        </w:tc>
      </w:tr>
      <w:tr w:rsidR="002F38D4" w:rsidRPr="00565484" w:rsidTr="002F38D4">
        <w:trPr>
          <w:trHeight w:val="551"/>
        </w:trPr>
        <w:tc>
          <w:tcPr>
            <w:tcW w:w="11024" w:type="dxa"/>
            <w:gridSpan w:val="6"/>
          </w:tcPr>
          <w:p w:rsidR="002F38D4" w:rsidRPr="00565484" w:rsidRDefault="002F38D4" w:rsidP="00894329">
            <w:pPr>
              <w:pStyle w:val="TableParagraph"/>
              <w:tabs>
                <w:tab w:val="left" w:pos="2544"/>
              </w:tabs>
              <w:spacing w:line="181" w:lineRule="exact"/>
              <w:rPr>
                <w:rFonts w:ascii="Times New Roman" w:hAnsi="Times New Roman" w:cs="Times New Roman"/>
                <w:sz w:val="16"/>
              </w:rPr>
            </w:pPr>
            <w:r w:rsidRPr="00565484">
              <w:rPr>
                <w:rFonts w:ascii="Times New Roman" w:hAnsi="Times New Roman" w:cs="Times New Roman"/>
                <w:sz w:val="16"/>
              </w:rPr>
              <w:t>NAME:</w:t>
            </w:r>
            <w:r w:rsidRPr="00565484">
              <w:rPr>
                <w:rFonts w:ascii="Times New Roman" w:hAnsi="Times New Roman" w:cs="Times New Roman"/>
                <w:spacing w:val="87"/>
                <w:sz w:val="16"/>
              </w:rPr>
              <w:t xml:space="preserve"> </w:t>
            </w:r>
            <w:r w:rsidRPr="00565484">
              <w:rPr>
                <w:rFonts w:ascii="Times New Roman" w:hAnsi="Times New Roman" w:cs="Times New Roman"/>
                <w:sz w:val="16"/>
              </w:rPr>
              <w:t>FIRST</w:t>
            </w:r>
            <w:r w:rsidRPr="00565484">
              <w:rPr>
                <w:rFonts w:ascii="Times New Roman" w:hAnsi="Times New Roman" w:cs="Times New Roman"/>
                <w:sz w:val="16"/>
              </w:rPr>
              <w:tab/>
              <w:t>MIDDLE</w:t>
            </w:r>
            <w:r>
              <w:rPr>
                <w:rFonts w:ascii="Times New Roman" w:hAnsi="Times New Roman" w:cs="Times New Roman"/>
                <w:sz w:val="16"/>
              </w:rPr>
              <w:t xml:space="preserve">                              </w:t>
            </w:r>
            <w:r w:rsidRPr="00565484">
              <w:rPr>
                <w:rFonts w:ascii="Times New Roman" w:hAnsi="Times New Roman" w:cs="Times New Roman"/>
                <w:sz w:val="16"/>
              </w:rPr>
              <w:t>MAIDEN</w:t>
            </w:r>
            <w:r>
              <w:rPr>
                <w:rFonts w:ascii="Times New Roman" w:hAnsi="Times New Roman" w:cs="Times New Roman"/>
                <w:sz w:val="16"/>
              </w:rPr>
              <w:t xml:space="preserve">                       </w:t>
            </w:r>
            <w:r w:rsidRPr="00565484">
              <w:rPr>
                <w:rFonts w:ascii="Times New Roman" w:hAnsi="Times New Roman" w:cs="Times New Roman"/>
                <w:sz w:val="16"/>
              </w:rPr>
              <w:t>LAST</w:t>
            </w:r>
          </w:p>
        </w:tc>
      </w:tr>
      <w:tr w:rsidR="002F38D4" w:rsidRPr="00565484" w:rsidTr="002F38D4">
        <w:trPr>
          <w:trHeight w:val="551"/>
        </w:trPr>
        <w:tc>
          <w:tcPr>
            <w:tcW w:w="3672" w:type="dxa"/>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SOCIAL</w:t>
            </w:r>
            <w:r w:rsidRPr="00565484">
              <w:rPr>
                <w:rFonts w:ascii="Times New Roman" w:hAnsi="Times New Roman" w:cs="Times New Roman"/>
                <w:spacing w:val="-2"/>
                <w:sz w:val="16"/>
              </w:rPr>
              <w:t xml:space="preserve"> </w:t>
            </w:r>
            <w:r w:rsidRPr="00565484">
              <w:rPr>
                <w:rFonts w:ascii="Times New Roman" w:hAnsi="Times New Roman" w:cs="Times New Roman"/>
                <w:sz w:val="16"/>
              </w:rPr>
              <w:t>SECURITY</w:t>
            </w:r>
            <w:r w:rsidRPr="00565484">
              <w:rPr>
                <w:rFonts w:ascii="Times New Roman" w:hAnsi="Times New Roman" w:cs="Times New Roman"/>
                <w:spacing w:val="-4"/>
                <w:sz w:val="16"/>
              </w:rPr>
              <w:t xml:space="preserve"> </w:t>
            </w:r>
            <w:r w:rsidRPr="00565484">
              <w:rPr>
                <w:rFonts w:ascii="Times New Roman" w:hAnsi="Times New Roman" w:cs="Times New Roman"/>
                <w:sz w:val="16"/>
              </w:rPr>
              <w:t>NUMBER</w:t>
            </w:r>
          </w:p>
        </w:tc>
        <w:tc>
          <w:tcPr>
            <w:tcW w:w="3674" w:type="dxa"/>
            <w:gridSpan w:val="3"/>
          </w:tcPr>
          <w:p w:rsidR="002F38D4" w:rsidRPr="00565484" w:rsidRDefault="002F38D4" w:rsidP="00894329">
            <w:pPr>
              <w:pStyle w:val="TableParagraph"/>
              <w:tabs>
                <w:tab w:val="left" w:pos="2464"/>
              </w:tabs>
              <w:spacing w:line="181" w:lineRule="exact"/>
              <w:rPr>
                <w:rFonts w:ascii="Times New Roman" w:hAnsi="Times New Roman" w:cs="Times New Roman"/>
                <w:sz w:val="16"/>
              </w:rPr>
            </w:pPr>
            <w:r w:rsidRPr="00565484">
              <w:rPr>
                <w:rFonts w:ascii="Times New Roman" w:hAnsi="Times New Roman" w:cs="Times New Roman"/>
                <w:sz w:val="16"/>
              </w:rPr>
              <w:t>DATE</w:t>
            </w:r>
            <w:r w:rsidRPr="00565484">
              <w:rPr>
                <w:rFonts w:ascii="Times New Roman" w:hAnsi="Times New Roman" w:cs="Times New Roman"/>
                <w:spacing w:val="-2"/>
                <w:sz w:val="16"/>
              </w:rPr>
              <w:t xml:space="preserve"> </w:t>
            </w:r>
            <w:r w:rsidRPr="00565484">
              <w:rPr>
                <w:rFonts w:ascii="Times New Roman" w:hAnsi="Times New Roman" w:cs="Times New Roman"/>
                <w:sz w:val="16"/>
              </w:rPr>
              <w:t>OF</w:t>
            </w:r>
            <w:r w:rsidRPr="00565484">
              <w:rPr>
                <w:rFonts w:ascii="Times New Roman" w:hAnsi="Times New Roman" w:cs="Times New Roman"/>
                <w:spacing w:val="-2"/>
                <w:sz w:val="16"/>
              </w:rPr>
              <w:t xml:space="preserve"> </w:t>
            </w:r>
            <w:r w:rsidRPr="00565484">
              <w:rPr>
                <w:rFonts w:ascii="Times New Roman" w:hAnsi="Times New Roman" w:cs="Times New Roman"/>
                <w:sz w:val="16"/>
              </w:rPr>
              <w:t>BIRTH</w:t>
            </w:r>
            <w:r w:rsidRPr="00565484">
              <w:rPr>
                <w:rFonts w:ascii="Times New Roman" w:hAnsi="Times New Roman" w:cs="Times New Roman"/>
                <w:spacing w:val="-1"/>
                <w:sz w:val="16"/>
              </w:rPr>
              <w:t xml:space="preserve"> </w:t>
            </w:r>
            <w:r w:rsidRPr="00565484">
              <w:rPr>
                <w:rFonts w:ascii="Times New Roman" w:hAnsi="Times New Roman" w:cs="Times New Roman"/>
                <w:sz w:val="16"/>
              </w:rPr>
              <w:t>(MM/DD/YYYY)</w:t>
            </w:r>
          </w:p>
        </w:tc>
        <w:tc>
          <w:tcPr>
            <w:tcW w:w="3678" w:type="dxa"/>
            <w:gridSpan w:val="2"/>
          </w:tcPr>
          <w:p w:rsidR="002F38D4" w:rsidRPr="00565484" w:rsidRDefault="002F38D4" w:rsidP="00894329">
            <w:pPr>
              <w:pStyle w:val="TableParagraph"/>
              <w:spacing w:line="181" w:lineRule="exact"/>
              <w:ind w:left="105"/>
              <w:rPr>
                <w:rFonts w:ascii="Times New Roman" w:hAnsi="Times New Roman" w:cs="Times New Roman"/>
                <w:sz w:val="16"/>
              </w:rPr>
            </w:pPr>
            <w:r w:rsidRPr="00565484">
              <w:rPr>
                <w:rFonts w:ascii="Times New Roman" w:hAnsi="Times New Roman" w:cs="Times New Roman"/>
                <w:sz w:val="16"/>
              </w:rPr>
              <w:t>OTHER</w:t>
            </w:r>
            <w:r w:rsidRPr="00565484">
              <w:rPr>
                <w:rFonts w:ascii="Times New Roman" w:hAnsi="Times New Roman" w:cs="Times New Roman"/>
                <w:spacing w:val="-1"/>
                <w:sz w:val="16"/>
              </w:rPr>
              <w:t xml:space="preserve"> </w:t>
            </w:r>
            <w:r w:rsidRPr="00565484">
              <w:rPr>
                <w:rFonts w:ascii="Times New Roman" w:hAnsi="Times New Roman" w:cs="Times New Roman"/>
                <w:sz w:val="16"/>
              </w:rPr>
              <w:t>NAMES AND</w:t>
            </w:r>
            <w:r w:rsidRPr="00565484">
              <w:rPr>
                <w:rFonts w:ascii="Times New Roman" w:hAnsi="Times New Roman" w:cs="Times New Roman"/>
                <w:spacing w:val="-1"/>
                <w:sz w:val="16"/>
              </w:rPr>
              <w:t xml:space="preserve"> </w:t>
            </w:r>
            <w:r w:rsidRPr="00565484">
              <w:rPr>
                <w:rFonts w:ascii="Times New Roman" w:hAnsi="Times New Roman" w:cs="Times New Roman"/>
                <w:sz w:val="16"/>
              </w:rPr>
              <w:t>NICKNAMES</w:t>
            </w:r>
          </w:p>
        </w:tc>
      </w:tr>
      <w:tr w:rsidR="002F38D4" w:rsidRPr="00565484" w:rsidTr="002F38D4">
        <w:trPr>
          <w:trHeight w:val="551"/>
        </w:trPr>
        <w:tc>
          <w:tcPr>
            <w:tcW w:w="11024" w:type="dxa"/>
            <w:gridSpan w:val="6"/>
          </w:tcPr>
          <w:p w:rsidR="002F38D4" w:rsidRPr="00565484" w:rsidRDefault="002F38D4" w:rsidP="00894329">
            <w:pPr>
              <w:pStyle w:val="TableParagraph"/>
              <w:spacing w:line="183" w:lineRule="exact"/>
              <w:rPr>
                <w:rFonts w:ascii="Times New Roman" w:hAnsi="Times New Roman" w:cs="Times New Roman"/>
                <w:sz w:val="16"/>
              </w:rPr>
            </w:pPr>
            <w:r w:rsidRPr="00565484">
              <w:rPr>
                <w:rFonts w:ascii="Times New Roman" w:hAnsi="Times New Roman" w:cs="Times New Roman"/>
                <w:sz w:val="16"/>
              </w:rPr>
              <w:t>ADDRESS:</w:t>
            </w:r>
            <w:r w:rsidRPr="00565484">
              <w:rPr>
                <w:rFonts w:ascii="Times New Roman" w:hAnsi="Times New Roman" w:cs="Times New Roman"/>
                <w:spacing w:val="87"/>
                <w:sz w:val="16"/>
              </w:rPr>
              <w:t xml:space="preserve"> </w:t>
            </w:r>
            <w:r w:rsidRPr="00565484">
              <w:rPr>
                <w:rFonts w:ascii="Times New Roman" w:hAnsi="Times New Roman" w:cs="Times New Roman"/>
                <w:sz w:val="16"/>
              </w:rPr>
              <w:t>STREET</w:t>
            </w:r>
            <w:r w:rsidRPr="00565484">
              <w:rPr>
                <w:rFonts w:ascii="Times New Roman" w:hAnsi="Times New Roman" w:cs="Times New Roman"/>
                <w:spacing w:val="-1"/>
                <w:sz w:val="16"/>
              </w:rPr>
              <w:t xml:space="preserve"> </w:t>
            </w:r>
            <w:r w:rsidRPr="00565484">
              <w:rPr>
                <w:rFonts w:ascii="Times New Roman" w:hAnsi="Times New Roman" w:cs="Times New Roman"/>
                <w:sz w:val="16"/>
              </w:rPr>
              <w:t>AND</w:t>
            </w:r>
            <w:r w:rsidRPr="00565484">
              <w:rPr>
                <w:rFonts w:ascii="Times New Roman" w:hAnsi="Times New Roman" w:cs="Times New Roman"/>
                <w:spacing w:val="-1"/>
                <w:sz w:val="16"/>
              </w:rPr>
              <w:t xml:space="preserve"> </w:t>
            </w:r>
            <w:r w:rsidRPr="00565484">
              <w:rPr>
                <w:rFonts w:ascii="Times New Roman" w:hAnsi="Times New Roman" w:cs="Times New Roman"/>
                <w:sz w:val="16"/>
              </w:rPr>
              <w:t>NUMBER</w:t>
            </w:r>
            <w:r>
              <w:rPr>
                <w:rFonts w:ascii="Times New Roman" w:hAnsi="Times New Roman" w:cs="Times New Roman"/>
                <w:sz w:val="16"/>
              </w:rPr>
              <w:t xml:space="preserve">            </w:t>
            </w:r>
            <w:r w:rsidRPr="00565484">
              <w:rPr>
                <w:rFonts w:ascii="Times New Roman" w:hAnsi="Times New Roman" w:cs="Times New Roman"/>
                <w:sz w:val="16"/>
              </w:rPr>
              <w:t>CITY</w:t>
            </w:r>
            <w:r>
              <w:rPr>
                <w:rFonts w:ascii="Times New Roman" w:hAnsi="Times New Roman" w:cs="Times New Roman"/>
                <w:sz w:val="16"/>
              </w:rPr>
              <w:t xml:space="preserve">                </w:t>
            </w:r>
            <w:r w:rsidRPr="00565484">
              <w:rPr>
                <w:rFonts w:ascii="Times New Roman" w:hAnsi="Times New Roman" w:cs="Times New Roman"/>
                <w:sz w:val="16"/>
              </w:rPr>
              <w:t>STATE</w:t>
            </w:r>
            <w:r>
              <w:rPr>
                <w:rFonts w:ascii="Times New Roman" w:hAnsi="Times New Roman" w:cs="Times New Roman"/>
                <w:sz w:val="16"/>
              </w:rPr>
              <w:t xml:space="preserve">                 </w:t>
            </w:r>
            <w:r w:rsidRPr="00565484">
              <w:rPr>
                <w:rFonts w:ascii="Times New Roman" w:hAnsi="Times New Roman" w:cs="Times New Roman"/>
                <w:sz w:val="16"/>
              </w:rPr>
              <w:t>ZIP</w:t>
            </w:r>
          </w:p>
        </w:tc>
      </w:tr>
      <w:tr w:rsidR="002F38D4" w:rsidRPr="00565484" w:rsidTr="002F38D4">
        <w:trPr>
          <w:trHeight w:val="552"/>
        </w:trPr>
        <w:tc>
          <w:tcPr>
            <w:tcW w:w="11024" w:type="dxa"/>
            <w:gridSpan w:val="6"/>
          </w:tcPr>
          <w:p w:rsidR="002F38D4" w:rsidRPr="00565484" w:rsidRDefault="002F38D4" w:rsidP="00894329">
            <w:pPr>
              <w:pStyle w:val="TableParagraph"/>
              <w:spacing w:line="183" w:lineRule="exact"/>
              <w:rPr>
                <w:rFonts w:ascii="Times New Roman" w:hAnsi="Times New Roman" w:cs="Times New Roman"/>
                <w:sz w:val="16"/>
              </w:rPr>
            </w:pPr>
            <w:r w:rsidRPr="00565484">
              <w:rPr>
                <w:rFonts w:ascii="Times New Roman" w:hAnsi="Times New Roman" w:cs="Times New Roman"/>
                <w:sz w:val="16"/>
              </w:rPr>
              <w:t>WORK</w:t>
            </w:r>
            <w:r w:rsidRPr="00565484">
              <w:rPr>
                <w:rFonts w:ascii="Times New Roman" w:hAnsi="Times New Roman" w:cs="Times New Roman"/>
                <w:spacing w:val="-2"/>
                <w:sz w:val="16"/>
              </w:rPr>
              <w:t xml:space="preserve"> </w:t>
            </w:r>
            <w:r w:rsidRPr="00565484">
              <w:rPr>
                <w:rFonts w:ascii="Times New Roman" w:hAnsi="Times New Roman" w:cs="Times New Roman"/>
                <w:sz w:val="16"/>
              </w:rPr>
              <w:t>ADDRESS:</w:t>
            </w:r>
            <w:r w:rsidRPr="00565484">
              <w:rPr>
                <w:rFonts w:ascii="Times New Roman" w:hAnsi="Times New Roman" w:cs="Times New Roman"/>
                <w:spacing w:val="86"/>
                <w:sz w:val="16"/>
              </w:rPr>
              <w:t xml:space="preserve"> </w:t>
            </w:r>
            <w:r w:rsidRPr="00565484">
              <w:rPr>
                <w:rFonts w:ascii="Times New Roman" w:hAnsi="Times New Roman" w:cs="Times New Roman"/>
                <w:sz w:val="16"/>
              </w:rPr>
              <w:t>STREET</w:t>
            </w:r>
            <w:r w:rsidRPr="00565484">
              <w:rPr>
                <w:rFonts w:ascii="Times New Roman" w:hAnsi="Times New Roman" w:cs="Times New Roman"/>
                <w:spacing w:val="-1"/>
                <w:sz w:val="16"/>
              </w:rPr>
              <w:t xml:space="preserve"> </w:t>
            </w:r>
            <w:r w:rsidRPr="00565484">
              <w:rPr>
                <w:rFonts w:ascii="Times New Roman" w:hAnsi="Times New Roman" w:cs="Times New Roman"/>
                <w:sz w:val="16"/>
              </w:rPr>
              <w:t>AND</w:t>
            </w:r>
            <w:r w:rsidRPr="00565484">
              <w:rPr>
                <w:rFonts w:ascii="Times New Roman" w:hAnsi="Times New Roman" w:cs="Times New Roman"/>
                <w:spacing w:val="-1"/>
                <w:sz w:val="16"/>
              </w:rPr>
              <w:t xml:space="preserve"> </w:t>
            </w:r>
            <w:r w:rsidRPr="00565484">
              <w:rPr>
                <w:rFonts w:ascii="Times New Roman" w:hAnsi="Times New Roman" w:cs="Times New Roman"/>
                <w:sz w:val="16"/>
              </w:rPr>
              <w:t>NUMBER</w:t>
            </w:r>
            <w:r>
              <w:rPr>
                <w:rFonts w:ascii="Times New Roman" w:hAnsi="Times New Roman" w:cs="Times New Roman"/>
                <w:sz w:val="16"/>
              </w:rPr>
              <w:t xml:space="preserve">            </w:t>
            </w:r>
            <w:r w:rsidRPr="00565484">
              <w:rPr>
                <w:rFonts w:ascii="Times New Roman" w:hAnsi="Times New Roman" w:cs="Times New Roman"/>
                <w:sz w:val="16"/>
              </w:rPr>
              <w:t>CITY</w:t>
            </w:r>
            <w:r>
              <w:rPr>
                <w:rFonts w:ascii="Times New Roman" w:hAnsi="Times New Roman" w:cs="Times New Roman"/>
                <w:sz w:val="16"/>
              </w:rPr>
              <w:t xml:space="preserve">                </w:t>
            </w:r>
            <w:r w:rsidRPr="00565484">
              <w:rPr>
                <w:rFonts w:ascii="Times New Roman" w:hAnsi="Times New Roman" w:cs="Times New Roman"/>
                <w:sz w:val="16"/>
              </w:rPr>
              <w:t>STATE</w:t>
            </w:r>
            <w:r>
              <w:rPr>
                <w:rFonts w:ascii="Times New Roman" w:hAnsi="Times New Roman" w:cs="Times New Roman"/>
                <w:sz w:val="16"/>
              </w:rPr>
              <w:t xml:space="preserve">                 </w:t>
            </w:r>
            <w:r w:rsidRPr="00565484">
              <w:rPr>
                <w:rFonts w:ascii="Times New Roman" w:hAnsi="Times New Roman" w:cs="Times New Roman"/>
                <w:sz w:val="16"/>
              </w:rPr>
              <w:t>ZIP</w:t>
            </w:r>
          </w:p>
        </w:tc>
      </w:tr>
      <w:tr w:rsidR="002F38D4" w:rsidRPr="00565484" w:rsidTr="002F38D4">
        <w:trPr>
          <w:trHeight w:val="551"/>
        </w:trPr>
        <w:tc>
          <w:tcPr>
            <w:tcW w:w="3672" w:type="dxa"/>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HOME</w:t>
            </w:r>
            <w:r w:rsidRPr="00565484">
              <w:rPr>
                <w:rFonts w:ascii="Times New Roman" w:hAnsi="Times New Roman" w:cs="Times New Roman"/>
                <w:spacing w:val="-4"/>
                <w:sz w:val="16"/>
              </w:rPr>
              <w:t xml:space="preserve"> </w:t>
            </w:r>
            <w:r w:rsidRPr="00565484">
              <w:rPr>
                <w:rFonts w:ascii="Times New Roman" w:hAnsi="Times New Roman" w:cs="Times New Roman"/>
                <w:sz w:val="16"/>
              </w:rPr>
              <w:t>PHONE</w:t>
            </w:r>
          </w:p>
        </w:tc>
        <w:tc>
          <w:tcPr>
            <w:tcW w:w="3674" w:type="dxa"/>
            <w:gridSpan w:val="3"/>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WORK</w:t>
            </w:r>
            <w:r w:rsidRPr="00565484">
              <w:rPr>
                <w:rFonts w:ascii="Times New Roman" w:hAnsi="Times New Roman" w:cs="Times New Roman"/>
                <w:spacing w:val="-3"/>
                <w:sz w:val="16"/>
              </w:rPr>
              <w:t xml:space="preserve"> </w:t>
            </w:r>
            <w:r w:rsidRPr="00565484">
              <w:rPr>
                <w:rFonts w:ascii="Times New Roman" w:hAnsi="Times New Roman" w:cs="Times New Roman"/>
                <w:sz w:val="16"/>
              </w:rPr>
              <w:t>PHONE</w:t>
            </w:r>
          </w:p>
        </w:tc>
        <w:tc>
          <w:tcPr>
            <w:tcW w:w="3678" w:type="dxa"/>
            <w:gridSpan w:val="2"/>
          </w:tcPr>
          <w:p w:rsidR="002F38D4" w:rsidRPr="00565484" w:rsidRDefault="002F38D4" w:rsidP="00894329">
            <w:pPr>
              <w:pStyle w:val="TableParagraph"/>
              <w:spacing w:line="181" w:lineRule="exact"/>
              <w:ind w:left="105"/>
              <w:rPr>
                <w:rFonts w:ascii="Times New Roman" w:hAnsi="Times New Roman" w:cs="Times New Roman"/>
                <w:sz w:val="16"/>
              </w:rPr>
            </w:pPr>
            <w:r w:rsidRPr="00565484">
              <w:rPr>
                <w:rFonts w:ascii="Times New Roman" w:hAnsi="Times New Roman" w:cs="Times New Roman"/>
                <w:sz w:val="16"/>
              </w:rPr>
              <w:t>CELL</w:t>
            </w:r>
            <w:r w:rsidRPr="00565484">
              <w:rPr>
                <w:rFonts w:ascii="Times New Roman" w:hAnsi="Times New Roman" w:cs="Times New Roman"/>
                <w:spacing w:val="-2"/>
                <w:sz w:val="16"/>
              </w:rPr>
              <w:t xml:space="preserve"> </w:t>
            </w:r>
            <w:r w:rsidRPr="00565484">
              <w:rPr>
                <w:rFonts w:ascii="Times New Roman" w:hAnsi="Times New Roman" w:cs="Times New Roman"/>
                <w:sz w:val="16"/>
              </w:rPr>
              <w:t>PHONE</w:t>
            </w:r>
          </w:p>
        </w:tc>
      </w:tr>
      <w:tr w:rsidR="002F38D4" w:rsidRPr="00565484" w:rsidTr="002F38D4">
        <w:trPr>
          <w:trHeight w:val="552"/>
        </w:trPr>
        <w:tc>
          <w:tcPr>
            <w:tcW w:w="4788" w:type="dxa"/>
            <w:gridSpan w:val="2"/>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DRIVERS</w:t>
            </w:r>
            <w:r w:rsidRPr="00565484">
              <w:rPr>
                <w:rFonts w:ascii="Times New Roman" w:hAnsi="Times New Roman" w:cs="Times New Roman"/>
                <w:spacing w:val="-2"/>
                <w:sz w:val="16"/>
              </w:rPr>
              <w:t xml:space="preserve"> </w:t>
            </w:r>
            <w:r w:rsidRPr="00565484">
              <w:rPr>
                <w:rFonts w:ascii="Times New Roman" w:hAnsi="Times New Roman" w:cs="Times New Roman"/>
                <w:sz w:val="16"/>
              </w:rPr>
              <w:t>LICENSE</w:t>
            </w:r>
            <w:r w:rsidRPr="00565484">
              <w:rPr>
                <w:rFonts w:ascii="Times New Roman" w:hAnsi="Times New Roman" w:cs="Times New Roman"/>
                <w:spacing w:val="-2"/>
                <w:sz w:val="16"/>
              </w:rPr>
              <w:t xml:space="preserve"> </w:t>
            </w:r>
            <w:r w:rsidRPr="00565484">
              <w:rPr>
                <w:rFonts w:ascii="Times New Roman" w:hAnsi="Times New Roman" w:cs="Times New Roman"/>
                <w:sz w:val="16"/>
              </w:rPr>
              <w:t>NUMBER</w:t>
            </w:r>
          </w:p>
        </w:tc>
        <w:tc>
          <w:tcPr>
            <w:tcW w:w="1981" w:type="dxa"/>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STATE</w:t>
            </w:r>
          </w:p>
        </w:tc>
        <w:tc>
          <w:tcPr>
            <w:tcW w:w="1264" w:type="dxa"/>
            <w:gridSpan w:val="2"/>
          </w:tcPr>
          <w:p w:rsidR="002F38D4" w:rsidRPr="00565484" w:rsidRDefault="002F38D4" w:rsidP="00894329">
            <w:pPr>
              <w:pStyle w:val="TableParagraph"/>
              <w:spacing w:line="181" w:lineRule="exact"/>
              <w:ind w:left="106"/>
              <w:rPr>
                <w:rFonts w:ascii="Times New Roman" w:hAnsi="Times New Roman" w:cs="Times New Roman"/>
                <w:sz w:val="16"/>
              </w:rPr>
            </w:pPr>
            <w:r w:rsidRPr="00565484">
              <w:rPr>
                <w:rFonts w:ascii="Times New Roman" w:hAnsi="Times New Roman" w:cs="Times New Roman"/>
                <w:sz w:val="16"/>
              </w:rPr>
              <w:t>CLASS</w:t>
            </w:r>
          </w:p>
        </w:tc>
        <w:tc>
          <w:tcPr>
            <w:tcW w:w="2991" w:type="dxa"/>
          </w:tcPr>
          <w:p w:rsidR="002F38D4" w:rsidRPr="00565484" w:rsidRDefault="002F38D4" w:rsidP="00894329">
            <w:pPr>
              <w:pStyle w:val="TableParagraph"/>
              <w:spacing w:line="181" w:lineRule="exact"/>
              <w:ind w:left="102"/>
              <w:rPr>
                <w:rFonts w:ascii="Times New Roman" w:hAnsi="Times New Roman" w:cs="Times New Roman"/>
                <w:sz w:val="16"/>
              </w:rPr>
            </w:pPr>
            <w:r w:rsidRPr="00565484">
              <w:rPr>
                <w:rFonts w:ascii="Times New Roman" w:hAnsi="Times New Roman" w:cs="Times New Roman"/>
                <w:sz w:val="16"/>
              </w:rPr>
              <w:t>DATE</w:t>
            </w:r>
            <w:r w:rsidRPr="00565484">
              <w:rPr>
                <w:rFonts w:ascii="Times New Roman" w:hAnsi="Times New Roman" w:cs="Times New Roman"/>
                <w:spacing w:val="-2"/>
                <w:sz w:val="16"/>
              </w:rPr>
              <w:t xml:space="preserve"> </w:t>
            </w:r>
            <w:r w:rsidRPr="00565484">
              <w:rPr>
                <w:rFonts w:ascii="Times New Roman" w:hAnsi="Times New Roman" w:cs="Times New Roman"/>
                <w:sz w:val="16"/>
              </w:rPr>
              <w:t>OF</w:t>
            </w:r>
            <w:r w:rsidRPr="00565484">
              <w:rPr>
                <w:rFonts w:ascii="Times New Roman" w:hAnsi="Times New Roman" w:cs="Times New Roman"/>
                <w:spacing w:val="-2"/>
                <w:sz w:val="16"/>
              </w:rPr>
              <w:t xml:space="preserve"> </w:t>
            </w:r>
            <w:r w:rsidRPr="00565484">
              <w:rPr>
                <w:rFonts w:ascii="Times New Roman" w:hAnsi="Times New Roman" w:cs="Times New Roman"/>
                <w:sz w:val="16"/>
              </w:rPr>
              <w:t>EXPIRATION</w:t>
            </w:r>
            <w:r w:rsidRPr="00565484">
              <w:rPr>
                <w:rFonts w:ascii="Times New Roman" w:hAnsi="Times New Roman" w:cs="Times New Roman"/>
                <w:spacing w:val="-2"/>
                <w:sz w:val="16"/>
              </w:rPr>
              <w:t xml:space="preserve"> </w:t>
            </w:r>
            <w:r w:rsidRPr="00565484">
              <w:rPr>
                <w:rFonts w:ascii="Times New Roman" w:hAnsi="Times New Roman" w:cs="Times New Roman"/>
                <w:sz w:val="16"/>
              </w:rPr>
              <w:t>(MM/DD/YY)</w:t>
            </w:r>
          </w:p>
        </w:tc>
      </w:tr>
      <w:tr w:rsidR="00A71B33" w:rsidRPr="00565484" w:rsidTr="003832E0">
        <w:trPr>
          <w:trHeight w:val="552"/>
        </w:trPr>
        <w:tc>
          <w:tcPr>
            <w:tcW w:w="11024" w:type="dxa"/>
            <w:gridSpan w:val="6"/>
          </w:tcPr>
          <w:p w:rsidR="00A71B33" w:rsidRPr="00565484" w:rsidRDefault="00A71B33" w:rsidP="00894329">
            <w:pPr>
              <w:pStyle w:val="TableParagraph"/>
              <w:spacing w:line="181" w:lineRule="exact"/>
              <w:ind w:left="102"/>
              <w:rPr>
                <w:rFonts w:ascii="Times New Roman" w:hAnsi="Times New Roman" w:cs="Times New Roman"/>
                <w:sz w:val="16"/>
              </w:rPr>
            </w:pPr>
            <w:r>
              <w:rPr>
                <w:rFonts w:ascii="Times New Roman" w:hAnsi="Times New Roman" w:cs="Times New Roman"/>
                <w:sz w:val="16"/>
              </w:rPr>
              <w:t>E-MAIL ADDRESS:</w:t>
            </w:r>
          </w:p>
        </w:tc>
      </w:tr>
    </w:tbl>
    <w:p w:rsidR="002F38D4" w:rsidRPr="00565484" w:rsidRDefault="002F38D4" w:rsidP="002F38D4">
      <w:pPr>
        <w:pStyle w:val="BodyText"/>
        <w:spacing w:before="4"/>
        <w:rPr>
          <w:rFonts w:ascii="Times New Roman" w:hAnsi="Times New Roman" w:cs="Times New Roman"/>
          <w:sz w:val="1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2"/>
        <w:gridCol w:w="3672"/>
        <w:gridCol w:w="3672"/>
      </w:tblGrid>
      <w:tr w:rsidR="00A16816" w:rsidRPr="00565484" w:rsidTr="009D2F23">
        <w:trPr>
          <w:trHeight w:val="414"/>
        </w:trPr>
        <w:tc>
          <w:tcPr>
            <w:tcW w:w="11016" w:type="dxa"/>
            <w:gridSpan w:val="3"/>
            <w:shd w:val="clear" w:color="auto" w:fill="B3B3B3"/>
          </w:tcPr>
          <w:p w:rsidR="00A16816" w:rsidRPr="00A16816" w:rsidRDefault="00A16816" w:rsidP="00A16816">
            <w:pPr>
              <w:jc w:val="center"/>
              <w:rPr>
                <w:b/>
              </w:rPr>
            </w:pPr>
            <w:r w:rsidRPr="00A16816">
              <w:rPr>
                <w:b/>
              </w:rPr>
              <w:t>OTHER</w:t>
            </w:r>
            <w:r w:rsidRPr="00A16816">
              <w:rPr>
                <w:b/>
                <w:spacing w:val="-4"/>
              </w:rPr>
              <w:t xml:space="preserve"> </w:t>
            </w:r>
            <w:r w:rsidRPr="00A16816">
              <w:rPr>
                <w:b/>
              </w:rPr>
              <w:t>NAMES</w:t>
            </w:r>
            <w:r w:rsidRPr="00A16816">
              <w:rPr>
                <w:b/>
                <w:spacing w:val="-4"/>
              </w:rPr>
              <w:t xml:space="preserve"> </w:t>
            </w:r>
            <w:r w:rsidRPr="00A16816">
              <w:rPr>
                <w:b/>
              </w:rPr>
              <w:t>USED</w:t>
            </w:r>
          </w:p>
          <w:p w:rsidR="00A16816" w:rsidRPr="00565484" w:rsidRDefault="00A16816" w:rsidP="00A16816">
            <w:pPr>
              <w:rPr>
                <w:sz w:val="16"/>
              </w:rPr>
            </w:pPr>
            <w:r w:rsidRPr="00A16816">
              <w:rPr>
                <w:sz w:val="22"/>
              </w:rPr>
              <w:t>List</w:t>
            </w:r>
            <w:r w:rsidRPr="00A16816">
              <w:rPr>
                <w:spacing w:val="-1"/>
                <w:sz w:val="22"/>
              </w:rPr>
              <w:t xml:space="preserve"> </w:t>
            </w:r>
            <w:r w:rsidRPr="00A16816">
              <w:rPr>
                <w:sz w:val="22"/>
              </w:rPr>
              <w:t>all</w:t>
            </w:r>
            <w:r w:rsidRPr="00A16816">
              <w:rPr>
                <w:spacing w:val="-1"/>
                <w:sz w:val="22"/>
              </w:rPr>
              <w:t xml:space="preserve"> </w:t>
            </w:r>
            <w:r w:rsidRPr="00A16816">
              <w:rPr>
                <w:sz w:val="22"/>
              </w:rPr>
              <w:t>previous</w:t>
            </w:r>
            <w:r w:rsidRPr="00A16816">
              <w:rPr>
                <w:spacing w:val="-2"/>
                <w:sz w:val="22"/>
              </w:rPr>
              <w:t xml:space="preserve"> </w:t>
            </w:r>
            <w:r w:rsidRPr="00A16816">
              <w:rPr>
                <w:sz w:val="22"/>
              </w:rPr>
              <w:t>names</w:t>
            </w:r>
            <w:r w:rsidRPr="00A16816">
              <w:rPr>
                <w:spacing w:val="-1"/>
                <w:sz w:val="22"/>
              </w:rPr>
              <w:t xml:space="preserve"> </w:t>
            </w:r>
            <w:r w:rsidRPr="00A16816">
              <w:rPr>
                <w:sz w:val="22"/>
              </w:rPr>
              <w:t>you</w:t>
            </w:r>
            <w:r w:rsidRPr="00A16816">
              <w:rPr>
                <w:spacing w:val="-1"/>
                <w:sz w:val="22"/>
              </w:rPr>
              <w:t xml:space="preserve"> </w:t>
            </w:r>
            <w:r w:rsidRPr="00A16816">
              <w:rPr>
                <w:sz w:val="22"/>
              </w:rPr>
              <w:t>have</w:t>
            </w:r>
            <w:r w:rsidRPr="00A16816">
              <w:rPr>
                <w:spacing w:val="-1"/>
                <w:sz w:val="22"/>
              </w:rPr>
              <w:t xml:space="preserve"> </w:t>
            </w:r>
            <w:r w:rsidRPr="00A16816">
              <w:rPr>
                <w:sz w:val="22"/>
              </w:rPr>
              <w:t>used.</w:t>
            </w:r>
          </w:p>
        </w:tc>
      </w:tr>
      <w:tr w:rsidR="002F38D4" w:rsidRPr="00565484" w:rsidTr="00894329">
        <w:trPr>
          <w:trHeight w:val="367"/>
        </w:trPr>
        <w:tc>
          <w:tcPr>
            <w:tcW w:w="3672" w:type="dxa"/>
          </w:tcPr>
          <w:p w:rsidR="002F38D4" w:rsidRPr="00565484" w:rsidRDefault="002F38D4" w:rsidP="00894329">
            <w:pPr>
              <w:pStyle w:val="TableParagraph"/>
              <w:ind w:left="0"/>
              <w:rPr>
                <w:rFonts w:ascii="Times New Roman" w:hAnsi="Times New Roman" w:cs="Times New Roman"/>
                <w:sz w:val="16"/>
              </w:rPr>
            </w:pPr>
          </w:p>
        </w:tc>
        <w:tc>
          <w:tcPr>
            <w:tcW w:w="3672" w:type="dxa"/>
          </w:tcPr>
          <w:p w:rsidR="002F38D4" w:rsidRPr="00565484" w:rsidRDefault="002F38D4" w:rsidP="00894329">
            <w:pPr>
              <w:pStyle w:val="TableParagraph"/>
              <w:ind w:left="0"/>
              <w:rPr>
                <w:rFonts w:ascii="Times New Roman" w:hAnsi="Times New Roman" w:cs="Times New Roman"/>
                <w:sz w:val="16"/>
              </w:rPr>
            </w:pPr>
          </w:p>
        </w:tc>
        <w:tc>
          <w:tcPr>
            <w:tcW w:w="3672" w:type="dxa"/>
          </w:tcPr>
          <w:p w:rsidR="002F38D4" w:rsidRPr="00565484" w:rsidRDefault="002F38D4" w:rsidP="00894329">
            <w:pPr>
              <w:pStyle w:val="TableParagraph"/>
              <w:ind w:left="0"/>
              <w:rPr>
                <w:rFonts w:ascii="Times New Roman" w:hAnsi="Times New Roman" w:cs="Times New Roman"/>
                <w:sz w:val="16"/>
              </w:rPr>
            </w:pPr>
          </w:p>
        </w:tc>
      </w:tr>
      <w:tr w:rsidR="002F38D4" w:rsidRPr="00565484" w:rsidTr="00894329">
        <w:trPr>
          <w:trHeight w:val="367"/>
        </w:trPr>
        <w:tc>
          <w:tcPr>
            <w:tcW w:w="3672" w:type="dxa"/>
          </w:tcPr>
          <w:p w:rsidR="002F38D4" w:rsidRPr="00565484" w:rsidRDefault="002F38D4" w:rsidP="00894329">
            <w:pPr>
              <w:pStyle w:val="TableParagraph"/>
              <w:ind w:left="0"/>
              <w:rPr>
                <w:rFonts w:ascii="Times New Roman" w:hAnsi="Times New Roman" w:cs="Times New Roman"/>
                <w:sz w:val="16"/>
              </w:rPr>
            </w:pPr>
          </w:p>
        </w:tc>
        <w:tc>
          <w:tcPr>
            <w:tcW w:w="3672" w:type="dxa"/>
          </w:tcPr>
          <w:p w:rsidR="002F38D4" w:rsidRPr="00565484" w:rsidRDefault="002F38D4" w:rsidP="00894329">
            <w:pPr>
              <w:pStyle w:val="TableParagraph"/>
              <w:ind w:left="0"/>
              <w:rPr>
                <w:rFonts w:ascii="Times New Roman" w:hAnsi="Times New Roman" w:cs="Times New Roman"/>
                <w:sz w:val="16"/>
              </w:rPr>
            </w:pPr>
          </w:p>
        </w:tc>
        <w:tc>
          <w:tcPr>
            <w:tcW w:w="3672" w:type="dxa"/>
          </w:tcPr>
          <w:p w:rsidR="002F38D4" w:rsidRPr="00565484" w:rsidRDefault="002F38D4" w:rsidP="00894329">
            <w:pPr>
              <w:pStyle w:val="TableParagraph"/>
              <w:ind w:left="0"/>
              <w:rPr>
                <w:rFonts w:ascii="Times New Roman" w:hAnsi="Times New Roman" w:cs="Times New Roman"/>
                <w:sz w:val="16"/>
              </w:rPr>
            </w:pPr>
          </w:p>
        </w:tc>
      </w:tr>
    </w:tbl>
    <w:p w:rsidR="002F38D4" w:rsidRPr="00565484" w:rsidRDefault="002F38D4" w:rsidP="002F38D4">
      <w:pPr>
        <w:pStyle w:val="BodyText"/>
        <w:rPr>
          <w:rFonts w:ascii="Times New Roman" w:hAnsi="Times New Roman" w:cs="Times New Roman"/>
        </w:rPr>
      </w:pPr>
    </w:p>
    <w:p w:rsidR="002F38D4" w:rsidRPr="00565484" w:rsidRDefault="002F38D4" w:rsidP="002F38D4">
      <w:pPr>
        <w:pStyle w:val="BodyText"/>
        <w:spacing w:before="4"/>
        <w:rPr>
          <w:rFonts w:ascii="Times New Roman" w:hAnsi="Times New Roman" w:cs="Times New Roman"/>
          <w:sz w:val="1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475"/>
        <w:gridCol w:w="2203"/>
        <w:gridCol w:w="1281"/>
        <w:gridCol w:w="921"/>
        <w:gridCol w:w="2201"/>
        <w:gridCol w:w="2203"/>
      </w:tblGrid>
      <w:tr w:rsidR="002F38D4" w:rsidRPr="00565484" w:rsidTr="00894329">
        <w:trPr>
          <w:trHeight w:val="230"/>
        </w:trPr>
        <w:tc>
          <w:tcPr>
            <w:tcW w:w="11012" w:type="dxa"/>
            <w:gridSpan w:val="7"/>
            <w:shd w:val="clear" w:color="auto" w:fill="B3B3B3"/>
          </w:tcPr>
          <w:p w:rsidR="002F38D4" w:rsidRPr="00A16816" w:rsidRDefault="002F38D4" w:rsidP="00A16816">
            <w:pPr>
              <w:jc w:val="center"/>
              <w:rPr>
                <w:b/>
              </w:rPr>
            </w:pPr>
            <w:r w:rsidRPr="00A16816">
              <w:rPr>
                <w:b/>
              </w:rPr>
              <w:t>PHYSICAL</w:t>
            </w:r>
            <w:r w:rsidRPr="00A16816">
              <w:rPr>
                <w:b/>
                <w:spacing w:val="-7"/>
              </w:rPr>
              <w:t xml:space="preserve"> </w:t>
            </w:r>
            <w:r w:rsidRPr="00A16816">
              <w:rPr>
                <w:b/>
              </w:rPr>
              <w:t>DESCRIPTION</w:t>
            </w:r>
          </w:p>
        </w:tc>
      </w:tr>
      <w:tr w:rsidR="002F38D4" w:rsidRPr="00565484" w:rsidTr="00894329">
        <w:trPr>
          <w:trHeight w:val="551"/>
        </w:trPr>
        <w:tc>
          <w:tcPr>
            <w:tcW w:w="2203" w:type="dxa"/>
            <w:gridSpan w:val="2"/>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RACE</w:t>
            </w:r>
          </w:p>
        </w:tc>
        <w:tc>
          <w:tcPr>
            <w:tcW w:w="2203" w:type="dxa"/>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SEX</w:t>
            </w:r>
          </w:p>
        </w:tc>
        <w:tc>
          <w:tcPr>
            <w:tcW w:w="2202" w:type="dxa"/>
            <w:gridSpan w:val="2"/>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HEIGHT</w:t>
            </w:r>
          </w:p>
        </w:tc>
        <w:tc>
          <w:tcPr>
            <w:tcW w:w="2201" w:type="dxa"/>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WEIGHT</w:t>
            </w:r>
            <w:r w:rsidRPr="00565484">
              <w:rPr>
                <w:rFonts w:ascii="Times New Roman" w:hAnsi="Times New Roman" w:cs="Times New Roman"/>
                <w:spacing w:val="-2"/>
                <w:sz w:val="16"/>
              </w:rPr>
              <w:t xml:space="preserve"> </w:t>
            </w:r>
            <w:r w:rsidRPr="00565484">
              <w:rPr>
                <w:rFonts w:ascii="Times New Roman" w:hAnsi="Times New Roman" w:cs="Times New Roman"/>
                <w:sz w:val="16"/>
              </w:rPr>
              <w:t>(LBS)</w:t>
            </w:r>
          </w:p>
        </w:tc>
        <w:tc>
          <w:tcPr>
            <w:tcW w:w="2203" w:type="dxa"/>
          </w:tcPr>
          <w:p w:rsidR="002F38D4" w:rsidRPr="00565484" w:rsidRDefault="002F38D4" w:rsidP="00894329">
            <w:pPr>
              <w:pStyle w:val="TableParagraph"/>
              <w:spacing w:line="181" w:lineRule="exact"/>
              <w:ind w:left="110"/>
              <w:rPr>
                <w:rFonts w:ascii="Times New Roman" w:hAnsi="Times New Roman" w:cs="Times New Roman"/>
                <w:sz w:val="16"/>
              </w:rPr>
            </w:pPr>
            <w:r w:rsidRPr="00565484">
              <w:rPr>
                <w:rFonts w:ascii="Times New Roman" w:hAnsi="Times New Roman" w:cs="Times New Roman"/>
                <w:sz w:val="16"/>
              </w:rPr>
              <w:t>EYES</w:t>
            </w:r>
          </w:p>
        </w:tc>
      </w:tr>
      <w:tr w:rsidR="002F38D4" w:rsidRPr="00565484" w:rsidTr="00894329">
        <w:trPr>
          <w:trHeight w:val="551"/>
        </w:trPr>
        <w:tc>
          <w:tcPr>
            <w:tcW w:w="1728" w:type="dxa"/>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HAIR</w:t>
            </w:r>
          </w:p>
        </w:tc>
        <w:tc>
          <w:tcPr>
            <w:tcW w:w="3959" w:type="dxa"/>
            <w:gridSpan w:val="3"/>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SCARS</w:t>
            </w:r>
          </w:p>
        </w:tc>
        <w:tc>
          <w:tcPr>
            <w:tcW w:w="5325" w:type="dxa"/>
            <w:gridSpan w:val="3"/>
          </w:tcPr>
          <w:p w:rsidR="002F38D4" w:rsidRPr="00565484" w:rsidRDefault="002F38D4" w:rsidP="00894329">
            <w:pPr>
              <w:pStyle w:val="TableParagraph"/>
              <w:spacing w:line="181" w:lineRule="exact"/>
              <w:ind w:left="109"/>
              <w:rPr>
                <w:rFonts w:ascii="Times New Roman" w:hAnsi="Times New Roman" w:cs="Times New Roman"/>
                <w:sz w:val="16"/>
              </w:rPr>
            </w:pPr>
            <w:r w:rsidRPr="00565484">
              <w:rPr>
                <w:rFonts w:ascii="Times New Roman" w:hAnsi="Times New Roman" w:cs="Times New Roman"/>
                <w:sz w:val="16"/>
              </w:rPr>
              <w:t>TATTOOS</w:t>
            </w:r>
            <w:r w:rsidRPr="00565484">
              <w:rPr>
                <w:rFonts w:ascii="Times New Roman" w:hAnsi="Times New Roman" w:cs="Times New Roman"/>
                <w:spacing w:val="-4"/>
                <w:sz w:val="16"/>
              </w:rPr>
              <w:t xml:space="preserve"> </w:t>
            </w:r>
            <w:r w:rsidRPr="00565484">
              <w:rPr>
                <w:rFonts w:ascii="Times New Roman" w:hAnsi="Times New Roman" w:cs="Times New Roman"/>
                <w:sz w:val="16"/>
              </w:rPr>
              <w:t>or</w:t>
            </w:r>
            <w:r w:rsidRPr="00565484">
              <w:rPr>
                <w:rFonts w:ascii="Times New Roman" w:hAnsi="Times New Roman" w:cs="Times New Roman"/>
                <w:spacing w:val="-4"/>
                <w:sz w:val="16"/>
              </w:rPr>
              <w:t xml:space="preserve"> </w:t>
            </w:r>
            <w:r w:rsidRPr="00565484">
              <w:rPr>
                <w:rFonts w:ascii="Times New Roman" w:hAnsi="Times New Roman" w:cs="Times New Roman"/>
                <w:sz w:val="16"/>
              </w:rPr>
              <w:t>OTHER</w:t>
            </w:r>
            <w:r w:rsidRPr="00565484">
              <w:rPr>
                <w:rFonts w:ascii="Times New Roman" w:hAnsi="Times New Roman" w:cs="Times New Roman"/>
                <w:spacing w:val="38"/>
                <w:sz w:val="16"/>
              </w:rPr>
              <w:t xml:space="preserve"> </w:t>
            </w:r>
            <w:r w:rsidRPr="00565484">
              <w:rPr>
                <w:rFonts w:ascii="Times New Roman" w:hAnsi="Times New Roman" w:cs="Times New Roman"/>
                <w:sz w:val="16"/>
              </w:rPr>
              <w:t>MARKINGS</w:t>
            </w:r>
          </w:p>
        </w:tc>
      </w:tr>
    </w:tbl>
    <w:p w:rsidR="002F38D4" w:rsidRPr="00565484" w:rsidRDefault="002F38D4" w:rsidP="002F38D4">
      <w:pPr>
        <w:pStyle w:val="BodyText"/>
        <w:spacing w:before="9" w:after="1"/>
        <w:rPr>
          <w:rFonts w:ascii="Times New Roman" w:hAnsi="Times New Roman" w:cs="Times New Roman"/>
          <w:sz w:val="17"/>
        </w:rPr>
      </w:pPr>
      <w:bookmarkStart w:id="0" w:name="_GoBack"/>
      <w:bookmarkEnd w:id="0"/>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360"/>
        <w:gridCol w:w="864"/>
        <w:gridCol w:w="1416"/>
        <w:gridCol w:w="244"/>
        <w:gridCol w:w="2012"/>
        <w:gridCol w:w="230"/>
        <w:gridCol w:w="454"/>
        <w:gridCol w:w="723"/>
        <w:gridCol w:w="2265"/>
      </w:tblGrid>
      <w:tr w:rsidR="002F38D4" w:rsidRPr="00565484" w:rsidTr="00894329">
        <w:trPr>
          <w:trHeight w:val="782"/>
        </w:trPr>
        <w:tc>
          <w:tcPr>
            <w:tcW w:w="11016" w:type="dxa"/>
            <w:gridSpan w:val="10"/>
            <w:shd w:val="clear" w:color="auto" w:fill="B3B3B3"/>
          </w:tcPr>
          <w:p w:rsidR="002F38D4" w:rsidRPr="00A16816" w:rsidRDefault="002F38D4" w:rsidP="00A16816">
            <w:pPr>
              <w:jc w:val="center"/>
              <w:rPr>
                <w:b/>
              </w:rPr>
            </w:pPr>
            <w:r w:rsidRPr="00A16816">
              <w:rPr>
                <w:b/>
              </w:rPr>
              <w:t>MARITAL</w:t>
            </w:r>
            <w:r w:rsidRPr="00A16816">
              <w:rPr>
                <w:b/>
                <w:spacing w:val="-1"/>
              </w:rPr>
              <w:t xml:space="preserve"> </w:t>
            </w:r>
            <w:r w:rsidRPr="00A16816">
              <w:rPr>
                <w:b/>
              </w:rPr>
              <w:t>STATUS</w:t>
            </w:r>
          </w:p>
          <w:p w:rsidR="002F38D4" w:rsidRPr="000B6415" w:rsidRDefault="002F38D4" w:rsidP="00A83504">
            <w:pPr>
              <w:rPr>
                <w:sz w:val="16"/>
              </w:rPr>
            </w:pPr>
            <w:r w:rsidRPr="00A16816">
              <w:rPr>
                <w:sz w:val="22"/>
              </w:rPr>
              <w:t>List all information below if you are or have been married, divorced, widowed, engaged, separated or living with someone.</w:t>
            </w:r>
            <w:r w:rsidRPr="00A16816">
              <w:rPr>
                <w:spacing w:val="1"/>
                <w:sz w:val="22"/>
              </w:rPr>
              <w:t xml:space="preserve"> </w:t>
            </w:r>
            <w:r w:rsidRPr="00A16816">
              <w:rPr>
                <w:sz w:val="22"/>
              </w:rPr>
              <w:t>List all marriages that</w:t>
            </w:r>
            <w:r w:rsidRPr="00A16816">
              <w:rPr>
                <w:spacing w:val="1"/>
                <w:sz w:val="22"/>
              </w:rPr>
              <w:t xml:space="preserve"> </w:t>
            </w:r>
            <w:r w:rsidRPr="00A16816">
              <w:rPr>
                <w:sz w:val="22"/>
              </w:rPr>
              <w:t>resulted</w:t>
            </w:r>
            <w:r w:rsidRPr="00A16816">
              <w:rPr>
                <w:spacing w:val="-2"/>
                <w:sz w:val="22"/>
              </w:rPr>
              <w:t xml:space="preserve"> </w:t>
            </w:r>
            <w:r w:rsidRPr="00A16816">
              <w:rPr>
                <w:sz w:val="22"/>
              </w:rPr>
              <w:t>in</w:t>
            </w:r>
            <w:r w:rsidRPr="00A16816">
              <w:rPr>
                <w:spacing w:val="-1"/>
                <w:sz w:val="22"/>
              </w:rPr>
              <w:t xml:space="preserve"> </w:t>
            </w:r>
            <w:r w:rsidRPr="00A16816">
              <w:rPr>
                <w:sz w:val="22"/>
              </w:rPr>
              <w:t>separation,</w:t>
            </w:r>
            <w:r w:rsidRPr="00A16816">
              <w:rPr>
                <w:spacing w:val="-1"/>
                <w:sz w:val="22"/>
              </w:rPr>
              <w:t xml:space="preserve"> </w:t>
            </w:r>
            <w:r w:rsidRPr="00A16816">
              <w:rPr>
                <w:sz w:val="22"/>
              </w:rPr>
              <w:t>divorce,</w:t>
            </w:r>
            <w:r w:rsidRPr="00A16816">
              <w:rPr>
                <w:spacing w:val="-1"/>
                <w:sz w:val="22"/>
              </w:rPr>
              <w:t xml:space="preserve"> </w:t>
            </w:r>
            <w:r w:rsidRPr="00A16816">
              <w:rPr>
                <w:sz w:val="22"/>
              </w:rPr>
              <w:t>or being</w:t>
            </w:r>
            <w:r w:rsidRPr="00A16816">
              <w:rPr>
                <w:spacing w:val="-1"/>
                <w:sz w:val="22"/>
              </w:rPr>
              <w:t xml:space="preserve"> </w:t>
            </w:r>
            <w:r w:rsidRPr="00A16816">
              <w:rPr>
                <w:sz w:val="22"/>
              </w:rPr>
              <w:t xml:space="preserve">widowed. </w:t>
            </w:r>
            <w:r w:rsidR="00A83504">
              <w:rPr>
                <w:sz w:val="22"/>
              </w:rPr>
              <w:t xml:space="preserve"> </w:t>
            </w:r>
            <w:r w:rsidRPr="00A16816">
              <w:rPr>
                <w:sz w:val="22"/>
              </w:rPr>
              <w:t>LIST</w:t>
            </w:r>
            <w:r w:rsidRPr="00A16816">
              <w:rPr>
                <w:spacing w:val="-2"/>
                <w:sz w:val="22"/>
              </w:rPr>
              <w:t xml:space="preserve"> </w:t>
            </w:r>
            <w:r w:rsidRPr="00A16816">
              <w:rPr>
                <w:sz w:val="22"/>
              </w:rPr>
              <w:t>ALL</w:t>
            </w:r>
            <w:r w:rsidRPr="00A16816">
              <w:rPr>
                <w:spacing w:val="-1"/>
                <w:sz w:val="22"/>
              </w:rPr>
              <w:t xml:space="preserve"> </w:t>
            </w:r>
            <w:r w:rsidRPr="00A16816">
              <w:rPr>
                <w:sz w:val="22"/>
              </w:rPr>
              <w:t>CURRENT</w:t>
            </w:r>
            <w:r w:rsidRPr="00A16816">
              <w:rPr>
                <w:spacing w:val="-2"/>
                <w:sz w:val="22"/>
              </w:rPr>
              <w:t xml:space="preserve"> </w:t>
            </w:r>
            <w:r w:rsidRPr="00A16816">
              <w:rPr>
                <w:sz w:val="22"/>
              </w:rPr>
              <w:t>AND</w:t>
            </w:r>
            <w:r w:rsidRPr="00A16816">
              <w:rPr>
                <w:spacing w:val="-3"/>
                <w:sz w:val="22"/>
              </w:rPr>
              <w:t xml:space="preserve"> </w:t>
            </w:r>
            <w:r w:rsidRPr="00A16816">
              <w:rPr>
                <w:sz w:val="22"/>
              </w:rPr>
              <w:t>FORMER SPOUSES.</w:t>
            </w:r>
            <w:r w:rsidRPr="00A16816">
              <w:rPr>
                <w:spacing w:val="40"/>
                <w:sz w:val="22"/>
              </w:rPr>
              <w:t xml:space="preserve"> </w:t>
            </w:r>
            <w:r w:rsidRPr="00A16816">
              <w:rPr>
                <w:sz w:val="22"/>
              </w:rPr>
              <w:t>THIS</w:t>
            </w:r>
            <w:r w:rsidRPr="00A16816">
              <w:rPr>
                <w:spacing w:val="1"/>
                <w:sz w:val="22"/>
              </w:rPr>
              <w:t xml:space="preserve"> </w:t>
            </w:r>
            <w:r w:rsidRPr="00A16816">
              <w:rPr>
                <w:sz w:val="22"/>
              </w:rPr>
              <w:t>ALSO APPLIES</w:t>
            </w:r>
            <w:r w:rsidRPr="00A16816">
              <w:rPr>
                <w:spacing w:val="-2"/>
                <w:sz w:val="22"/>
              </w:rPr>
              <w:t xml:space="preserve"> </w:t>
            </w:r>
            <w:r w:rsidRPr="00A16816">
              <w:rPr>
                <w:sz w:val="22"/>
              </w:rPr>
              <w:t>TO</w:t>
            </w:r>
            <w:r w:rsidRPr="00A16816">
              <w:rPr>
                <w:spacing w:val="-3"/>
                <w:sz w:val="22"/>
              </w:rPr>
              <w:t xml:space="preserve"> </w:t>
            </w:r>
            <w:r w:rsidRPr="00A16816">
              <w:rPr>
                <w:sz w:val="22"/>
              </w:rPr>
              <w:t>YOUR CURRENT</w:t>
            </w:r>
            <w:r w:rsidRPr="00A16816">
              <w:rPr>
                <w:spacing w:val="-2"/>
                <w:sz w:val="22"/>
              </w:rPr>
              <w:t xml:space="preserve"> </w:t>
            </w:r>
            <w:r w:rsidRPr="00A16816">
              <w:rPr>
                <w:sz w:val="22"/>
              </w:rPr>
              <w:t>STATUS.</w:t>
            </w:r>
          </w:p>
        </w:tc>
      </w:tr>
      <w:tr w:rsidR="002F38D4" w:rsidRPr="00565484" w:rsidTr="00894329">
        <w:trPr>
          <w:trHeight w:val="367"/>
        </w:trPr>
        <w:tc>
          <w:tcPr>
            <w:tcW w:w="11016" w:type="dxa"/>
            <w:gridSpan w:val="10"/>
          </w:tcPr>
          <w:p w:rsidR="002F38D4" w:rsidRPr="00565484" w:rsidRDefault="002F38D4" w:rsidP="00894329">
            <w:pPr>
              <w:pStyle w:val="TableParagraph"/>
              <w:tabs>
                <w:tab w:val="left" w:pos="2781"/>
                <w:tab w:val="left" w:pos="4041"/>
              </w:tabs>
              <w:spacing w:line="181" w:lineRule="exact"/>
              <w:rPr>
                <w:rFonts w:ascii="Times New Roman" w:hAnsi="Times New Roman" w:cs="Times New Roman"/>
                <w:sz w:val="16"/>
              </w:rPr>
            </w:pPr>
            <w:r w:rsidRPr="00565484">
              <w:rPr>
                <w:rFonts w:ascii="Times New Roman" w:hAnsi="Times New Roman" w:cs="Times New Roman"/>
                <w:sz w:val="16"/>
              </w:rPr>
              <w:t>CHECK</w:t>
            </w:r>
            <w:r w:rsidRPr="00565484">
              <w:rPr>
                <w:rFonts w:ascii="Times New Roman" w:hAnsi="Times New Roman" w:cs="Times New Roman"/>
                <w:spacing w:val="-2"/>
                <w:sz w:val="16"/>
              </w:rPr>
              <w:t xml:space="preserve"> </w:t>
            </w:r>
            <w:r w:rsidRPr="00565484">
              <w:rPr>
                <w:rFonts w:ascii="Times New Roman" w:hAnsi="Times New Roman" w:cs="Times New Roman"/>
                <w:sz w:val="16"/>
              </w:rPr>
              <w:t>ALL</w:t>
            </w:r>
            <w:r w:rsidRPr="00565484">
              <w:rPr>
                <w:rFonts w:ascii="Times New Roman" w:hAnsi="Times New Roman" w:cs="Times New Roman"/>
                <w:spacing w:val="-1"/>
                <w:sz w:val="16"/>
              </w:rPr>
              <w:t xml:space="preserve"> </w:t>
            </w:r>
            <w:r w:rsidRPr="00565484">
              <w:rPr>
                <w:rFonts w:ascii="Times New Roman" w:hAnsi="Times New Roman" w:cs="Times New Roman"/>
                <w:sz w:val="16"/>
              </w:rPr>
              <w:t>THAT</w:t>
            </w:r>
            <w:r w:rsidRPr="00565484">
              <w:rPr>
                <w:rFonts w:ascii="Times New Roman" w:hAnsi="Times New Roman" w:cs="Times New Roman"/>
                <w:spacing w:val="-2"/>
                <w:sz w:val="16"/>
              </w:rPr>
              <w:t xml:space="preserve"> </w:t>
            </w:r>
            <w:r w:rsidRPr="00565484">
              <w:rPr>
                <w:rFonts w:ascii="Times New Roman" w:hAnsi="Times New Roman" w:cs="Times New Roman"/>
                <w:sz w:val="16"/>
              </w:rPr>
              <w:t>APPLY:</w:t>
            </w:r>
            <w:r w:rsidRPr="00565484">
              <w:rPr>
                <w:rFonts w:ascii="Times New Roman" w:hAnsi="Times New Roman" w:cs="Times New Roman"/>
                <w:sz w:val="16"/>
              </w:rPr>
              <w:tab/>
            </w:r>
            <w:r>
              <w:rPr>
                <w:rFonts w:ascii="Times New Roman" w:hAnsi="Times New Roman" w:cs="Times New Roman"/>
                <w:sz w:val="16"/>
              </w:rPr>
              <w:fldChar w:fldCharType="begin">
                <w:ffData>
                  <w:name w:val="Check5"/>
                  <w:enabled/>
                  <w:calcOnExit w:val="0"/>
                  <w:checkBox>
                    <w:sizeAuto/>
                    <w:default w:val="0"/>
                  </w:checkBox>
                </w:ffData>
              </w:fldChar>
            </w:r>
            <w:bookmarkStart w:id="1" w:name="Check5"/>
            <w:r>
              <w:rPr>
                <w:rFonts w:ascii="Times New Roman" w:hAnsi="Times New Roman" w:cs="Times New Roman"/>
                <w:sz w:val="16"/>
              </w:rPr>
              <w:instrText xml:space="preserve"> FORMCHECKBOX </w:instrText>
            </w:r>
            <w:r w:rsidR="00A71B33">
              <w:rPr>
                <w:rFonts w:ascii="Times New Roman" w:hAnsi="Times New Roman" w:cs="Times New Roman"/>
                <w:sz w:val="16"/>
              </w:rPr>
            </w:r>
            <w:r w:rsidR="00A71B33">
              <w:rPr>
                <w:rFonts w:ascii="Times New Roman" w:hAnsi="Times New Roman" w:cs="Times New Roman"/>
                <w:sz w:val="16"/>
              </w:rPr>
              <w:fldChar w:fldCharType="separate"/>
            </w:r>
            <w:r>
              <w:rPr>
                <w:rFonts w:ascii="Times New Roman" w:hAnsi="Times New Roman" w:cs="Times New Roman"/>
                <w:sz w:val="16"/>
              </w:rPr>
              <w:fldChar w:fldCharType="end"/>
            </w:r>
            <w:bookmarkEnd w:id="1"/>
            <w:r w:rsidRPr="00565484">
              <w:rPr>
                <w:rFonts w:ascii="Times New Roman" w:hAnsi="Times New Roman" w:cs="Times New Roman"/>
                <w:sz w:val="16"/>
              </w:rPr>
              <w:t>SINGLE</w:t>
            </w:r>
            <w:r w:rsidRPr="00565484">
              <w:rPr>
                <w:rFonts w:ascii="Times New Roman" w:hAnsi="Times New Roman" w:cs="Times New Roman"/>
                <w:sz w:val="16"/>
              </w:rPr>
              <w:tab/>
            </w:r>
            <w:r>
              <w:rPr>
                <w:rFonts w:ascii="Times New Roman" w:hAnsi="Times New Roman" w:cs="Times New Roman"/>
                <w:sz w:val="16"/>
              </w:rPr>
              <w:t xml:space="preserve"> </w:t>
            </w:r>
            <w:r>
              <w:rPr>
                <w:rFonts w:ascii="Times New Roman" w:hAnsi="Times New Roman" w:cs="Times New Roman"/>
                <w:sz w:val="16"/>
              </w:rPr>
              <w:fldChar w:fldCharType="begin">
                <w:ffData>
                  <w:name w:val="Check5"/>
                  <w:enabled/>
                  <w:calcOnExit w:val="0"/>
                  <w:checkBox>
                    <w:sizeAuto/>
                    <w:default w:val="0"/>
                  </w:checkBox>
                </w:ffData>
              </w:fldChar>
            </w:r>
            <w:r>
              <w:rPr>
                <w:rFonts w:ascii="Times New Roman" w:hAnsi="Times New Roman" w:cs="Times New Roman"/>
                <w:sz w:val="16"/>
              </w:rPr>
              <w:instrText xml:space="preserve"> FORMCHECKBOX </w:instrText>
            </w:r>
            <w:r w:rsidR="00A71B33">
              <w:rPr>
                <w:rFonts w:ascii="Times New Roman" w:hAnsi="Times New Roman" w:cs="Times New Roman"/>
                <w:sz w:val="16"/>
              </w:rPr>
            </w:r>
            <w:r w:rsidR="00A71B33">
              <w:rPr>
                <w:rFonts w:ascii="Times New Roman" w:hAnsi="Times New Roman" w:cs="Times New Roman"/>
                <w:sz w:val="16"/>
              </w:rPr>
              <w:fldChar w:fldCharType="separate"/>
            </w:r>
            <w:r>
              <w:rPr>
                <w:rFonts w:ascii="Times New Roman" w:hAnsi="Times New Roman" w:cs="Times New Roman"/>
                <w:sz w:val="16"/>
              </w:rPr>
              <w:fldChar w:fldCharType="end"/>
            </w:r>
            <w:r w:rsidRPr="00565484">
              <w:rPr>
                <w:rFonts w:ascii="Times New Roman" w:hAnsi="Times New Roman" w:cs="Times New Roman"/>
                <w:sz w:val="16"/>
              </w:rPr>
              <w:t>MARRIED</w:t>
            </w:r>
            <w:r>
              <w:rPr>
                <w:rFonts w:ascii="Times New Roman" w:hAnsi="Times New Roman" w:cs="Times New Roman"/>
                <w:sz w:val="16"/>
              </w:rPr>
              <w:t xml:space="preserve">      </w:t>
            </w:r>
            <w:r>
              <w:rPr>
                <w:rFonts w:ascii="Times New Roman" w:hAnsi="Times New Roman" w:cs="Times New Roman"/>
                <w:sz w:val="16"/>
              </w:rPr>
              <w:fldChar w:fldCharType="begin">
                <w:ffData>
                  <w:name w:val="Check5"/>
                  <w:enabled/>
                  <w:calcOnExit w:val="0"/>
                  <w:checkBox>
                    <w:sizeAuto/>
                    <w:default w:val="0"/>
                  </w:checkBox>
                </w:ffData>
              </w:fldChar>
            </w:r>
            <w:r>
              <w:rPr>
                <w:rFonts w:ascii="Times New Roman" w:hAnsi="Times New Roman" w:cs="Times New Roman"/>
                <w:sz w:val="16"/>
              </w:rPr>
              <w:instrText xml:space="preserve"> FORMCHECKBOX </w:instrText>
            </w:r>
            <w:r w:rsidR="00A71B33">
              <w:rPr>
                <w:rFonts w:ascii="Times New Roman" w:hAnsi="Times New Roman" w:cs="Times New Roman"/>
                <w:sz w:val="16"/>
              </w:rPr>
            </w:r>
            <w:r w:rsidR="00A71B33">
              <w:rPr>
                <w:rFonts w:ascii="Times New Roman" w:hAnsi="Times New Roman" w:cs="Times New Roman"/>
                <w:sz w:val="16"/>
              </w:rPr>
              <w:fldChar w:fldCharType="separate"/>
            </w:r>
            <w:r>
              <w:rPr>
                <w:rFonts w:ascii="Times New Roman" w:hAnsi="Times New Roman" w:cs="Times New Roman"/>
                <w:sz w:val="16"/>
              </w:rPr>
              <w:fldChar w:fldCharType="end"/>
            </w:r>
            <w:r w:rsidRPr="00565484">
              <w:rPr>
                <w:rFonts w:ascii="Times New Roman" w:hAnsi="Times New Roman" w:cs="Times New Roman"/>
                <w:sz w:val="16"/>
              </w:rPr>
              <w:t>ENGAGED</w:t>
            </w:r>
            <w:r w:rsidRPr="00565484">
              <w:rPr>
                <w:rFonts w:ascii="Times New Roman" w:hAnsi="Times New Roman" w:cs="Times New Roman"/>
                <w:sz w:val="16"/>
              </w:rPr>
              <w:tab/>
            </w:r>
            <w:r>
              <w:rPr>
                <w:rFonts w:ascii="Times New Roman" w:hAnsi="Times New Roman" w:cs="Times New Roman"/>
                <w:sz w:val="16"/>
              </w:rPr>
              <w:fldChar w:fldCharType="begin">
                <w:ffData>
                  <w:name w:val="Check5"/>
                  <w:enabled/>
                  <w:calcOnExit w:val="0"/>
                  <w:checkBox>
                    <w:sizeAuto/>
                    <w:default w:val="0"/>
                  </w:checkBox>
                </w:ffData>
              </w:fldChar>
            </w:r>
            <w:r>
              <w:rPr>
                <w:rFonts w:ascii="Times New Roman" w:hAnsi="Times New Roman" w:cs="Times New Roman"/>
                <w:sz w:val="16"/>
              </w:rPr>
              <w:instrText xml:space="preserve"> FORMCHECKBOX </w:instrText>
            </w:r>
            <w:r w:rsidR="00A71B33">
              <w:rPr>
                <w:rFonts w:ascii="Times New Roman" w:hAnsi="Times New Roman" w:cs="Times New Roman"/>
                <w:sz w:val="16"/>
              </w:rPr>
            </w:r>
            <w:r w:rsidR="00A71B33">
              <w:rPr>
                <w:rFonts w:ascii="Times New Roman" w:hAnsi="Times New Roman" w:cs="Times New Roman"/>
                <w:sz w:val="16"/>
              </w:rPr>
              <w:fldChar w:fldCharType="separate"/>
            </w:r>
            <w:r>
              <w:rPr>
                <w:rFonts w:ascii="Times New Roman" w:hAnsi="Times New Roman" w:cs="Times New Roman"/>
                <w:sz w:val="16"/>
              </w:rPr>
              <w:fldChar w:fldCharType="end"/>
            </w:r>
            <w:r w:rsidRPr="00565484">
              <w:rPr>
                <w:rFonts w:ascii="Times New Roman" w:hAnsi="Times New Roman" w:cs="Times New Roman"/>
                <w:sz w:val="16"/>
              </w:rPr>
              <w:t>SEPARATED</w:t>
            </w:r>
            <w:r>
              <w:rPr>
                <w:rFonts w:ascii="Times New Roman" w:hAnsi="Times New Roman" w:cs="Times New Roman"/>
                <w:sz w:val="16"/>
              </w:rPr>
              <w:t xml:space="preserve">        </w:t>
            </w:r>
            <w:r>
              <w:rPr>
                <w:rFonts w:ascii="Times New Roman" w:hAnsi="Times New Roman" w:cs="Times New Roman"/>
                <w:sz w:val="16"/>
              </w:rPr>
              <w:fldChar w:fldCharType="begin">
                <w:ffData>
                  <w:name w:val="Check5"/>
                  <w:enabled/>
                  <w:calcOnExit w:val="0"/>
                  <w:checkBox>
                    <w:sizeAuto/>
                    <w:default w:val="0"/>
                  </w:checkBox>
                </w:ffData>
              </w:fldChar>
            </w:r>
            <w:r>
              <w:rPr>
                <w:rFonts w:ascii="Times New Roman" w:hAnsi="Times New Roman" w:cs="Times New Roman"/>
                <w:sz w:val="16"/>
              </w:rPr>
              <w:instrText xml:space="preserve"> FORMCHECKBOX </w:instrText>
            </w:r>
            <w:r w:rsidR="00A71B33">
              <w:rPr>
                <w:rFonts w:ascii="Times New Roman" w:hAnsi="Times New Roman" w:cs="Times New Roman"/>
                <w:sz w:val="16"/>
              </w:rPr>
            </w:r>
            <w:r w:rsidR="00A71B33">
              <w:rPr>
                <w:rFonts w:ascii="Times New Roman" w:hAnsi="Times New Roman" w:cs="Times New Roman"/>
                <w:sz w:val="16"/>
              </w:rPr>
              <w:fldChar w:fldCharType="separate"/>
            </w:r>
            <w:r>
              <w:rPr>
                <w:rFonts w:ascii="Times New Roman" w:hAnsi="Times New Roman" w:cs="Times New Roman"/>
                <w:sz w:val="16"/>
              </w:rPr>
              <w:fldChar w:fldCharType="end"/>
            </w:r>
            <w:r w:rsidRPr="00565484">
              <w:rPr>
                <w:rFonts w:ascii="Times New Roman" w:hAnsi="Times New Roman" w:cs="Times New Roman"/>
                <w:sz w:val="16"/>
              </w:rPr>
              <w:t>DIVORCED</w:t>
            </w:r>
          </w:p>
          <w:p w:rsidR="002F38D4" w:rsidRPr="00565484" w:rsidRDefault="002F38D4" w:rsidP="00894329">
            <w:pPr>
              <w:pStyle w:val="TableParagraph"/>
              <w:spacing w:before="1" w:line="166" w:lineRule="exact"/>
              <w:ind w:left="256"/>
              <w:rPr>
                <w:rFonts w:ascii="Times New Roman" w:hAnsi="Times New Roman" w:cs="Times New Roman"/>
                <w:sz w:val="16"/>
              </w:rPr>
            </w:pPr>
            <w:r>
              <w:rPr>
                <w:rFonts w:ascii="Times New Roman" w:hAnsi="Times New Roman" w:cs="Times New Roman"/>
                <w:sz w:val="16"/>
              </w:rPr>
              <w:t xml:space="preserve">                                                               </w:t>
            </w:r>
            <w:r>
              <w:rPr>
                <w:rFonts w:ascii="Times New Roman" w:hAnsi="Times New Roman" w:cs="Times New Roman"/>
                <w:sz w:val="16"/>
              </w:rPr>
              <w:fldChar w:fldCharType="begin">
                <w:ffData>
                  <w:name w:val="Check5"/>
                  <w:enabled/>
                  <w:calcOnExit w:val="0"/>
                  <w:checkBox>
                    <w:sizeAuto/>
                    <w:default w:val="0"/>
                  </w:checkBox>
                </w:ffData>
              </w:fldChar>
            </w:r>
            <w:r>
              <w:rPr>
                <w:rFonts w:ascii="Times New Roman" w:hAnsi="Times New Roman" w:cs="Times New Roman"/>
                <w:sz w:val="16"/>
              </w:rPr>
              <w:instrText xml:space="preserve"> FORMCHECKBOX </w:instrText>
            </w:r>
            <w:r w:rsidR="00A71B33">
              <w:rPr>
                <w:rFonts w:ascii="Times New Roman" w:hAnsi="Times New Roman" w:cs="Times New Roman"/>
                <w:sz w:val="16"/>
              </w:rPr>
            </w:r>
            <w:r w:rsidR="00A71B33">
              <w:rPr>
                <w:rFonts w:ascii="Times New Roman" w:hAnsi="Times New Roman" w:cs="Times New Roman"/>
                <w:sz w:val="16"/>
              </w:rPr>
              <w:fldChar w:fldCharType="separate"/>
            </w:r>
            <w:r>
              <w:rPr>
                <w:rFonts w:ascii="Times New Roman" w:hAnsi="Times New Roman" w:cs="Times New Roman"/>
                <w:sz w:val="16"/>
              </w:rPr>
              <w:fldChar w:fldCharType="end"/>
            </w:r>
            <w:r w:rsidRPr="00565484">
              <w:rPr>
                <w:rFonts w:ascii="Times New Roman" w:hAnsi="Times New Roman" w:cs="Times New Roman"/>
                <w:sz w:val="16"/>
              </w:rPr>
              <w:t>LIVING</w:t>
            </w:r>
            <w:r w:rsidRPr="00565484">
              <w:rPr>
                <w:rFonts w:ascii="Times New Roman" w:hAnsi="Times New Roman" w:cs="Times New Roman"/>
                <w:spacing w:val="-3"/>
                <w:sz w:val="16"/>
              </w:rPr>
              <w:t xml:space="preserve"> </w:t>
            </w:r>
            <w:r w:rsidRPr="00565484">
              <w:rPr>
                <w:rFonts w:ascii="Times New Roman" w:hAnsi="Times New Roman" w:cs="Times New Roman"/>
                <w:sz w:val="16"/>
              </w:rPr>
              <w:t>WITH SOMEONE</w:t>
            </w:r>
            <w:r>
              <w:rPr>
                <w:rFonts w:ascii="Times New Roman" w:hAnsi="Times New Roman" w:cs="Times New Roman"/>
                <w:sz w:val="16"/>
              </w:rPr>
              <w:t xml:space="preserve">            </w:t>
            </w:r>
            <w:r>
              <w:rPr>
                <w:rFonts w:ascii="Times New Roman" w:hAnsi="Times New Roman" w:cs="Times New Roman"/>
                <w:sz w:val="16"/>
              </w:rPr>
              <w:fldChar w:fldCharType="begin">
                <w:ffData>
                  <w:name w:val="Check5"/>
                  <w:enabled/>
                  <w:calcOnExit w:val="0"/>
                  <w:checkBox>
                    <w:sizeAuto/>
                    <w:default w:val="0"/>
                  </w:checkBox>
                </w:ffData>
              </w:fldChar>
            </w:r>
            <w:r>
              <w:rPr>
                <w:rFonts w:ascii="Times New Roman" w:hAnsi="Times New Roman" w:cs="Times New Roman"/>
                <w:sz w:val="16"/>
              </w:rPr>
              <w:instrText xml:space="preserve"> FORMCHECKBOX </w:instrText>
            </w:r>
            <w:r w:rsidR="00A71B33">
              <w:rPr>
                <w:rFonts w:ascii="Times New Roman" w:hAnsi="Times New Roman" w:cs="Times New Roman"/>
                <w:sz w:val="16"/>
              </w:rPr>
            </w:r>
            <w:r w:rsidR="00A71B33">
              <w:rPr>
                <w:rFonts w:ascii="Times New Roman" w:hAnsi="Times New Roman" w:cs="Times New Roman"/>
                <w:sz w:val="16"/>
              </w:rPr>
              <w:fldChar w:fldCharType="separate"/>
            </w:r>
            <w:r>
              <w:rPr>
                <w:rFonts w:ascii="Times New Roman" w:hAnsi="Times New Roman" w:cs="Times New Roman"/>
                <w:sz w:val="16"/>
              </w:rPr>
              <w:fldChar w:fldCharType="end"/>
            </w:r>
            <w:r w:rsidRPr="00565484">
              <w:rPr>
                <w:rFonts w:ascii="Times New Roman" w:hAnsi="Times New Roman" w:cs="Times New Roman"/>
                <w:sz w:val="16"/>
              </w:rPr>
              <w:t>WIDOWED</w:t>
            </w:r>
          </w:p>
        </w:tc>
      </w:tr>
      <w:tr w:rsidR="002F38D4" w:rsidRPr="00565484" w:rsidTr="00894329">
        <w:trPr>
          <w:trHeight w:val="551"/>
        </w:trPr>
        <w:tc>
          <w:tcPr>
            <w:tcW w:w="5332" w:type="dxa"/>
            <w:gridSpan w:val="5"/>
            <w:tcBorders>
              <w:right w:val="nil"/>
            </w:tcBorders>
          </w:tcPr>
          <w:p w:rsidR="002F38D4" w:rsidRPr="00565484" w:rsidRDefault="002F38D4" w:rsidP="00894329">
            <w:pPr>
              <w:pStyle w:val="TableParagraph"/>
              <w:tabs>
                <w:tab w:val="left" w:pos="3477"/>
              </w:tabs>
              <w:spacing w:line="181" w:lineRule="exact"/>
              <w:rPr>
                <w:rFonts w:ascii="Times New Roman" w:hAnsi="Times New Roman" w:cs="Times New Roman"/>
                <w:sz w:val="16"/>
              </w:rPr>
            </w:pPr>
            <w:r w:rsidRPr="00565484">
              <w:rPr>
                <w:rFonts w:ascii="Times New Roman" w:hAnsi="Times New Roman" w:cs="Times New Roman"/>
                <w:sz w:val="16"/>
              </w:rPr>
              <w:t>NAME</w:t>
            </w:r>
            <w:r w:rsidRPr="00565484">
              <w:rPr>
                <w:rFonts w:ascii="Times New Roman" w:hAnsi="Times New Roman" w:cs="Times New Roman"/>
                <w:spacing w:val="-2"/>
                <w:sz w:val="16"/>
              </w:rPr>
              <w:t xml:space="preserve"> </w:t>
            </w:r>
            <w:r w:rsidRPr="00565484">
              <w:rPr>
                <w:rFonts w:ascii="Times New Roman" w:hAnsi="Times New Roman" w:cs="Times New Roman"/>
                <w:sz w:val="16"/>
              </w:rPr>
              <w:t>OF SPOUSE:</w:t>
            </w:r>
            <w:r w:rsidRPr="00565484">
              <w:rPr>
                <w:rFonts w:ascii="Times New Roman" w:hAnsi="Times New Roman" w:cs="Times New Roman"/>
                <w:spacing w:val="43"/>
                <w:sz w:val="16"/>
              </w:rPr>
              <w:t xml:space="preserve"> </w:t>
            </w:r>
            <w:r w:rsidRPr="00565484">
              <w:rPr>
                <w:rFonts w:ascii="Times New Roman" w:hAnsi="Times New Roman" w:cs="Times New Roman"/>
                <w:sz w:val="16"/>
              </w:rPr>
              <w:t>FIRST</w:t>
            </w:r>
            <w:r w:rsidRPr="00565484">
              <w:rPr>
                <w:rFonts w:ascii="Times New Roman" w:hAnsi="Times New Roman" w:cs="Times New Roman"/>
                <w:sz w:val="16"/>
              </w:rPr>
              <w:tab/>
              <w:t>MIDDLE</w:t>
            </w:r>
          </w:p>
        </w:tc>
        <w:tc>
          <w:tcPr>
            <w:tcW w:w="2242" w:type="dxa"/>
            <w:gridSpan w:val="2"/>
            <w:tcBorders>
              <w:left w:val="nil"/>
              <w:right w:val="nil"/>
            </w:tcBorders>
          </w:tcPr>
          <w:p w:rsidR="002F38D4" w:rsidRPr="00565484" w:rsidRDefault="002F38D4" w:rsidP="00894329">
            <w:pPr>
              <w:pStyle w:val="TableParagraph"/>
              <w:spacing w:line="181" w:lineRule="exact"/>
              <w:ind w:left="355"/>
              <w:rPr>
                <w:rFonts w:ascii="Times New Roman" w:hAnsi="Times New Roman" w:cs="Times New Roman"/>
                <w:sz w:val="16"/>
              </w:rPr>
            </w:pPr>
            <w:r w:rsidRPr="00565484">
              <w:rPr>
                <w:rFonts w:ascii="Times New Roman" w:hAnsi="Times New Roman" w:cs="Times New Roman"/>
                <w:sz w:val="16"/>
              </w:rPr>
              <w:t>MAIDEN</w:t>
            </w:r>
          </w:p>
        </w:tc>
        <w:tc>
          <w:tcPr>
            <w:tcW w:w="1177" w:type="dxa"/>
            <w:gridSpan w:val="2"/>
            <w:tcBorders>
              <w:left w:val="nil"/>
              <w:right w:val="nil"/>
            </w:tcBorders>
          </w:tcPr>
          <w:p w:rsidR="002F38D4" w:rsidRPr="00565484" w:rsidRDefault="002F38D4" w:rsidP="00894329">
            <w:pPr>
              <w:pStyle w:val="TableParagraph"/>
              <w:spacing w:line="181" w:lineRule="exact"/>
              <w:ind w:left="601"/>
              <w:rPr>
                <w:rFonts w:ascii="Times New Roman" w:hAnsi="Times New Roman" w:cs="Times New Roman"/>
                <w:sz w:val="16"/>
              </w:rPr>
            </w:pPr>
            <w:r w:rsidRPr="00565484">
              <w:rPr>
                <w:rFonts w:ascii="Times New Roman" w:hAnsi="Times New Roman" w:cs="Times New Roman"/>
                <w:sz w:val="16"/>
              </w:rPr>
              <w:t>LAST</w:t>
            </w:r>
          </w:p>
        </w:tc>
        <w:tc>
          <w:tcPr>
            <w:tcW w:w="2265" w:type="dxa"/>
            <w:tcBorders>
              <w:left w:val="nil"/>
            </w:tcBorders>
          </w:tcPr>
          <w:p w:rsidR="002F38D4" w:rsidRPr="00565484" w:rsidRDefault="002F38D4" w:rsidP="00894329">
            <w:pPr>
              <w:pStyle w:val="TableParagraph"/>
              <w:ind w:left="0"/>
              <w:rPr>
                <w:rFonts w:ascii="Times New Roman" w:hAnsi="Times New Roman" w:cs="Times New Roman"/>
                <w:sz w:val="16"/>
              </w:rPr>
            </w:pPr>
          </w:p>
        </w:tc>
      </w:tr>
      <w:tr w:rsidR="002F38D4" w:rsidRPr="00565484" w:rsidTr="00894329">
        <w:trPr>
          <w:trHeight w:val="551"/>
        </w:trPr>
        <w:tc>
          <w:tcPr>
            <w:tcW w:w="5332" w:type="dxa"/>
            <w:gridSpan w:val="5"/>
            <w:tcBorders>
              <w:right w:val="nil"/>
            </w:tcBorders>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ADDRESS:</w:t>
            </w:r>
            <w:r w:rsidRPr="00565484">
              <w:rPr>
                <w:rFonts w:ascii="Times New Roman" w:hAnsi="Times New Roman" w:cs="Times New Roman"/>
                <w:spacing w:val="87"/>
                <w:sz w:val="16"/>
              </w:rPr>
              <w:t xml:space="preserve"> </w:t>
            </w:r>
            <w:r w:rsidRPr="00565484">
              <w:rPr>
                <w:rFonts w:ascii="Times New Roman" w:hAnsi="Times New Roman" w:cs="Times New Roman"/>
                <w:sz w:val="16"/>
              </w:rPr>
              <w:t>STREET</w:t>
            </w:r>
            <w:r w:rsidRPr="00565484">
              <w:rPr>
                <w:rFonts w:ascii="Times New Roman" w:hAnsi="Times New Roman" w:cs="Times New Roman"/>
                <w:spacing w:val="-1"/>
                <w:sz w:val="16"/>
              </w:rPr>
              <w:t xml:space="preserve"> </w:t>
            </w:r>
            <w:r w:rsidRPr="00565484">
              <w:rPr>
                <w:rFonts w:ascii="Times New Roman" w:hAnsi="Times New Roman" w:cs="Times New Roman"/>
                <w:sz w:val="16"/>
              </w:rPr>
              <w:t>AND</w:t>
            </w:r>
            <w:r w:rsidRPr="00565484">
              <w:rPr>
                <w:rFonts w:ascii="Times New Roman" w:hAnsi="Times New Roman" w:cs="Times New Roman"/>
                <w:spacing w:val="-1"/>
                <w:sz w:val="16"/>
              </w:rPr>
              <w:t xml:space="preserve"> </w:t>
            </w:r>
            <w:r w:rsidRPr="00565484">
              <w:rPr>
                <w:rFonts w:ascii="Times New Roman" w:hAnsi="Times New Roman" w:cs="Times New Roman"/>
                <w:sz w:val="16"/>
              </w:rPr>
              <w:t>NUMBER</w:t>
            </w:r>
          </w:p>
        </w:tc>
        <w:tc>
          <w:tcPr>
            <w:tcW w:w="2242" w:type="dxa"/>
            <w:gridSpan w:val="2"/>
            <w:tcBorders>
              <w:left w:val="nil"/>
              <w:right w:val="nil"/>
            </w:tcBorders>
          </w:tcPr>
          <w:p w:rsidR="002F38D4" w:rsidRPr="00565484" w:rsidRDefault="002F38D4" w:rsidP="00894329">
            <w:pPr>
              <w:pStyle w:val="TableParagraph"/>
              <w:spacing w:line="181" w:lineRule="exact"/>
              <w:ind w:left="818" w:right="796"/>
              <w:jc w:val="center"/>
              <w:rPr>
                <w:rFonts w:ascii="Times New Roman" w:hAnsi="Times New Roman" w:cs="Times New Roman"/>
                <w:sz w:val="16"/>
              </w:rPr>
            </w:pPr>
            <w:r w:rsidRPr="00565484">
              <w:rPr>
                <w:rFonts w:ascii="Times New Roman" w:hAnsi="Times New Roman" w:cs="Times New Roman"/>
                <w:sz w:val="16"/>
              </w:rPr>
              <w:t>CITY</w:t>
            </w:r>
          </w:p>
        </w:tc>
        <w:tc>
          <w:tcPr>
            <w:tcW w:w="1177" w:type="dxa"/>
            <w:gridSpan w:val="2"/>
            <w:tcBorders>
              <w:left w:val="nil"/>
              <w:right w:val="nil"/>
            </w:tcBorders>
          </w:tcPr>
          <w:p w:rsidR="002F38D4" w:rsidRPr="00565484" w:rsidRDefault="002F38D4" w:rsidP="00894329">
            <w:pPr>
              <w:pStyle w:val="TableParagraph"/>
              <w:spacing w:line="181" w:lineRule="exact"/>
              <w:ind w:left="273"/>
              <w:rPr>
                <w:rFonts w:ascii="Times New Roman" w:hAnsi="Times New Roman" w:cs="Times New Roman"/>
                <w:sz w:val="16"/>
              </w:rPr>
            </w:pPr>
            <w:r w:rsidRPr="00565484">
              <w:rPr>
                <w:rFonts w:ascii="Times New Roman" w:hAnsi="Times New Roman" w:cs="Times New Roman"/>
                <w:sz w:val="16"/>
              </w:rPr>
              <w:t>STATE</w:t>
            </w:r>
          </w:p>
        </w:tc>
        <w:tc>
          <w:tcPr>
            <w:tcW w:w="2265" w:type="dxa"/>
            <w:tcBorders>
              <w:left w:val="nil"/>
            </w:tcBorders>
          </w:tcPr>
          <w:p w:rsidR="002F38D4" w:rsidRPr="00565484" w:rsidRDefault="002F38D4" w:rsidP="00894329">
            <w:pPr>
              <w:pStyle w:val="TableParagraph"/>
              <w:spacing w:line="181" w:lineRule="exact"/>
              <w:ind w:left="880" w:right="1090"/>
              <w:jc w:val="center"/>
              <w:rPr>
                <w:rFonts w:ascii="Times New Roman" w:hAnsi="Times New Roman" w:cs="Times New Roman"/>
                <w:sz w:val="16"/>
              </w:rPr>
            </w:pPr>
            <w:r w:rsidRPr="00565484">
              <w:rPr>
                <w:rFonts w:ascii="Times New Roman" w:hAnsi="Times New Roman" w:cs="Times New Roman"/>
                <w:sz w:val="16"/>
              </w:rPr>
              <w:t>ZIP</w:t>
            </w:r>
          </w:p>
        </w:tc>
      </w:tr>
      <w:tr w:rsidR="002F38D4" w:rsidRPr="00565484" w:rsidTr="00894329">
        <w:trPr>
          <w:trHeight w:val="552"/>
        </w:trPr>
        <w:tc>
          <w:tcPr>
            <w:tcW w:w="5332" w:type="dxa"/>
            <w:gridSpan w:val="5"/>
            <w:tcBorders>
              <w:right w:val="nil"/>
            </w:tcBorders>
          </w:tcPr>
          <w:p w:rsidR="002F38D4" w:rsidRPr="00565484" w:rsidRDefault="002F38D4" w:rsidP="00894329">
            <w:pPr>
              <w:pStyle w:val="TableParagraph"/>
              <w:tabs>
                <w:tab w:val="left" w:pos="2998"/>
                <w:tab w:val="left" w:pos="4564"/>
              </w:tabs>
              <w:spacing w:line="183" w:lineRule="exact"/>
              <w:rPr>
                <w:rFonts w:ascii="Times New Roman" w:hAnsi="Times New Roman" w:cs="Times New Roman"/>
                <w:sz w:val="16"/>
              </w:rPr>
            </w:pPr>
            <w:r w:rsidRPr="00565484">
              <w:rPr>
                <w:rFonts w:ascii="Times New Roman" w:hAnsi="Times New Roman" w:cs="Times New Roman"/>
                <w:sz w:val="16"/>
              </w:rPr>
              <w:t>PLACE</w:t>
            </w:r>
            <w:r w:rsidRPr="00565484">
              <w:rPr>
                <w:rFonts w:ascii="Times New Roman" w:hAnsi="Times New Roman" w:cs="Times New Roman"/>
                <w:spacing w:val="-1"/>
                <w:sz w:val="16"/>
              </w:rPr>
              <w:t xml:space="preserve"> </w:t>
            </w:r>
            <w:r w:rsidRPr="00565484">
              <w:rPr>
                <w:rFonts w:ascii="Times New Roman" w:hAnsi="Times New Roman" w:cs="Times New Roman"/>
                <w:sz w:val="16"/>
              </w:rPr>
              <w:t>OF</w:t>
            </w:r>
            <w:r w:rsidRPr="00565484">
              <w:rPr>
                <w:rFonts w:ascii="Times New Roman" w:hAnsi="Times New Roman" w:cs="Times New Roman"/>
                <w:spacing w:val="-1"/>
                <w:sz w:val="16"/>
              </w:rPr>
              <w:t xml:space="preserve"> </w:t>
            </w:r>
            <w:r w:rsidRPr="00565484">
              <w:rPr>
                <w:rFonts w:ascii="Times New Roman" w:hAnsi="Times New Roman" w:cs="Times New Roman"/>
                <w:sz w:val="16"/>
              </w:rPr>
              <w:t>MARRIAGE:</w:t>
            </w:r>
            <w:r w:rsidRPr="00565484">
              <w:rPr>
                <w:rFonts w:ascii="Times New Roman" w:hAnsi="Times New Roman" w:cs="Times New Roman"/>
                <w:sz w:val="16"/>
              </w:rPr>
              <w:tab/>
              <w:t>CITY</w:t>
            </w:r>
            <w:r w:rsidRPr="00565484">
              <w:rPr>
                <w:rFonts w:ascii="Times New Roman" w:hAnsi="Times New Roman" w:cs="Times New Roman"/>
                <w:sz w:val="16"/>
              </w:rPr>
              <w:tab/>
              <w:t>STATE</w:t>
            </w:r>
          </w:p>
        </w:tc>
        <w:tc>
          <w:tcPr>
            <w:tcW w:w="2242" w:type="dxa"/>
            <w:gridSpan w:val="2"/>
            <w:tcBorders>
              <w:left w:val="nil"/>
              <w:right w:val="nil"/>
            </w:tcBorders>
          </w:tcPr>
          <w:p w:rsidR="002F38D4" w:rsidRPr="00565484" w:rsidRDefault="002F38D4" w:rsidP="00894329">
            <w:pPr>
              <w:pStyle w:val="TableParagraph"/>
              <w:spacing w:line="183" w:lineRule="exact"/>
              <w:ind w:left="1042"/>
              <w:rPr>
                <w:rFonts w:ascii="Times New Roman" w:hAnsi="Times New Roman" w:cs="Times New Roman"/>
                <w:sz w:val="16"/>
              </w:rPr>
            </w:pPr>
            <w:r w:rsidRPr="00565484">
              <w:rPr>
                <w:rFonts w:ascii="Times New Roman" w:hAnsi="Times New Roman" w:cs="Times New Roman"/>
                <w:sz w:val="16"/>
              </w:rPr>
              <w:t>COUNTY</w:t>
            </w:r>
          </w:p>
        </w:tc>
        <w:tc>
          <w:tcPr>
            <w:tcW w:w="454" w:type="dxa"/>
            <w:tcBorders>
              <w:left w:val="nil"/>
            </w:tcBorders>
          </w:tcPr>
          <w:p w:rsidR="002F38D4" w:rsidRPr="00565484" w:rsidRDefault="002F38D4" w:rsidP="00894329">
            <w:pPr>
              <w:pStyle w:val="TableParagraph"/>
              <w:ind w:left="0"/>
              <w:rPr>
                <w:rFonts w:ascii="Times New Roman" w:hAnsi="Times New Roman" w:cs="Times New Roman"/>
                <w:sz w:val="16"/>
              </w:rPr>
            </w:pPr>
          </w:p>
        </w:tc>
        <w:tc>
          <w:tcPr>
            <w:tcW w:w="2988" w:type="dxa"/>
            <w:gridSpan w:val="2"/>
          </w:tcPr>
          <w:p w:rsidR="002F38D4" w:rsidRPr="00565484" w:rsidRDefault="002F38D4" w:rsidP="00894329">
            <w:pPr>
              <w:pStyle w:val="TableParagraph"/>
              <w:spacing w:line="182" w:lineRule="exact"/>
              <w:rPr>
                <w:rFonts w:ascii="Times New Roman" w:hAnsi="Times New Roman" w:cs="Times New Roman"/>
                <w:sz w:val="16"/>
              </w:rPr>
            </w:pPr>
            <w:r w:rsidRPr="00565484">
              <w:rPr>
                <w:rFonts w:ascii="Times New Roman" w:hAnsi="Times New Roman" w:cs="Times New Roman"/>
                <w:sz w:val="16"/>
              </w:rPr>
              <w:t>DATE</w:t>
            </w:r>
            <w:r w:rsidRPr="00565484">
              <w:rPr>
                <w:rFonts w:ascii="Times New Roman" w:hAnsi="Times New Roman" w:cs="Times New Roman"/>
                <w:spacing w:val="-2"/>
                <w:sz w:val="16"/>
              </w:rPr>
              <w:t xml:space="preserve"> </w:t>
            </w:r>
            <w:r w:rsidRPr="00565484">
              <w:rPr>
                <w:rFonts w:ascii="Times New Roman" w:hAnsi="Times New Roman" w:cs="Times New Roman"/>
                <w:sz w:val="16"/>
              </w:rPr>
              <w:t>OF</w:t>
            </w:r>
            <w:r w:rsidRPr="00565484">
              <w:rPr>
                <w:rFonts w:ascii="Times New Roman" w:hAnsi="Times New Roman" w:cs="Times New Roman"/>
                <w:spacing w:val="-1"/>
                <w:sz w:val="16"/>
              </w:rPr>
              <w:t xml:space="preserve"> </w:t>
            </w:r>
            <w:r w:rsidRPr="00565484">
              <w:rPr>
                <w:rFonts w:ascii="Times New Roman" w:hAnsi="Times New Roman" w:cs="Times New Roman"/>
                <w:sz w:val="16"/>
              </w:rPr>
              <w:t>MARRIAGE</w:t>
            </w:r>
            <w:r w:rsidRPr="00565484">
              <w:rPr>
                <w:rFonts w:ascii="Times New Roman" w:hAnsi="Times New Roman" w:cs="Times New Roman"/>
                <w:spacing w:val="-1"/>
                <w:sz w:val="16"/>
              </w:rPr>
              <w:t xml:space="preserve"> </w:t>
            </w:r>
            <w:r w:rsidRPr="00565484">
              <w:rPr>
                <w:rFonts w:ascii="Times New Roman" w:hAnsi="Times New Roman" w:cs="Times New Roman"/>
                <w:sz w:val="16"/>
              </w:rPr>
              <w:t>(MM/DD/YY)</w:t>
            </w:r>
          </w:p>
        </w:tc>
      </w:tr>
      <w:tr w:rsidR="002F38D4" w:rsidRPr="00565484" w:rsidTr="00894329">
        <w:trPr>
          <w:trHeight w:val="551"/>
        </w:trPr>
        <w:tc>
          <w:tcPr>
            <w:tcW w:w="3672" w:type="dxa"/>
            <w:gridSpan w:val="3"/>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PHONE</w:t>
            </w:r>
            <w:r w:rsidRPr="00565484">
              <w:rPr>
                <w:rFonts w:ascii="Times New Roman" w:hAnsi="Times New Roman" w:cs="Times New Roman"/>
                <w:spacing w:val="-2"/>
                <w:sz w:val="16"/>
              </w:rPr>
              <w:t xml:space="preserve"> </w:t>
            </w:r>
            <w:r w:rsidRPr="00565484">
              <w:rPr>
                <w:rFonts w:ascii="Times New Roman" w:hAnsi="Times New Roman" w:cs="Times New Roman"/>
                <w:sz w:val="16"/>
              </w:rPr>
              <w:t>NUMBER</w:t>
            </w:r>
          </w:p>
        </w:tc>
        <w:tc>
          <w:tcPr>
            <w:tcW w:w="3672" w:type="dxa"/>
            <w:gridSpan w:val="3"/>
          </w:tcPr>
          <w:p w:rsidR="002F38D4" w:rsidRPr="00565484" w:rsidRDefault="002F38D4" w:rsidP="00894329">
            <w:pPr>
              <w:pStyle w:val="TableParagraph"/>
              <w:spacing w:before="10"/>
              <w:ind w:left="0"/>
              <w:rPr>
                <w:rFonts w:ascii="Times New Roman" w:hAnsi="Times New Roman" w:cs="Times New Roman"/>
                <w:sz w:val="14"/>
              </w:rPr>
            </w:pPr>
          </w:p>
          <w:p w:rsidR="002F38D4" w:rsidRPr="00565484" w:rsidRDefault="002F38D4" w:rsidP="00894329">
            <w:pPr>
              <w:pStyle w:val="TableParagraph"/>
              <w:tabs>
                <w:tab w:val="left" w:pos="2289"/>
              </w:tabs>
              <w:ind w:left="646"/>
              <w:rPr>
                <w:rFonts w:ascii="Times New Roman" w:hAnsi="Times New Roman" w:cs="Times New Roman"/>
                <w:sz w:val="16"/>
              </w:rPr>
            </w:pPr>
            <w:r>
              <w:rPr>
                <w:rFonts w:ascii="Times New Roman" w:hAnsi="Times New Roman" w:cs="Times New Roman"/>
                <w:sz w:val="16"/>
              </w:rPr>
              <w:fldChar w:fldCharType="begin">
                <w:ffData>
                  <w:name w:val="Check5"/>
                  <w:enabled/>
                  <w:calcOnExit w:val="0"/>
                  <w:checkBox>
                    <w:sizeAuto/>
                    <w:default w:val="0"/>
                  </w:checkBox>
                </w:ffData>
              </w:fldChar>
            </w:r>
            <w:r>
              <w:rPr>
                <w:rFonts w:ascii="Times New Roman" w:hAnsi="Times New Roman" w:cs="Times New Roman"/>
                <w:sz w:val="16"/>
              </w:rPr>
              <w:instrText xml:space="preserve"> FORMCHECKBOX </w:instrText>
            </w:r>
            <w:r w:rsidR="00A71B33">
              <w:rPr>
                <w:rFonts w:ascii="Times New Roman" w:hAnsi="Times New Roman" w:cs="Times New Roman"/>
                <w:sz w:val="16"/>
              </w:rPr>
            </w:r>
            <w:r w:rsidR="00A71B33">
              <w:rPr>
                <w:rFonts w:ascii="Times New Roman" w:hAnsi="Times New Roman" w:cs="Times New Roman"/>
                <w:sz w:val="16"/>
              </w:rPr>
              <w:fldChar w:fldCharType="separate"/>
            </w:r>
            <w:r>
              <w:rPr>
                <w:rFonts w:ascii="Times New Roman" w:hAnsi="Times New Roman" w:cs="Times New Roman"/>
                <w:sz w:val="16"/>
              </w:rPr>
              <w:fldChar w:fldCharType="end"/>
            </w:r>
            <w:r w:rsidRPr="00565484">
              <w:rPr>
                <w:rFonts w:ascii="Times New Roman" w:hAnsi="Times New Roman" w:cs="Times New Roman"/>
                <w:sz w:val="16"/>
              </w:rPr>
              <w:t>LIVING</w:t>
            </w:r>
            <w:r w:rsidRPr="00565484">
              <w:rPr>
                <w:rFonts w:ascii="Times New Roman" w:hAnsi="Times New Roman" w:cs="Times New Roman"/>
                <w:sz w:val="16"/>
              </w:rPr>
              <w:tab/>
            </w:r>
            <w:r>
              <w:rPr>
                <w:rFonts w:ascii="Times New Roman" w:hAnsi="Times New Roman" w:cs="Times New Roman"/>
                <w:sz w:val="16"/>
              </w:rPr>
              <w:fldChar w:fldCharType="begin">
                <w:ffData>
                  <w:name w:val="Check5"/>
                  <w:enabled/>
                  <w:calcOnExit w:val="0"/>
                  <w:checkBox>
                    <w:sizeAuto/>
                    <w:default w:val="0"/>
                  </w:checkBox>
                </w:ffData>
              </w:fldChar>
            </w:r>
            <w:r>
              <w:rPr>
                <w:rFonts w:ascii="Times New Roman" w:hAnsi="Times New Roman" w:cs="Times New Roman"/>
                <w:sz w:val="16"/>
              </w:rPr>
              <w:instrText xml:space="preserve"> FORMCHECKBOX </w:instrText>
            </w:r>
            <w:r w:rsidR="00A71B33">
              <w:rPr>
                <w:rFonts w:ascii="Times New Roman" w:hAnsi="Times New Roman" w:cs="Times New Roman"/>
                <w:sz w:val="16"/>
              </w:rPr>
            </w:r>
            <w:r w:rsidR="00A71B33">
              <w:rPr>
                <w:rFonts w:ascii="Times New Roman" w:hAnsi="Times New Roman" w:cs="Times New Roman"/>
                <w:sz w:val="16"/>
              </w:rPr>
              <w:fldChar w:fldCharType="separate"/>
            </w:r>
            <w:r>
              <w:rPr>
                <w:rFonts w:ascii="Times New Roman" w:hAnsi="Times New Roman" w:cs="Times New Roman"/>
                <w:sz w:val="16"/>
              </w:rPr>
              <w:fldChar w:fldCharType="end"/>
            </w:r>
            <w:r w:rsidRPr="00565484">
              <w:rPr>
                <w:rFonts w:ascii="Times New Roman" w:hAnsi="Times New Roman" w:cs="Times New Roman"/>
                <w:sz w:val="16"/>
              </w:rPr>
              <w:t>DECEASED</w:t>
            </w:r>
          </w:p>
        </w:tc>
        <w:tc>
          <w:tcPr>
            <w:tcW w:w="3672" w:type="dxa"/>
            <w:gridSpan w:val="4"/>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DATE</w:t>
            </w:r>
            <w:r w:rsidRPr="00565484">
              <w:rPr>
                <w:rFonts w:ascii="Times New Roman" w:hAnsi="Times New Roman" w:cs="Times New Roman"/>
                <w:spacing w:val="-1"/>
                <w:sz w:val="16"/>
              </w:rPr>
              <w:t xml:space="preserve"> </w:t>
            </w:r>
            <w:r w:rsidRPr="00565484">
              <w:rPr>
                <w:rFonts w:ascii="Times New Roman" w:hAnsi="Times New Roman" w:cs="Times New Roman"/>
                <w:sz w:val="16"/>
              </w:rPr>
              <w:t>OF</w:t>
            </w:r>
            <w:r w:rsidRPr="00565484">
              <w:rPr>
                <w:rFonts w:ascii="Times New Roman" w:hAnsi="Times New Roman" w:cs="Times New Roman"/>
                <w:spacing w:val="-1"/>
                <w:sz w:val="16"/>
              </w:rPr>
              <w:t xml:space="preserve"> </w:t>
            </w:r>
            <w:r w:rsidRPr="00565484">
              <w:rPr>
                <w:rFonts w:ascii="Times New Roman" w:hAnsi="Times New Roman" w:cs="Times New Roman"/>
                <w:sz w:val="16"/>
              </w:rPr>
              <w:t>DEATH</w:t>
            </w:r>
          </w:p>
        </w:tc>
      </w:tr>
      <w:tr w:rsidR="002F38D4" w:rsidRPr="00565484" w:rsidTr="00894329">
        <w:trPr>
          <w:trHeight w:val="551"/>
        </w:trPr>
        <w:tc>
          <w:tcPr>
            <w:tcW w:w="2448" w:type="dxa"/>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DATE</w:t>
            </w:r>
            <w:r w:rsidRPr="00565484">
              <w:rPr>
                <w:rFonts w:ascii="Times New Roman" w:hAnsi="Times New Roman" w:cs="Times New Roman"/>
                <w:spacing w:val="-2"/>
                <w:sz w:val="16"/>
              </w:rPr>
              <w:t xml:space="preserve"> </w:t>
            </w:r>
            <w:r w:rsidRPr="00565484">
              <w:rPr>
                <w:rFonts w:ascii="Times New Roman" w:hAnsi="Times New Roman" w:cs="Times New Roman"/>
                <w:sz w:val="16"/>
              </w:rPr>
              <w:t>OF</w:t>
            </w:r>
            <w:r w:rsidRPr="00565484">
              <w:rPr>
                <w:rFonts w:ascii="Times New Roman" w:hAnsi="Times New Roman" w:cs="Times New Roman"/>
                <w:spacing w:val="-3"/>
                <w:sz w:val="16"/>
              </w:rPr>
              <w:t xml:space="preserve"> </w:t>
            </w:r>
            <w:r w:rsidRPr="00565484">
              <w:rPr>
                <w:rFonts w:ascii="Times New Roman" w:hAnsi="Times New Roman" w:cs="Times New Roman"/>
                <w:sz w:val="16"/>
              </w:rPr>
              <w:t>BIRTH</w:t>
            </w:r>
          </w:p>
        </w:tc>
        <w:tc>
          <w:tcPr>
            <w:tcW w:w="2884" w:type="dxa"/>
            <w:gridSpan w:val="4"/>
            <w:tcBorders>
              <w:right w:val="nil"/>
            </w:tcBorders>
          </w:tcPr>
          <w:p w:rsidR="002F38D4" w:rsidRPr="00565484" w:rsidRDefault="002F38D4" w:rsidP="00894329">
            <w:pPr>
              <w:pStyle w:val="TableParagraph"/>
              <w:tabs>
                <w:tab w:val="left" w:pos="1645"/>
              </w:tabs>
              <w:spacing w:line="181" w:lineRule="exact"/>
              <w:rPr>
                <w:rFonts w:ascii="Times New Roman" w:hAnsi="Times New Roman" w:cs="Times New Roman"/>
                <w:sz w:val="16"/>
              </w:rPr>
            </w:pPr>
            <w:r w:rsidRPr="00565484">
              <w:rPr>
                <w:rFonts w:ascii="Times New Roman" w:hAnsi="Times New Roman" w:cs="Times New Roman"/>
                <w:sz w:val="16"/>
              </w:rPr>
              <w:t>PLACE</w:t>
            </w:r>
            <w:r w:rsidRPr="00565484">
              <w:rPr>
                <w:rFonts w:ascii="Times New Roman" w:hAnsi="Times New Roman" w:cs="Times New Roman"/>
                <w:spacing w:val="-1"/>
                <w:sz w:val="16"/>
              </w:rPr>
              <w:t xml:space="preserve"> </w:t>
            </w:r>
            <w:r w:rsidRPr="00565484">
              <w:rPr>
                <w:rFonts w:ascii="Times New Roman" w:hAnsi="Times New Roman" w:cs="Times New Roman"/>
                <w:sz w:val="16"/>
              </w:rPr>
              <w:t>OF</w:t>
            </w:r>
            <w:r w:rsidRPr="00565484">
              <w:rPr>
                <w:rFonts w:ascii="Times New Roman" w:hAnsi="Times New Roman" w:cs="Times New Roman"/>
                <w:spacing w:val="-1"/>
                <w:sz w:val="16"/>
              </w:rPr>
              <w:t xml:space="preserve"> </w:t>
            </w:r>
            <w:r w:rsidRPr="00565484">
              <w:rPr>
                <w:rFonts w:ascii="Times New Roman" w:hAnsi="Times New Roman" w:cs="Times New Roman"/>
                <w:sz w:val="16"/>
              </w:rPr>
              <w:t>BIRTH</w:t>
            </w:r>
            <w:r w:rsidRPr="00565484">
              <w:rPr>
                <w:rFonts w:ascii="Times New Roman" w:hAnsi="Times New Roman" w:cs="Times New Roman"/>
                <w:sz w:val="16"/>
              </w:rPr>
              <w:tab/>
              <w:t>CITY</w:t>
            </w:r>
          </w:p>
        </w:tc>
        <w:tc>
          <w:tcPr>
            <w:tcW w:w="2242" w:type="dxa"/>
            <w:gridSpan w:val="2"/>
            <w:tcBorders>
              <w:left w:val="nil"/>
              <w:right w:val="nil"/>
            </w:tcBorders>
          </w:tcPr>
          <w:p w:rsidR="002F38D4" w:rsidRPr="00565484" w:rsidRDefault="002F38D4" w:rsidP="00894329">
            <w:pPr>
              <w:pStyle w:val="TableParagraph"/>
              <w:spacing w:line="181" w:lineRule="exact"/>
              <w:ind w:left="890" w:right="796"/>
              <w:jc w:val="center"/>
              <w:rPr>
                <w:rFonts w:ascii="Times New Roman" w:hAnsi="Times New Roman" w:cs="Times New Roman"/>
                <w:sz w:val="16"/>
              </w:rPr>
            </w:pPr>
            <w:r w:rsidRPr="00565484">
              <w:rPr>
                <w:rFonts w:ascii="Times New Roman" w:hAnsi="Times New Roman" w:cs="Times New Roman"/>
                <w:sz w:val="16"/>
              </w:rPr>
              <w:t>STATE</w:t>
            </w:r>
          </w:p>
        </w:tc>
        <w:tc>
          <w:tcPr>
            <w:tcW w:w="1177" w:type="dxa"/>
            <w:gridSpan w:val="2"/>
            <w:tcBorders>
              <w:left w:val="nil"/>
              <w:right w:val="nil"/>
            </w:tcBorders>
          </w:tcPr>
          <w:p w:rsidR="002F38D4" w:rsidRPr="00565484" w:rsidRDefault="002F38D4" w:rsidP="00894329">
            <w:pPr>
              <w:pStyle w:val="TableParagraph"/>
              <w:ind w:left="0"/>
              <w:rPr>
                <w:rFonts w:ascii="Times New Roman" w:hAnsi="Times New Roman" w:cs="Times New Roman"/>
                <w:sz w:val="16"/>
              </w:rPr>
            </w:pPr>
          </w:p>
        </w:tc>
        <w:tc>
          <w:tcPr>
            <w:tcW w:w="2265" w:type="dxa"/>
            <w:tcBorders>
              <w:left w:val="nil"/>
            </w:tcBorders>
          </w:tcPr>
          <w:p w:rsidR="002F38D4" w:rsidRPr="00565484" w:rsidRDefault="002F38D4" w:rsidP="00894329">
            <w:pPr>
              <w:pStyle w:val="TableParagraph"/>
              <w:spacing w:line="181" w:lineRule="exact"/>
              <w:ind w:left="180"/>
              <w:rPr>
                <w:rFonts w:ascii="Times New Roman" w:hAnsi="Times New Roman" w:cs="Times New Roman"/>
                <w:sz w:val="16"/>
              </w:rPr>
            </w:pPr>
            <w:r w:rsidRPr="00565484">
              <w:rPr>
                <w:rFonts w:ascii="Times New Roman" w:hAnsi="Times New Roman" w:cs="Times New Roman"/>
                <w:sz w:val="16"/>
              </w:rPr>
              <w:t>COUNTRY</w:t>
            </w:r>
          </w:p>
        </w:tc>
      </w:tr>
      <w:tr w:rsidR="002F38D4" w:rsidRPr="00565484" w:rsidTr="00894329">
        <w:trPr>
          <w:trHeight w:val="552"/>
        </w:trPr>
        <w:tc>
          <w:tcPr>
            <w:tcW w:w="2808" w:type="dxa"/>
            <w:gridSpan w:val="2"/>
          </w:tcPr>
          <w:p w:rsidR="002F38D4" w:rsidRPr="00565484" w:rsidRDefault="002F38D4" w:rsidP="00894329">
            <w:pPr>
              <w:pStyle w:val="TableParagraph"/>
              <w:spacing w:line="183" w:lineRule="exact"/>
              <w:rPr>
                <w:rFonts w:ascii="Times New Roman" w:hAnsi="Times New Roman" w:cs="Times New Roman"/>
                <w:sz w:val="16"/>
              </w:rPr>
            </w:pPr>
            <w:r w:rsidRPr="00565484">
              <w:rPr>
                <w:rFonts w:ascii="Times New Roman" w:hAnsi="Times New Roman" w:cs="Times New Roman"/>
                <w:sz w:val="16"/>
              </w:rPr>
              <w:t>OCCUPATION</w:t>
            </w:r>
          </w:p>
        </w:tc>
        <w:tc>
          <w:tcPr>
            <w:tcW w:w="8208" w:type="dxa"/>
            <w:gridSpan w:val="8"/>
          </w:tcPr>
          <w:p w:rsidR="002F38D4" w:rsidRPr="00565484" w:rsidRDefault="002F38D4" w:rsidP="00894329">
            <w:pPr>
              <w:pStyle w:val="TableParagraph"/>
              <w:spacing w:line="182" w:lineRule="exact"/>
              <w:rPr>
                <w:rFonts w:ascii="Times New Roman" w:hAnsi="Times New Roman" w:cs="Times New Roman"/>
                <w:sz w:val="16"/>
              </w:rPr>
            </w:pPr>
            <w:r w:rsidRPr="00565484">
              <w:rPr>
                <w:rFonts w:ascii="Times New Roman" w:hAnsi="Times New Roman" w:cs="Times New Roman"/>
                <w:sz w:val="16"/>
              </w:rPr>
              <w:t>CURRENT</w:t>
            </w:r>
            <w:r w:rsidRPr="00565484">
              <w:rPr>
                <w:rFonts w:ascii="Times New Roman" w:hAnsi="Times New Roman" w:cs="Times New Roman"/>
                <w:spacing w:val="-2"/>
                <w:sz w:val="16"/>
              </w:rPr>
              <w:t xml:space="preserve"> </w:t>
            </w:r>
            <w:r w:rsidRPr="00565484">
              <w:rPr>
                <w:rFonts w:ascii="Times New Roman" w:hAnsi="Times New Roman" w:cs="Times New Roman"/>
                <w:sz w:val="16"/>
              </w:rPr>
              <w:t>OR</w:t>
            </w:r>
            <w:r w:rsidRPr="00565484">
              <w:rPr>
                <w:rFonts w:ascii="Times New Roman" w:hAnsi="Times New Roman" w:cs="Times New Roman"/>
                <w:spacing w:val="-1"/>
                <w:sz w:val="16"/>
              </w:rPr>
              <w:t xml:space="preserve"> </w:t>
            </w:r>
            <w:r w:rsidRPr="00565484">
              <w:rPr>
                <w:rFonts w:ascii="Times New Roman" w:hAnsi="Times New Roman" w:cs="Times New Roman"/>
                <w:sz w:val="16"/>
              </w:rPr>
              <w:t>FORMER</w:t>
            </w:r>
            <w:r w:rsidRPr="00565484">
              <w:rPr>
                <w:rFonts w:ascii="Times New Roman" w:hAnsi="Times New Roman" w:cs="Times New Roman"/>
                <w:spacing w:val="-1"/>
                <w:sz w:val="16"/>
              </w:rPr>
              <w:t xml:space="preserve"> </w:t>
            </w:r>
            <w:r w:rsidRPr="00565484">
              <w:rPr>
                <w:rFonts w:ascii="Times New Roman" w:hAnsi="Times New Roman" w:cs="Times New Roman"/>
                <w:sz w:val="16"/>
              </w:rPr>
              <w:t>EMPLOYER</w:t>
            </w:r>
          </w:p>
        </w:tc>
      </w:tr>
      <w:tr w:rsidR="002F38D4" w:rsidRPr="00565484" w:rsidTr="00894329">
        <w:trPr>
          <w:trHeight w:val="551"/>
        </w:trPr>
        <w:tc>
          <w:tcPr>
            <w:tcW w:w="2808" w:type="dxa"/>
            <w:gridSpan w:val="2"/>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DATE</w:t>
            </w:r>
            <w:r w:rsidRPr="00565484">
              <w:rPr>
                <w:rFonts w:ascii="Times New Roman" w:hAnsi="Times New Roman" w:cs="Times New Roman"/>
                <w:spacing w:val="-5"/>
                <w:sz w:val="16"/>
              </w:rPr>
              <w:t xml:space="preserve"> </w:t>
            </w:r>
            <w:r w:rsidRPr="00565484">
              <w:rPr>
                <w:rFonts w:ascii="Times New Roman" w:hAnsi="Times New Roman" w:cs="Times New Roman"/>
                <w:sz w:val="16"/>
              </w:rPr>
              <w:t>OF</w:t>
            </w:r>
            <w:r w:rsidRPr="00565484">
              <w:rPr>
                <w:rFonts w:ascii="Times New Roman" w:hAnsi="Times New Roman" w:cs="Times New Roman"/>
                <w:spacing w:val="-5"/>
                <w:sz w:val="16"/>
              </w:rPr>
              <w:t xml:space="preserve"> </w:t>
            </w:r>
            <w:r w:rsidRPr="00565484">
              <w:rPr>
                <w:rFonts w:ascii="Times New Roman" w:hAnsi="Times New Roman" w:cs="Times New Roman"/>
                <w:sz w:val="16"/>
              </w:rPr>
              <w:t>DIVORCE</w:t>
            </w:r>
            <w:r w:rsidRPr="00565484">
              <w:rPr>
                <w:rFonts w:ascii="Times New Roman" w:hAnsi="Times New Roman" w:cs="Times New Roman"/>
                <w:spacing w:val="-5"/>
                <w:sz w:val="16"/>
              </w:rPr>
              <w:t xml:space="preserve"> </w:t>
            </w:r>
            <w:r w:rsidRPr="00565484">
              <w:rPr>
                <w:rFonts w:ascii="Times New Roman" w:hAnsi="Times New Roman" w:cs="Times New Roman"/>
                <w:sz w:val="16"/>
              </w:rPr>
              <w:t>(MM/DD/YY)</w:t>
            </w:r>
          </w:p>
        </w:tc>
        <w:tc>
          <w:tcPr>
            <w:tcW w:w="8208" w:type="dxa"/>
            <w:gridSpan w:val="8"/>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REASON</w:t>
            </w:r>
            <w:r w:rsidRPr="00565484">
              <w:rPr>
                <w:rFonts w:ascii="Times New Roman" w:hAnsi="Times New Roman" w:cs="Times New Roman"/>
                <w:spacing w:val="-1"/>
                <w:sz w:val="16"/>
              </w:rPr>
              <w:t xml:space="preserve"> </w:t>
            </w:r>
            <w:r w:rsidRPr="00565484">
              <w:rPr>
                <w:rFonts w:ascii="Times New Roman" w:hAnsi="Times New Roman" w:cs="Times New Roman"/>
                <w:sz w:val="16"/>
              </w:rPr>
              <w:t>(S)</w:t>
            </w:r>
            <w:r w:rsidRPr="00565484">
              <w:rPr>
                <w:rFonts w:ascii="Times New Roman" w:hAnsi="Times New Roman" w:cs="Times New Roman"/>
                <w:spacing w:val="-2"/>
                <w:sz w:val="16"/>
              </w:rPr>
              <w:t xml:space="preserve"> </w:t>
            </w:r>
            <w:r w:rsidRPr="00565484">
              <w:rPr>
                <w:rFonts w:ascii="Times New Roman" w:hAnsi="Times New Roman" w:cs="Times New Roman"/>
                <w:sz w:val="16"/>
              </w:rPr>
              <w:t>FOR</w:t>
            </w:r>
            <w:r w:rsidRPr="00565484">
              <w:rPr>
                <w:rFonts w:ascii="Times New Roman" w:hAnsi="Times New Roman" w:cs="Times New Roman"/>
                <w:spacing w:val="-1"/>
                <w:sz w:val="16"/>
              </w:rPr>
              <w:t xml:space="preserve"> </w:t>
            </w:r>
            <w:r w:rsidRPr="00565484">
              <w:rPr>
                <w:rFonts w:ascii="Times New Roman" w:hAnsi="Times New Roman" w:cs="Times New Roman"/>
                <w:sz w:val="16"/>
              </w:rPr>
              <w:t>MARRIAGE</w:t>
            </w:r>
            <w:r w:rsidRPr="00565484">
              <w:rPr>
                <w:rFonts w:ascii="Times New Roman" w:hAnsi="Times New Roman" w:cs="Times New Roman"/>
                <w:spacing w:val="-2"/>
                <w:sz w:val="16"/>
              </w:rPr>
              <w:t xml:space="preserve"> </w:t>
            </w:r>
            <w:r w:rsidRPr="00565484">
              <w:rPr>
                <w:rFonts w:ascii="Times New Roman" w:hAnsi="Times New Roman" w:cs="Times New Roman"/>
                <w:sz w:val="16"/>
              </w:rPr>
              <w:t>BEING</w:t>
            </w:r>
            <w:r w:rsidRPr="00565484">
              <w:rPr>
                <w:rFonts w:ascii="Times New Roman" w:hAnsi="Times New Roman" w:cs="Times New Roman"/>
                <w:spacing w:val="-2"/>
                <w:sz w:val="16"/>
              </w:rPr>
              <w:t xml:space="preserve"> </w:t>
            </w:r>
            <w:r w:rsidRPr="00565484">
              <w:rPr>
                <w:rFonts w:ascii="Times New Roman" w:hAnsi="Times New Roman" w:cs="Times New Roman"/>
                <w:sz w:val="16"/>
              </w:rPr>
              <w:t>DISSOLVED</w:t>
            </w:r>
          </w:p>
        </w:tc>
      </w:tr>
      <w:tr w:rsidR="002F38D4" w:rsidRPr="00565484" w:rsidTr="00894329">
        <w:trPr>
          <w:trHeight w:val="551"/>
        </w:trPr>
        <w:tc>
          <w:tcPr>
            <w:tcW w:w="5088" w:type="dxa"/>
            <w:gridSpan w:val="4"/>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E-MAIL:</w:t>
            </w:r>
          </w:p>
        </w:tc>
        <w:tc>
          <w:tcPr>
            <w:tcW w:w="5928" w:type="dxa"/>
            <w:gridSpan w:val="6"/>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 xml:space="preserve">Is there, or has there been, a restraining order or stay-away order in effect for this individual?          </w:t>
            </w:r>
            <w:r>
              <w:rPr>
                <w:rFonts w:ascii="Times New Roman" w:hAnsi="Times New Roman" w:cs="Times New Roman"/>
                <w:sz w:val="16"/>
              </w:rPr>
              <w:fldChar w:fldCharType="begin">
                <w:ffData>
                  <w:name w:val="Check5"/>
                  <w:enabled/>
                  <w:calcOnExit w:val="0"/>
                  <w:checkBox>
                    <w:sizeAuto/>
                    <w:default w:val="0"/>
                  </w:checkBox>
                </w:ffData>
              </w:fldChar>
            </w:r>
            <w:r>
              <w:rPr>
                <w:rFonts w:ascii="Times New Roman" w:hAnsi="Times New Roman" w:cs="Times New Roman"/>
                <w:sz w:val="16"/>
              </w:rPr>
              <w:instrText xml:space="preserve"> FORMCHECKBOX </w:instrText>
            </w:r>
            <w:r w:rsidR="00A71B33">
              <w:rPr>
                <w:rFonts w:ascii="Times New Roman" w:hAnsi="Times New Roman" w:cs="Times New Roman"/>
                <w:sz w:val="16"/>
              </w:rPr>
            </w:r>
            <w:r w:rsidR="00A71B33">
              <w:rPr>
                <w:rFonts w:ascii="Times New Roman" w:hAnsi="Times New Roman" w:cs="Times New Roman"/>
                <w:sz w:val="16"/>
              </w:rPr>
              <w:fldChar w:fldCharType="separate"/>
            </w:r>
            <w:r>
              <w:rPr>
                <w:rFonts w:ascii="Times New Roman" w:hAnsi="Times New Roman" w:cs="Times New Roman"/>
                <w:sz w:val="16"/>
              </w:rPr>
              <w:fldChar w:fldCharType="end"/>
            </w:r>
            <w:r w:rsidRPr="00565484">
              <w:rPr>
                <w:rFonts w:ascii="Times New Roman" w:hAnsi="Times New Roman" w:cs="Times New Roman"/>
                <w:sz w:val="16"/>
              </w:rPr>
              <w:t xml:space="preserve">YES       </w:t>
            </w:r>
            <w:r>
              <w:rPr>
                <w:rFonts w:ascii="Times New Roman" w:hAnsi="Times New Roman" w:cs="Times New Roman"/>
                <w:sz w:val="16"/>
              </w:rPr>
              <w:fldChar w:fldCharType="begin">
                <w:ffData>
                  <w:name w:val="Check5"/>
                  <w:enabled/>
                  <w:calcOnExit w:val="0"/>
                  <w:checkBox>
                    <w:sizeAuto/>
                    <w:default w:val="0"/>
                  </w:checkBox>
                </w:ffData>
              </w:fldChar>
            </w:r>
            <w:r>
              <w:rPr>
                <w:rFonts w:ascii="Times New Roman" w:hAnsi="Times New Roman" w:cs="Times New Roman"/>
                <w:sz w:val="16"/>
              </w:rPr>
              <w:instrText xml:space="preserve"> FORMCHECKBOX </w:instrText>
            </w:r>
            <w:r w:rsidR="00A71B33">
              <w:rPr>
                <w:rFonts w:ascii="Times New Roman" w:hAnsi="Times New Roman" w:cs="Times New Roman"/>
                <w:sz w:val="16"/>
              </w:rPr>
            </w:r>
            <w:r w:rsidR="00A71B33">
              <w:rPr>
                <w:rFonts w:ascii="Times New Roman" w:hAnsi="Times New Roman" w:cs="Times New Roman"/>
                <w:sz w:val="16"/>
              </w:rPr>
              <w:fldChar w:fldCharType="separate"/>
            </w:r>
            <w:r>
              <w:rPr>
                <w:rFonts w:ascii="Times New Roman" w:hAnsi="Times New Roman" w:cs="Times New Roman"/>
                <w:sz w:val="16"/>
              </w:rPr>
              <w:fldChar w:fldCharType="end"/>
            </w:r>
            <w:r w:rsidRPr="00565484">
              <w:rPr>
                <w:rFonts w:ascii="Times New Roman" w:hAnsi="Times New Roman" w:cs="Times New Roman"/>
                <w:sz w:val="16"/>
              </w:rPr>
              <w:t xml:space="preserve"> NO</w:t>
            </w:r>
          </w:p>
        </w:tc>
      </w:tr>
      <w:tr w:rsidR="002F38D4" w:rsidRPr="00565484" w:rsidTr="00894329">
        <w:trPr>
          <w:trHeight w:val="414"/>
        </w:trPr>
        <w:tc>
          <w:tcPr>
            <w:tcW w:w="11016" w:type="dxa"/>
            <w:gridSpan w:val="10"/>
            <w:shd w:val="clear" w:color="auto" w:fill="B3B3B3"/>
          </w:tcPr>
          <w:p w:rsidR="002F38D4" w:rsidRPr="00A16816" w:rsidRDefault="002F38D4" w:rsidP="00A16816">
            <w:pPr>
              <w:jc w:val="center"/>
              <w:rPr>
                <w:b/>
                <w:sz w:val="20"/>
              </w:rPr>
            </w:pPr>
            <w:r w:rsidRPr="00A16816">
              <w:rPr>
                <w:b/>
              </w:rPr>
              <w:lastRenderedPageBreak/>
              <w:t>FORMER SPOUSE / COHABITANT’S</w:t>
            </w:r>
          </w:p>
        </w:tc>
      </w:tr>
      <w:tr w:rsidR="002F38D4" w:rsidRPr="00565484" w:rsidTr="00894329">
        <w:trPr>
          <w:trHeight w:val="414"/>
        </w:trPr>
        <w:tc>
          <w:tcPr>
            <w:tcW w:w="11016" w:type="dxa"/>
            <w:gridSpan w:val="10"/>
            <w:tcBorders>
              <w:top w:val="single" w:sz="4" w:space="0" w:color="000000"/>
              <w:left w:val="single" w:sz="4" w:space="0" w:color="000000"/>
              <w:bottom w:val="single" w:sz="4" w:space="0" w:color="000000"/>
              <w:right w:val="single" w:sz="4" w:space="0" w:color="000000"/>
            </w:tcBorders>
            <w:shd w:val="clear" w:color="auto" w:fill="auto"/>
          </w:tcPr>
          <w:p w:rsidR="002F38D4" w:rsidRPr="0061134F" w:rsidRDefault="002F38D4" w:rsidP="00894329">
            <w:pPr>
              <w:pStyle w:val="TableParagraph"/>
              <w:spacing w:line="229" w:lineRule="exact"/>
              <w:rPr>
                <w:rFonts w:ascii="Times New Roman" w:hAnsi="Times New Roman" w:cs="Times New Roman"/>
                <w:b/>
                <w:sz w:val="16"/>
              </w:rPr>
            </w:pPr>
            <w:r w:rsidRPr="0061134F">
              <w:rPr>
                <w:rFonts w:ascii="Times New Roman" w:hAnsi="Times New Roman" w:cs="Times New Roman"/>
                <w:b/>
                <w:sz w:val="16"/>
              </w:rPr>
              <w:t>CHECK ALL THAT APPLY:</w:t>
            </w:r>
            <w:r w:rsidRPr="0061134F">
              <w:rPr>
                <w:rFonts w:ascii="Times New Roman" w:hAnsi="Times New Roman" w:cs="Times New Roman"/>
                <w:b/>
                <w:sz w:val="16"/>
              </w:rPr>
              <w:tab/>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61134F">
              <w:rPr>
                <w:rFonts w:ascii="Times New Roman" w:hAnsi="Times New Roman" w:cs="Times New Roman"/>
                <w:b/>
                <w:sz w:val="16"/>
              </w:rPr>
              <w:t>SINGLE</w:t>
            </w:r>
            <w:r w:rsidRPr="0061134F">
              <w:rPr>
                <w:rFonts w:ascii="Times New Roman" w:hAnsi="Times New Roman" w:cs="Times New Roman"/>
                <w:b/>
                <w:sz w:val="16"/>
              </w:rPr>
              <w:tab/>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61134F">
              <w:rPr>
                <w:rFonts w:ascii="Times New Roman" w:hAnsi="Times New Roman" w:cs="Times New Roman"/>
                <w:b/>
                <w:sz w:val="16"/>
              </w:rPr>
              <w:t xml:space="preserve">MARRIED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61134F">
              <w:rPr>
                <w:rFonts w:ascii="Times New Roman" w:hAnsi="Times New Roman" w:cs="Times New Roman"/>
                <w:b/>
                <w:sz w:val="16"/>
              </w:rPr>
              <w:t>ENGAGED</w:t>
            </w:r>
            <w:r w:rsidRPr="0061134F">
              <w:rPr>
                <w:rFonts w:ascii="Times New Roman" w:hAnsi="Times New Roman" w:cs="Times New Roman"/>
                <w:b/>
                <w:sz w:val="16"/>
              </w:rPr>
              <w:tab/>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61134F">
              <w:rPr>
                <w:rFonts w:ascii="Times New Roman" w:hAnsi="Times New Roman" w:cs="Times New Roman"/>
                <w:b/>
                <w:sz w:val="16"/>
              </w:rPr>
              <w:t xml:space="preserve">SEPARATED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61134F">
              <w:rPr>
                <w:rFonts w:ascii="Times New Roman" w:hAnsi="Times New Roman" w:cs="Times New Roman"/>
                <w:b/>
                <w:sz w:val="16"/>
              </w:rPr>
              <w:t>DIVORCED</w:t>
            </w:r>
          </w:p>
          <w:p w:rsidR="002F38D4" w:rsidRPr="0061134F" w:rsidRDefault="002F38D4" w:rsidP="00894329">
            <w:pPr>
              <w:pStyle w:val="TableParagraph"/>
              <w:spacing w:line="229" w:lineRule="exact"/>
              <w:rPr>
                <w:rFonts w:ascii="Times New Roman" w:hAnsi="Times New Roman" w:cs="Times New Roman"/>
                <w:b/>
                <w:sz w:val="16"/>
              </w:rPr>
            </w:pPr>
            <w:r w:rsidRPr="0061134F">
              <w:rPr>
                <w:rFonts w:ascii="Times New Roman" w:hAnsi="Times New Roman" w:cs="Times New Roman"/>
                <w:b/>
                <w:sz w:val="16"/>
              </w:rPr>
              <w:t xml:space="preserve">                                                               </w:t>
            </w:r>
            <w:r w:rsidR="00183B3A">
              <w:rPr>
                <w:rFonts w:ascii="Times New Roman" w:hAnsi="Times New Roman" w:cs="Times New Roman"/>
                <w:b/>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61134F">
              <w:rPr>
                <w:rFonts w:ascii="Times New Roman" w:hAnsi="Times New Roman" w:cs="Times New Roman"/>
                <w:b/>
                <w:sz w:val="16"/>
              </w:rPr>
              <w:t xml:space="preserve">LIVING WITH SOMEONE           </w:t>
            </w:r>
            <w:r w:rsidR="00183B3A">
              <w:rPr>
                <w:rFonts w:ascii="Times New Roman" w:hAnsi="Times New Roman" w:cs="Times New Roman"/>
                <w:b/>
                <w:sz w:val="16"/>
              </w:rPr>
              <w:t xml:space="preserve"> </w:t>
            </w:r>
            <w:r w:rsidRPr="0061134F">
              <w:rPr>
                <w:rFonts w:ascii="Times New Roman" w:hAnsi="Times New Roman" w:cs="Times New Roman"/>
                <w:b/>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61134F">
              <w:rPr>
                <w:rFonts w:ascii="Times New Roman" w:hAnsi="Times New Roman" w:cs="Times New Roman"/>
                <w:b/>
                <w:sz w:val="16"/>
              </w:rPr>
              <w:t>WIDOWED</w:t>
            </w:r>
          </w:p>
        </w:tc>
      </w:tr>
      <w:tr w:rsidR="002F38D4" w:rsidRPr="00565484" w:rsidTr="00894329">
        <w:trPr>
          <w:trHeight w:val="551"/>
        </w:trPr>
        <w:tc>
          <w:tcPr>
            <w:tcW w:w="11016" w:type="dxa"/>
            <w:gridSpan w:val="10"/>
          </w:tcPr>
          <w:p w:rsidR="002F38D4" w:rsidRPr="0061134F" w:rsidRDefault="002F38D4" w:rsidP="00894329">
            <w:pPr>
              <w:pStyle w:val="TableParagraph"/>
              <w:tabs>
                <w:tab w:val="left" w:pos="3477"/>
              </w:tabs>
              <w:spacing w:line="181" w:lineRule="exact"/>
              <w:rPr>
                <w:rFonts w:ascii="Times New Roman" w:hAnsi="Times New Roman" w:cs="Times New Roman"/>
                <w:sz w:val="16"/>
              </w:rPr>
            </w:pPr>
            <w:r w:rsidRPr="0061134F">
              <w:rPr>
                <w:rFonts w:ascii="Times New Roman" w:hAnsi="Times New Roman" w:cs="Times New Roman"/>
                <w:sz w:val="16"/>
              </w:rPr>
              <w:t>NAME</w:t>
            </w:r>
            <w:r w:rsidRPr="0061134F">
              <w:rPr>
                <w:rFonts w:ascii="Times New Roman" w:hAnsi="Times New Roman" w:cs="Times New Roman"/>
                <w:spacing w:val="-2"/>
                <w:sz w:val="16"/>
              </w:rPr>
              <w:t xml:space="preserve"> </w:t>
            </w:r>
            <w:r w:rsidRPr="0061134F">
              <w:rPr>
                <w:rFonts w:ascii="Times New Roman" w:hAnsi="Times New Roman" w:cs="Times New Roman"/>
                <w:sz w:val="16"/>
              </w:rPr>
              <w:t>OF SPOUSE:</w:t>
            </w:r>
            <w:r w:rsidRPr="0061134F">
              <w:rPr>
                <w:rFonts w:ascii="Times New Roman" w:hAnsi="Times New Roman" w:cs="Times New Roman"/>
                <w:spacing w:val="43"/>
                <w:sz w:val="16"/>
              </w:rPr>
              <w:t xml:space="preserve"> </w:t>
            </w:r>
            <w:r w:rsidRPr="0061134F">
              <w:rPr>
                <w:rFonts w:ascii="Times New Roman" w:hAnsi="Times New Roman" w:cs="Times New Roman"/>
                <w:sz w:val="16"/>
              </w:rPr>
              <w:t>FIRST            MIDDLE             MAIDEN                 LAST</w:t>
            </w:r>
          </w:p>
        </w:tc>
      </w:tr>
      <w:tr w:rsidR="002F38D4" w:rsidRPr="00565484" w:rsidTr="00894329">
        <w:trPr>
          <w:trHeight w:val="551"/>
        </w:trPr>
        <w:tc>
          <w:tcPr>
            <w:tcW w:w="11016" w:type="dxa"/>
            <w:gridSpan w:val="10"/>
          </w:tcPr>
          <w:p w:rsidR="002F38D4" w:rsidRPr="0061134F" w:rsidRDefault="002F38D4" w:rsidP="00894329">
            <w:pPr>
              <w:pStyle w:val="TableParagraph"/>
              <w:spacing w:line="181" w:lineRule="exact"/>
              <w:rPr>
                <w:rFonts w:ascii="Times New Roman" w:hAnsi="Times New Roman" w:cs="Times New Roman"/>
                <w:sz w:val="16"/>
              </w:rPr>
            </w:pPr>
            <w:r w:rsidRPr="0061134F">
              <w:rPr>
                <w:rFonts w:ascii="Times New Roman" w:hAnsi="Times New Roman" w:cs="Times New Roman"/>
                <w:sz w:val="16"/>
              </w:rPr>
              <w:t>ADDRESS:</w:t>
            </w:r>
            <w:r w:rsidRPr="0061134F">
              <w:rPr>
                <w:rFonts w:ascii="Times New Roman" w:hAnsi="Times New Roman" w:cs="Times New Roman"/>
                <w:spacing w:val="87"/>
                <w:sz w:val="16"/>
              </w:rPr>
              <w:t xml:space="preserve"> </w:t>
            </w:r>
            <w:r w:rsidRPr="0061134F">
              <w:rPr>
                <w:rFonts w:ascii="Times New Roman" w:hAnsi="Times New Roman" w:cs="Times New Roman"/>
                <w:sz w:val="16"/>
              </w:rPr>
              <w:t>STREET</w:t>
            </w:r>
            <w:r w:rsidRPr="0061134F">
              <w:rPr>
                <w:rFonts w:ascii="Times New Roman" w:hAnsi="Times New Roman" w:cs="Times New Roman"/>
                <w:spacing w:val="-1"/>
                <w:sz w:val="16"/>
              </w:rPr>
              <w:t xml:space="preserve"> </w:t>
            </w:r>
            <w:r w:rsidRPr="0061134F">
              <w:rPr>
                <w:rFonts w:ascii="Times New Roman" w:hAnsi="Times New Roman" w:cs="Times New Roman"/>
                <w:sz w:val="16"/>
              </w:rPr>
              <w:t>AND</w:t>
            </w:r>
            <w:r w:rsidRPr="0061134F">
              <w:rPr>
                <w:rFonts w:ascii="Times New Roman" w:hAnsi="Times New Roman" w:cs="Times New Roman"/>
                <w:spacing w:val="-1"/>
                <w:sz w:val="16"/>
              </w:rPr>
              <w:t xml:space="preserve"> </w:t>
            </w:r>
            <w:r w:rsidRPr="0061134F">
              <w:rPr>
                <w:rFonts w:ascii="Times New Roman" w:hAnsi="Times New Roman" w:cs="Times New Roman"/>
                <w:sz w:val="16"/>
              </w:rPr>
              <w:t>NUMBER      CITY           STATE              ZIP</w:t>
            </w:r>
          </w:p>
        </w:tc>
      </w:tr>
      <w:tr w:rsidR="002F38D4" w:rsidRPr="00565484" w:rsidTr="00894329">
        <w:trPr>
          <w:trHeight w:val="552"/>
        </w:trPr>
        <w:tc>
          <w:tcPr>
            <w:tcW w:w="8028" w:type="dxa"/>
            <w:gridSpan w:val="8"/>
          </w:tcPr>
          <w:p w:rsidR="002F38D4" w:rsidRPr="0061134F" w:rsidRDefault="002F38D4" w:rsidP="00894329">
            <w:pPr>
              <w:pStyle w:val="TableParagraph"/>
              <w:tabs>
                <w:tab w:val="left" w:pos="2998"/>
                <w:tab w:val="left" w:pos="4564"/>
              </w:tabs>
              <w:spacing w:line="183" w:lineRule="exact"/>
              <w:rPr>
                <w:rFonts w:ascii="Times New Roman" w:hAnsi="Times New Roman" w:cs="Times New Roman"/>
                <w:sz w:val="16"/>
              </w:rPr>
            </w:pPr>
            <w:r w:rsidRPr="0061134F">
              <w:rPr>
                <w:rFonts w:ascii="Times New Roman" w:hAnsi="Times New Roman" w:cs="Times New Roman"/>
                <w:sz w:val="16"/>
              </w:rPr>
              <w:t>PLACE</w:t>
            </w:r>
            <w:r w:rsidRPr="0061134F">
              <w:rPr>
                <w:rFonts w:ascii="Times New Roman" w:hAnsi="Times New Roman" w:cs="Times New Roman"/>
                <w:spacing w:val="-1"/>
                <w:sz w:val="16"/>
              </w:rPr>
              <w:t xml:space="preserve"> </w:t>
            </w:r>
            <w:r w:rsidRPr="0061134F">
              <w:rPr>
                <w:rFonts w:ascii="Times New Roman" w:hAnsi="Times New Roman" w:cs="Times New Roman"/>
                <w:sz w:val="16"/>
              </w:rPr>
              <w:t>OF</w:t>
            </w:r>
            <w:r w:rsidRPr="0061134F">
              <w:rPr>
                <w:rFonts w:ascii="Times New Roman" w:hAnsi="Times New Roman" w:cs="Times New Roman"/>
                <w:spacing w:val="-1"/>
                <w:sz w:val="16"/>
              </w:rPr>
              <w:t xml:space="preserve"> </w:t>
            </w:r>
            <w:r w:rsidRPr="0061134F">
              <w:rPr>
                <w:rFonts w:ascii="Times New Roman" w:hAnsi="Times New Roman" w:cs="Times New Roman"/>
                <w:sz w:val="16"/>
              </w:rPr>
              <w:t>MARRIAGE:          CITY</w:t>
            </w:r>
            <w:r w:rsidRPr="0061134F">
              <w:rPr>
                <w:rFonts w:ascii="Times New Roman" w:hAnsi="Times New Roman" w:cs="Times New Roman"/>
                <w:sz w:val="16"/>
              </w:rPr>
              <w:tab/>
              <w:t>STATE              COUNTY</w:t>
            </w:r>
          </w:p>
        </w:tc>
        <w:tc>
          <w:tcPr>
            <w:tcW w:w="2988" w:type="dxa"/>
            <w:gridSpan w:val="2"/>
          </w:tcPr>
          <w:p w:rsidR="002F38D4" w:rsidRPr="0061134F" w:rsidRDefault="002F38D4" w:rsidP="00894329">
            <w:pPr>
              <w:pStyle w:val="TableParagraph"/>
              <w:spacing w:line="182" w:lineRule="exact"/>
              <w:rPr>
                <w:rFonts w:ascii="Times New Roman" w:hAnsi="Times New Roman" w:cs="Times New Roman"/>
                <w:sz w:val="16"/>
              </w:rPr>
            </w:pPr>
            <w:r w:rsidRPr="0061134F">
              <w:rPr>
                <w:rFonts w:ascii="Times New Roman" w:hAnsi="Times New Roman" w:cs="Times New Roman"/>
                <w:sz w:val="16"/>
              </w:rPr>
              <w:t>DATE</w:t>
            </w:r>
            <w:r w:rsidRPr="0061134F">
              <w:rPr>
                <w:rFonts w:ascii="Times New Roman" w:hAnsi="Times New Roman" w:cs="Times New Roman"/>
                <w:spacing w:val="-2"/>
                <w:sz w:val="16"/>
              </w:rPr>
              <w:t xml:space="preserve"> </w:t>
            </w:r>
            <w:r w:rsidRPr="0061134F">
              <w:rPr>
                <w:rFonts w:ascii="Times New Roman" w:hAnsi="Times New Roman" w:cs="Times New Roman"/>
                <w:sz w:val="16"/>
              </w:rPr>
              <w:t>OF</w:t>
            </w:r>
            <w:r w:rsidRPr="0061134F">
              <w:rPr>
                <w:rFonts w:ascii="Times New Roman" w:hAnsi="Times New Roman" w:cs="Times New Roman"/>
                <w:spacing w:val="-1"/>
                <w:sz w:val="16"/>
              </w:rPr>
              <w:t xml:space="preserve"> </w:t>
            </w:r>
            <w:r w:rsidRPr="0061134F">
              <w:rPr>
                <w:rFonts w:ascii="Times New Roman" w:hAnsi="Times New Roman" w:cs="Times New Roman"/>
                <w:sz w:val="16"/>
              </w:rPr>
              <w:t>MARRIAGE</w:t>
            </w:r>
            <w:r w:rsidRPr="0061134F">
              <w:rPr>
                <w:rFonts w:ascii="Times New Roman" w:hAnsi="Times New Roman" w:cs="Times New Roman"/>
                <w:spacing w:val="-1"/>
                <w:sz w:val="16"/>
              </w:rPr>
              <w:t xml:space="preserve"> </w:t>
            </w:r>
            <w:r w:rsidRPr="0061134F">
              <w:rPr>
                <w:rFonts w:ascii="Times New Roman" w:hAnsi="Times New Roman" w:cs="Times New Roman"/>
                <w:sz w:val="16"/>
              </w:rPr>
              <w:t>(MM/DD/YY)</w:t>
            </w:r>
          </w:p>
        </w:tc>
      </w:tr>
      <w:tr w:rsidR="002F38D4" w:rsidRPr="00565484" w:rsidTr="00894329">
        <w:trPr>
          <w:trHeight w:val="551"/>
        </w:trPr>
        <w:tc>
          <w:tcPr>
            <w:tcW w:w="3672" w:type="dxa"/>
            <w:gridSpan w:val="3"/>
          </w:tcPr>
          <w:p w:rsidR="002F38D4" w:rsidRPr="0061134F" w:rsidRDefault="002F38D4" w:rsidP="00894329">
            <w:pPr>
              <w:pStyle w:val="TableParagraph"/>
              <w:spacing w:line="181" w:lineRule="exact"/>
              <w:rPr>
                <w:rFonts w:ascii="Times New Roman" w:hAnsi="Times New Roman" w:cs="Times New Roman"/>
                <w:sz w:val="16"/>
              </w:rPr>
            </w:pPr>
            <w:r w:rsidRPr="0061134F">
              <w:rPr>
                <w:rFonts w:ascii="Times New Roman" w:hAnsi="Times New Roman" w:cs="Times New Roman"/>
                <w:sz w:val="16"/>
              </w:rPr>
              <w:t>PHONE</w:t>
            </w:r>
            <w:r w:rsidRPr="0061134F">
              <w:rPr>
                <w:rFonts w:ascii="Times New Roman" w:hAnsi="Times New Roman" w:cs="Times New Roman"/>
                <w:spacing w:val="-2"/>
                <w:sz w:val="16"/>
              </w:rPr>
              <w:t xml:space="preserve"> </w:t>
            </w:r>
            <w:r w:rsidRPr="0061134F">
              <w:rPr>
                <w:rFonts w:ascii="Times New Roman" w:hAnsi="Times New Roman" w:cs="Times New Roman"/>
                <w:sz w:val="16"/>
              </w:rPr>
              <w:t>NUMBER</w:t>
            </w:r>
          </w:p>
        </w:tc>
        <w:tc>
          <w:tcPr>
            <w:tcW w:w="3672" w:type="dxa"/>
            <w:gridSpan w:val="3"/>
          </w:tcPr>
          <w:p w:rsidR="002F38D4" w:rsidRPr="0061134F" w:rsidRDefault="002F38D4" w:rsidP="00894329">
            <w:pPr>
              <w:pStyle w:val="TableParagraph"/>
              <w:spacing w:before="10"/>
              <w:ind w:left="0"/>
              <w:rPr>
                <w:rFonts w:ascii="Times New Roman" w:hAnsi="Times New Roman" w:cs="Times New Roman"/>
                <w:sz w:val="16"/>
              </w:rPr>
            </w:pPr>
          </w:p>
          <w:p w:rsidR="002F38D4" w:rsidRPr="0061134F" w:rsidRDefault="002F38D4" w:rsidP="00894329">
            <w:pPr>
              <w:pStyle w:val="TableParagraph"/>
              <w:tabs>
                <w:tab w:val="left" w:pos="2289"/>
              </w:tabs>
              <w:ind w:left="646"/>
              <w:rPr>
                <w:rFonts w:ascii="Times New Roman" w:hAnsi="Times New Roman" w:cs="Times New Roman"/>
                <w:sz w:val="16"/>
              </w:rPr>
            </w:pPr>
            <w:r w:rsidRPr="0061134F">
              <w:rPr>
                <w:rFonts w:ascii="Times New Roman" w:hAnsi="Times New Roman" w:cs="Times New Roman"/>
                <w:sz w:val="16"/>
              </w:rPr>
              <w:fldChar w:fldCharType="begin">
                <w:ffData>
                  <w:name w:val="Check5"/>
                  <w:enabled/>
                  <w:calcOnExit w:val="0"/>
                  <w:checkBox>
                    <w:sizeAuto/>
                    <w:default w:val="0"/>
                  </w:checkBox>
                </w:ffData>
              </w:fldChar>
            </w:r>
            <w:r w:rsidRPr="0061134F">
              <w:rPr>
                <w:rFonts w:ascii="Times New Roman" w:hAnsi="Times New Roman" w:cs="Times New Roman"/>
                <w:sz w:val="16"/>
              </w:rPr>
              <w:instrText xml:space="preserve"> FORMCHECKBOX </w:instrText>
            </w:r>
            <w:r w:rsidR="00A71B33">
              <w:rPr>
                <w:rFonts w:ascii="Times New Roman" w:hAnsi="Times New Roman" w:cs="Times New Roman"/>
                <w:sz w:val="16"/>
              </w:rPr>
            </w:r>
            <w:r w:rsidR="00A71B33">
              <w:rPr>
                <w:rFonts w:ascii="Times New Roman" w:hAnsi="Times New Roman" w:cs="Times New Roman"/>
                <w:sz w:val="16"/>
              </w:rPr>
              <w:fldChar w:fldCharType="separate"/>
            </w:r>
            <w:r w:rsidRPr="0061134F">
              <w:rPr>
                <w:rFonts w:ascii="Times New Roman" w:hAnsi="Times New Roman" w:cs="Times New Roman"/>
                <w:sz w:val="16"/>
              </w:rPr>
              <w:fldChar w:fldCharType="end"/>
            </w:r>
            <w:r w:rsidRPr="0061134F">
              <w:rPr>
                <w:rFonts w:ascii="Times New Roman" w:hAnsi="Times New Roman" w:cs="Times New Roman"/>
                <w:sz w:val="16"/>
              </w:rPr>
              <w:t>LIVING</w:t>
            </w:r>
            <w:r w:rsidRPr="0061134F">
              <w:rPr>
                <w:rFonts w:ascii="Times New Roman" w:hAnsi="Times New Roman" w:cs="Times New Roman"/>
                <w:sz w:val="16"/>
              </w:rPr>
              <w:tab/>
            </w:r>
            <w:r w:rsidRPr="0061134F">
              <w:rPr>
                <w:rFonts w:ascii="Times New Roman" w:hAnsi="Times New Roman" w:cs="Times New Roman"/>
                <w:sz w:val="16"/>
              </w:rPr>
              <w:fldChar w:fldCharType="begin">
                <w:ffData>
                  <w:name w:val="Check5"/>
                  <w:enabled/>
                  <w:calcOnExit w:val="0"/>
                  <w:checkBox>
                    <w:sizeAuto/>
                    <w:default w:val="0"/>
                  </w:checkBox>
                </w:ffData>
              </w:fldChar>
            </w:r>
            <w:r w:rsidRPr="0061134F">
              <w:rPr>
                <w:rFonts w:ascii="Times New Roman" w:hAnsi="Times New Roman" w:cs="Times New Roman"/>
                <w:sz w:val="16"/>
              </w:rPr>
              <w:instrText xml:space="preserve"> FORMCHECKBOX </w:instrText>
            </w:r>
            <w:r w:rsidR="00A71B33">
              <w:rPr>
                <w:rFonts w:ascii="Times New Roman" w:hAnsi="Times New Roman" w:cs="Times New Roman"/>
                <w:sz w:val="16"/>
              </w:rPr>
            </w:r>
            <w:r w:rsidR="00A71B33">
              <w:rPr>
                <w:rFonts w:ascii="Times New Roman" w:hAnsi="Times New Roman" w:cs="Times New Roman"/>
                <w:sz w:val="16"/>
              </w:rPr>
              <w:fldChar w:fldCharType="separate"/>
            </w:r>
            <w:r w:rsidRPr="0061134F">
              <w:rPr>
                <w:rFonts w:ascii="Times New Roman" w:hAnsi="Times New Roman" w:cs="Times New Roman"/>
                <w:sz w:val="16"/>
              </w:rPr>
              <w:fldChar w:fldCharType="end"/>
            </w:r>
            <w:r w:rsidRPr="0061134F">
              <w:rPr>
                <w:rFonts w:ascii="Times New Roman" w:hAnsi="Times New Roman" w:cs="Times New Roman"/>
                <w:sz w:val="16"/>
              </w:rPr>
              <w:t>DECEASED</w:t>
            </w:r>
          </w:p>
        </w:tc>
        <w:tc>
          <w:tcPr>
            <w:tcW w:w="3672" w:type="dxa"/>
            <w:gridSpan w:val="4"/>
          </w:tcPr>
          <w:p w:rsidR="002F38D4" w:rsidRPr="0061134F" w:rsidRDefault="002F38D4" w:rsidP="00894329">
            <w:pPr>
              <w:pStyle w:val="TableParagraph"/>
              <w:spacing w:line="181" w:lineRule="exact"/>
              <w:rPr>
                <w:rFonts w:ascii="Times New Roman" w:hAnsi="Times New Roman" w:cs="Times New Roman"/>
                <w:sz w:val="16"/>
              </w:rPr>
            </w:pPr>
            <w:r w:rsidRPr="0061134F">
              <w:rPr>
                <w:rFonts w:ascii="Times New Roman" w:hAnsi="Times New Roman" w:cs="Times New Roman"/>
                <w:sz w:val="16"/>
              </w:rPr>
              <w:t>DATE</w:t>
            </w:r>
            <w:r w:rsidRPr="0061134F">
              <w:rPr>
                <w:rFonts w:ascii="Times New Roman" w:hAnsi="Times New Roman" w:cs="Times New Roman"/>
                <w:spacing w:val="-1"/>
                <w:sz w:val="16"/>
              </w:rPr>
              <w:t xml:space="preserve"> </w:t>
            </w:r>
            <w:r w:rsidRPr="0061134F">
              <w:rPr>
                <w:rFonts w:ascii="Times New Roman" w:hAnsi="Times New Roman" w:cs="Times New Roman"/>
                <w:sz w:val="16"/>
              </w:rPr>
              <w:t>OF</w:t>
            </w:r>
            <w:r w:rsidRPr="0061134F">
              <w:rPr>
                <w:rFonts w:ascii="Times New Roman" w:hAnsi="Times New Roman" w:cs="Times New Roman"/>
                <w:spacing w:val="-1"/>
                <w:sz w:val="16"/>
              </w:rPr>
              <w:t xml:space="preserve"> </w:t>
            </w:r>
            <w:r w:rsidRPr="0061134F">
              <w:rPr>
                <w:rFonts w:ascii="Times New Roman" w:hAnsi="Times New Roman" w:cs="Times New Roman"/>
                <w:sz w:val="16"/>
              </w:rPr>
              <w:t>DEATH</w:t>
            </w:r>
          </w:p>
        </w:tc>
      </w:tr>
      <w:tr w:rsidR="002F38D4" w:rsidRPr="00565484" w:rsidTr="00894329">
        <w:trPr>
          <w:trHeight w:val="551"/>
        </w:trPr>
        <w:tc>
          <w:tcPr>
            <w:tcW w:w="2448" w:type="dxa"/>
          </w:tcPr>
          <w:p w:rsidR="002F38D4" w:rsidRPr="0061134F" w:rsidRDefault="002F38D4" w:rsidP="00894329">
            <w:pPr>
              <w:pStyle w:val="TableParagraph"/>
              <w:spacing w:line="181" w:lineRule="exact"/>
              <w:rPr>
                <w:rFonts w:ascii="Times New Roman" w:hAnsi="Times New Roman" w:cs="Times New Roman"/>
                <w:sz w:val="16"/>
              </w:rPr>
            </w:pPr>
            <w:r w:rsidRPr="0061134F">
              <w:rPr>
                <w:rFonts w:ascii="Times New Roman" w:hAnsi="Times New Roman" w:cs="Times New Roman"/>
                <w:sz w:val="16"/>
              </w:rPr>
              <w:t>DATE</w:t>
            </w:r>
            <w:r w:rsidRPr="0061134F">
              <w:rPr>
                <w:rFonts w:ascii="Times New Roman" w:hAnsi="Times New Roman" w:cs="Times New Roman"/>
                <w:spacing w:val="-2"/>
                <w:sz w:val="16"/>
              </w:rPr>
              <w:t xml:space="preserve"> </w:t>
            </w:r>
            <w:r w:rsidRPr="0061134F">
              <w:rPr>
                <w:rFonts w:ascii="Times New Roman" w:hAnsi="Times New Roman" w:cs="Times New Roman"/>
                <w:sz w:val="16"/>
              </w:rPr>
              <w:t>OF</w:t>
            </w:r>
            <w:r w:rsidRPr="0061134F">
              <w:rPr>
                <w:rFonts w:ascii="Times New Roman" w:hAnsi="Times New Roman" w:cs="Times New Roman"/>
                <w:spacing w:val="-3"/>
                <w:sz w:val="16"/>
              </w:rPr>
              <w:t xml:space="preserve"> </w:t>
            </w:r>
            <w:r w:rsidRPr="0061134F">
              <w:rPr>
                <w:rFonts w:ascii="Times New Roman" w:hAnsi="Times New Roman" w:cs="Times New Roman"/>
                <w:sz w:val="16"/>
              </w:rPr>
              <w:t>BIRTH</w:t>
            </w:r>
          </w:p>
        </w:tc>
        <w:tc>
          <w:tcPr>
            <w:tcW w:w="8568" w:type="dxa"/>
            <w:gridSpan w:val="9"/>
          </w:tcPr>
          <w:p w:rsidR="002F38D4" w:rsidRPr="0061134F" w:rsidRDefault="002F38D4" w:rsidP="00894329">
            <w:pPr>
              <w:pStyle w:val="TableParagraph"/>
              <w:tabs>
                <w:tab w:val="left" w:pos="1645"/>
              </w:tabs>
              <w:spacing w:line="181" w:lineRule="exact"/>
              <w:rPr>
                <w:rFonts w:ascii="Times New Roman" w:hAnsi="Times New Roman" w:cs="Times New Roman"/>
                <w:sz w:val="16"/>
              </w:rPr>
            </w:pPr>
            <w:r w:rsidRPr="0061134F">
              <w:rPr>
                <w:rFonts w:ascii="Times New Roman" w:hAnsi="Times New Roman" w:cs="Times New Roman"/>
                <w:sz w:val="16"/>
              </w:rPr>
              <w:t>PLACE</w:t>
            </w:r>
            <w:r w:rsidRPr="0061134F">
              <w:rPr>
                <w:rFonts w:ascii="Times New Roman" w:hAnsi="Times New Roman" w:cs="Times New Roman"/>
                <w:spacing w:val="-1"/>
                <w:sz w:val="16"/>
              </w:rPr>
              <w:t xml:space="preserve"> </w:t>
            </w:r>
            <w:r w:rsidRPr="0061134F">
              <w:rPr>
                <w:rFonts w:ascii="Times New Roman" w:hAnsi="Times New Roman" w:cs="Times New Roman"/>
                <w:sz w:val="16"/>
              </w:rPr>
              <w:t>OF</w:t>
            </w:r>
            <w:r w:rsidRPr="0061134F">
              <w:rPr>
                <w:rFonts w:ascii="Times New Roman" w:hAnsi="Times New Roman" w:cs="Times New Roman"/>
                <w:spacing w:val="-1"/>
                <w:sz w:val="16"/>
              </w:rPr>
              <w:t xml:space="preserve"> </w:t>
            </w:r>
            <w:r w:rsidRPr="0061134F">
              <w:rPr>
                <w:rFonts w:ascii="Times New Roman" w:hAnsi="Times New Roman" w:cs="Times New Roman"/>
                <w:sz w:val="16"/>
              </w:rPr>
              <w:t>BIRTH</w:t>
            </w:r>
            <w:r w:rsidRPr="0061134F">
              <w:rPr>
                <w:rFonts w:ascii="Times New Roman" w:hAnsi="Times New Roman" w:cs="Times New Roman"/>
                <w:sz w:val="16"/>
              </w:rPr>
              <w:tab/>
              <w:t>CITY            STATE               COUNTRY</w:t>
            </w:r>
          </w:p>
        </w:tc>
      </w:tr>
      <w:tr w:rsidR="002F38D4" w:rsidRPr="00565484" w:rsidTr="00894329">
        <w:trPr>
          <w:trHeight w:val="552"/>
        </w:trPr>
        <w:tc>
          <w:tcPr>
            <w:tcW w:w="2808" w:type="dxa"/>
            <w:gridSpan w:val="2"/>
          </w:tcPr>
          <w:p w:rsidR="002F38D4" w:rsidRPr="0061134F" w:rsidRDefault="002F38D4" w:rsidP="00894329">
            <w:pPr>
              <w:pStyle w:val="TableParagraph"/>
              <w:spacing w:line="183" w:lineRule="exact"/>
              <w:rPr>
                <w:rFonts w:ascii="Times New Roman" w:hAnsi="Times New Roman" w:cs="Times New Roman"/>
                <w:sz w:val="16"/>
              </w:rPr>
            </w:pPr>
            <w:r w:rsidRPr="0061134F">
              <w:rPr>
                <w:rFonts w:ascii="Times New Roman" w:hAnsi="Times New Roman" w:cs="Times New Roman"/>
                <w:sz w:val="16"/>
              </w:rPr>
              <w:t>OCCUPATION</w:t>
            </w:r>
          </w:p>
        </w:tc>
        <w:tc>
          <w:tcPr>
            <w:tcW w:w="8208" w:type="dxa"/>
            <w:gridSpan w:val="8"/>
          </w:tcPr>
          <w:p w:rsidR="002F38D4" w:rsidRPr="0061134F" w:rsidRDefault="002F38D4" w:rsidP="00894329">
            <w:pPr>
              <w:pStyle w:val="TableParagraph"/>
              <w:spacing w:line="182" w:lineRule="exact"/>
              <w:rPr>
                <w:rFonts w:ascii="Times New Roman" w:hAnsi="Times New Roman" w:cs="Times New Roman"/>
                <w:sz w:val="16"/>
              </w:rPr>
            </w:pPr>
            <w:r w:rsidRPr="0061134F">
              <w:rPr>
                <w:rFonts w:ascii="Times New Roman" w:hAnsi="Times New Roman" w:cs="Times New Roman"/>
                <w:sz w:val="16"/>
              </w:rPr>
              <w:t>CURRENT</w:t>
            </w:r>
            <w:r w:rsidRPr="0061134F">
              <w:rPr>
                <w:rFonts w:ascii="Times New Roman" w:hAnsi="Times New Roman" w:cs="Times New Roman"/>
                <w:spacing w:val="-2"/>
                <w:sz w:val="16"/>
              </w:rPr>
              <w:t xml:space="preserve"> </w:t>
            </w:r>
            <w:r w:rsidRPr="0061134F">
              <w:rPr>
                <w:rFonts w:ascii="Times New Roman" w:hAnsi="Times New Roman" w:cs="Times New Roman"/>
                <w:sz w:val="16"/>
              </w:rPr>
              <w:t>OR</w:t>
            </w:r>
            <w:r w:rsidRPr="0061134F">
              <w:rPr>
                <w:rFonts w:ascii="Times New Roman" w:hAnsi="Times New Roman" w:cs="Times New Roman"/>
                <w:spacing w:val="-1"/>
                <w:sz w:val="16"/>
              </w:rPr>
              <w:t xml:space="preserve"> </w:t>
            </w:r>
            <w:r w:rsidRPr="0061134F">
              <w:rPr>
                <w:rFonts w:ascii="Times New Roman" w:hAnsi="Times New Roman" w:cs="Times New Roman"/>
                <w:sz w:val="16"/>
              </w:rPr>
              <w:t>FORMER</w:t>
            </w:r>
            <w:r w:rsidRPr="0061134F">
              <w:rPr>
                <w:rFonts w:ascii="Times New Roman" w:hAnsi="Times New Roman" w:cs="Times New Roman"/>
                <w:spacing w:val="-1"/>
                <w:sz w:val="16"/>
              </w:rPr>
              <w:t xml:space="preserve"> </w:t>
            </w:r>
            <w:r w:rsidRPr="0061134F">
              <w:rPr>
                <w:rFonts w:ascii="Times New Roman" w:hAnsi="Times New Roman" w:cs="Times New Roman"/>
                <w:sz w:val="16"/>
              </w:rPr>
              <w:t>EMPLOYER</w:t>
            </w:r>
          </w:p>
        </w:tc>
      </w:tr>
      <w:tr w:rsidR="002F38D4" w:rsidRPr="00565484" w:rsidTr="00894329">
        <w:trPr>
          <w:trHeight w:val="551"/>
        </w:trPr>
        <w:tc>
          <w:tcPr>
            <w:tcW w:w="2808" w:type="dxa"/>
            <w:gridSpan w:val="2"/>
          </w:tcPr>
          <w:p w:rsidR="002F38D4" w:rsidRPr="0061134F" w:rsidRDefault="002F38D4" w:rsidP="00894329">
            <w:pPr>
              <w:pStyle w:val="TableParagraph"/>
              <w:spacing w:line="181" w:lineRule="exact"/>
              <w:rPr>
                <w:rFonts w:ascii="Times New Roman" w:hAnsi="Times New Roman" w:cs="Times New Roman"/>
                <w:sz w:val="16"/>
              </w:rPr>
            </w:pPr>
            <w:r w:rsidRPr="0061134F">
              <w:rPr>
                <w:rFonts w:ascii="Times New Roman" w:hAnsi="Times New Roman" w:cs="Times New Roman"/>
                <w:sz w:val="16"/>
              </w:rPr>
              <w:t>DATE</w:t>
            </w:r>
            <w:r w:rsidRPr="0061134F">
              <w:rPr>
                <w:rFonts w:ascii="Times New Roman" w:hAnsi="Times New Roman" w:cs="Times New Roman"/>
                <w:spacing w:val="-5"/>
                <w:sz w:val="16"/>
              </w:rPr>
              <w:t xml:space="preserve"> </w:t>
            </w:r>
            <w:r w:rsidRPr="0061134F">
              <w:rPr>
                <w:rFonts w:ascii="Times New Roman" w:hAnsi="Times New Roman" w:cs="Times New Roman"/>
                <w:sz w:val="16"/>
              </w:rPr>
              <w:t>OF</w:t>
            </w:r>
            <w:r w:rsidRPr="0061134F">
              <w:rPr>
                <w:rFonts w:ascii="Times New Roman" w:hAnsi="Times New Roman" w:cs="Times New Roman"/>
                <w:spacing w:val="-5"/>
                <w:sz w:val="16"/>
              </w:rPr>
              <w:t xml:space="preserve"> </w:t>
            </w:r>
            <w:r w:rsidRPr="0061134F">
              <w:rPr>
                <w:rFonts w:ascii="Times New Roman" w:hAnsi="Times New Roman" w:cs="Times New Roman"/>
                <w:sz w:val="16"/>
              </w:rPr>
              <w:t>DIVORCE</w:t>
            </w:r>
            <w:r w:rsidRPr="0061134F">
              <w:rPr>
                <w:rFonts w:ascii="Times New Roman" w:hAnsi="Times New Roman" w:cs="Times New Roman"/>
                <w:spacing w:val="-5"/>
                <w:sz w:val="16"/>
              </w:rPr>
              <w:t xml:space="preserve"> </w:t>
            </w:r>
            <w:r w:rsidRPr="0061134F">
              <w:rPr>
                <w:rFonts w:ascii="Times New Roman" w:hAnsi="Times New Roman" w:cs="Times New Roman"/>
                <w:sz w:val="16"/>
              </w:rPr>
              <w:t>(MM/DD/YY)</w:t>
            </w:r>
          </w:p>
        </w:tc>
        <w:tc>
          <w:tcPr>
            <w:tcW w:w="8208" w:type="dxa"/>
            <w:gridSpan w:val="8"/>
          </w:tcPr>
          <w:p w:rsidR="002F38D4" w:rsidRPr="0061134F" w:rsidRDefault="002F38D4" w:rsidP="00894329">
            <w:pPr>
              <w:pStyle w:val="TableParagraph"/>
              <w:spacing w:line="181" w:lineRule="exact"/>
              <w:rPr>
                <w:rFonts w:ascii="Times New Roman" w:hAnsi="Times New Roman" w:cs="Times New Roman"/>
                <w:sz w:val="16"/>
              </w:rPr>
            </w:pPr>
            <w:r w:rsidRPr="0061134F">
              <w:rPr>
                <w:rFonts w:ascii="Times New Roman" w:hAnsi="Times New Roman" w:cs="Times New Roman"/>
                <w:sz w:val="16"/>
              </w:rPr>
              <w:t>REASON</w:t>
            </w:r>
            <w:r w:rsidRPr="0061134F">
              <w:rPr>
                <w:rFonts w:ascii="Times New Roman" w:hAnsi="Times New Roman" w:cs="Times New Roman"/>
                <w:spacing w:val="-1"/>
                <w:sz w:val="16"/>
              </w:rPr>
              <w:t xml:space="preserve"> </w:t>
            </w:r>
            <w:r w:rsidRPr="0061134F">
              <w:rPr>
                <w:rFonts w:ascii="Times New Roman" w:hAnsi="Times New Roman" w:cs="Times New Roman"/>
                <w:sz w:val="16"/>
              </w:rPr>
              <w:t>(S)</w:t>
            </w:r>
            <w:r w:rsidRPr="0061134F">
              <w:rPr>
                <w:rFonts w:ascii="Times New Roman" w:hAnsi="Times New Roman" w:cs="Times New Roman"/>
                <w:spacing w:val="-2"/>
                <w:sz w:val="16"/>
              </w:rPr>
              <w:t xml:space="preserve"> </w:t>
            </w:r>
            <w:r w:rsidRPr="0061134F">
              <w:rPr>
                <w:rFonts w:ascii="Times New Roman" w:hAnsi="Times New Roman" w:cs="Times New Roman"/>
                <w:sz w:val="16"/>
              </w:rPr>
              <w:t>FOR</w:t>
            </w:r>
            <w:r w:rsidRPr="0061134F">
              <w:rPr>
                <w:rFonts w:ascii="Times New Roman" w:hAnsi="Times New Roman" w:cs="Times New Roman"/>
                <w:spacing w:val="-1"/>
                <w:sz w:val="16"/>
              </w:rPr>
              <w:t xml:space="preserve"> </w:t>
            </w:r>
            <w:r w:rsidRPr="0061134F">
              <w:rPr>
                <w:rFonts w:ascii="Times New Roman" w:hAnsi="Times New Roman" w:cs="Times New Roman"/>
                <w:sz w:val="16"/>
              </w:rPr>
              <w:t>MARRIAGE</w:t>
            </w:r>
            <w:r w:rsidRPr="0061134F">
              <w:rPr>
                <w:rFonts w:ascii="Times New Roman" w:hAnsi="Times New Roman" w:cs="Times New Roman"/>
                <w:spacing w:val="-2"/>
                <w:sz w:val="16"/>
              </w:rPr>
              <w:t xml:space="preserve"> </w:t>
            </w:r>
            <w:r w:rsidRPr="0061134F">
              <w:rPr>
                <w:rFonts w:ascii="Times New Roman" w:hAnsi="Times New Roman" w:cs="Times New Roman"/>
                <w:sz w:val="16"/>
              </w:rPr>
              <w:t>BEING</w:t>
            </w:r>
            <w:r w:rsidRPr="0061134F">
              <w:rPr>
                <w:rFonts w:ascii="Times New Roman" w:hAnsi="Times New Roman" w:cs="Times New Roman"/>
                <w:spacing w:val="-2"/>
                <w:sz w:val="16"/>
              </w:rPr>
              <w:t xml:space="preserve"> </w:t>
            </w:r>
            <w:r w:rsidRPr="0061134F">
              <w:rPr>
                <w:rFonts w:ascii="Times New Roman" w:hAnsi="Times New Roman" w:cs="Times New Roman"/>
                <w:sz w:val="16"/>
              </w:rPr>
              <w:t>DISSOLVED</w:t>
            </w:r>
          </w:p>
        </w:tc>
      </w:tr>
      <w:tr w:rsidR="002F38D4" w:rsidRPr="00565484" w:rsidTr="00894329">
        <w:trPr>
          <w:trHeight w:val="551"/>
        </w:trPr>
        <w:tc>
          <w:tcPr>
            <w:tcW w:w="5088" w:type="dxa"/>
            <w:gridSpan w:val="4"/>
          </w:tcPr>
          <w:p w:rsidR="002F38D4" w:rsidRPr="0061134F" w:rsidRDefault="002F38D4" w:rsidP="00894329">
            <w:pPr>
              <w:pStyle w:val="TableParagraph"/>
              <w:spacing w:line="181" w:lineRule="exact"/>
              <w:rPr>
                <w:rFonts w:ascii="Times New Roman" w:hAnsi="Times New Roman" w:cs="Times New Roman"/>
                <w:sz w:val="20"/>
              </w:rPr>
            </w:pPr>
            <w:r w:rsidRPr="0061134F">
              <w:rPr>
                <w:rFonts w:ascii="Times New Roman" w:hAnsi="Times New Roman" w:cs="Times New Roman"/>
                <w:sz w:val="20"/>
              </w:rPr>
              <w:t>E-MAIL:</w:t>
            </w:r>
          </w:p>
        </w:tc>
        <w:tc>
          <w:tcPr>
            <w:tcW w:w="5928" w:type="dxa"/>
            <w:gridSpan w:val="6"/>
          </w:tcPr>
          <w:p w:rsidR="002F38D4" w:rsidRPr="0061134F" w:rsidRDefault="002F38D4" w:rsidP="00894329">
            <w:pPr>
              <w:pStyle w:val="TableParagraph"/>
              <w:spacing w:line="181" w:lineRule="exact"/>
              <w:rPr>
                <w:rFonts w:ascii="Times New Roman" w:hAnsi="Times New Roman" w:cs="Times New Roman"/>
                <w:sz w:val="20"/>
              </w:rPr>
            </w:pPr>
            <w:r w:rsidRPr="0061134F">
              <w:rPr>
                <w:rFonts w:ascii="Times New Roman" w:hAnsi="Times New Roman" w:cs="Times New Roman"/>
                <w:sz w:val="20"/>
              </w:rPr>
              <w:t xml:space="preserve">Is there, or has there been, a restraining order or stay-away order in effect for this individual?          </w:t>
            </w:r>
            <w:r w:rsidRPr="0061134F">
              <w:rPr>
                <w:rFonts w:ascii="Times New Roman" w:hAnsi="Times New Roman" w:cs="Times New Roman"/>
                <w:sz w:val="20"/>
              </w:rPr>
              <w:fldChar w:fldCharType="begin">
                <w:ffData>
                  <w:name w:val="Check5"/>
                  <w:enabled/>
                  <w:calcOnExit w:val="0"/>
                  <w:checkBox>
                    <w:sizeAuto/>
                    <w:default w:val="0"/>
                  </w:checkBox>
                </w:ffData>
              </w:fldChar>
            </w:r>
            <w:r w:rsidRPr="0061134F">
              <w:rPr>
                <w:rFonts w:ascii="Times New Roman" w:hAnsi="Times New Roman" w:cs="Times New Roman"/>
                <w:sz w:val="20"/>
              </w:rPr>
              <w:instrText xml:space="preserve"> FORMCHECKBOX </w:instrText>
            </w:r>
            <w:r w:rsidR="00A71B33">
              <w:rPr>
                <w:rFonts w:ascii="Times New Roman" w:hAnsi="Times New Roman" w:cs="Times New Roman"/>
                <w:sz w:val="20"/>
              </w:rPr>
            </w:r>
            <w:r w:rsidR="00A71B33">
              <w:rPr>
                <w:rFonts w:ascii="Times New Roman" w:hAnsi="Times New Roman" w:cs="Times New Roman"/>
                <w:sz w:val="20"/>
              </w:rPr>
              <w:fldChar w:fldCharType="separate"/>
            </w:r>
            <w:r w:rsidRPr="0061134F">
              <w:rPr>
                <w:rFonts w:ascii="Times New Roman" w:hAnsi="Times New Roman" w:cs="Times New Roman"/>
                <w:sz w:val="20"/>
              </w:rPr>
              <w:fldChar w:fldCharType="end"/>
            </w:r>
            <w:r w:rsidRPr="0061134F">
              <w:rPr>
                <w:rFonts w:ascii="Times New Roman" w:hAnsi="Times New Roman" w:cs="Times New Roman"/>
                <w:sz w:val="20"/>
              </w:rPr>
              <w:t xml:space="preserve">YES       </w:t>
            </w:r>
            <w:r w:rsidRPr="0061134F">
              <w:rPr>
                <w:rFonts w:ascii="Times New Roman" w:hAnsi="Times New Roman" w:cs="Times New Roman"/>
                <w:sz w:val="20"/>
              </w:rPr>
              <w:fldChar w:fldCharType="begin">
                <w:ffData>
                  <w:name w:val="Check5"/>
                  <w:enabled/>
                  <w:calcOnExit w:val="0"/>
                  <w:checkBox>
                    <w:sizeAuto/>
                    <w:default w:val="0"/>
                  </w:checkBox>
                </w:ffData>
              </w:fldChar>
            </w:r>
            <w:r w:rsidRPr="0061134F">
              <w:rPr>
                <w:rFonts w:ascii="Times New Roman" w:hAnsi="Times New Roman" w:cs="Times New Roman"/>
                <w:sz w:val="20"/>
              </w:rPr>
              <w:instrText xml:space="preserve"> FORMCHECKBOX </w:instrText>
            </w:r>
            <w:r w:rsidR="00A71B33">
              <w:rPr>
                <w:rFonts w:ascii="Times New Roman" w:hAnsi="Times New Roman" w:cs="Times New Roman"/>
                <w:sz w:val="20"/>
              </w:rPr>
            </w:r>
            <w:r w:rsidR="00A71B33">
              <w:rPr>
                <w:rFonts w:ascii="Times New Roman" w:hAnsi="Times New Roman" w:cs="Times New Roman"/>
                <w:sz w:val="20"/>
              </w:rPr>
              <w:fldChar w:fldCharType="separate"/>
            </w:r>
            <w:r w:rsidRPr="0061134F">
              <w:rPr>
                <w:rFonts w:ascii="Times New Roman" w:hAnsi="Times New Roman" w:cs="Times New Roman"/>
                <w:sz w:val="20"/>
              </w:rPr>
              <w:fldChar w:fldCharType="end"/>
            </w:r>
            <w:r w:rsidRPr="0061134F">
              <w:rPr>
                <w:rFonts w:ascii="Times New Roman" w:hAnsi="Times New Roman" w:cs="Times New Roman"/>
                <w:sz w:val="20"/>
              </w:rPr>
              <w:t xml:space="preserve"> NO</w:t>
            </w:r>
          </w:p>
        </w:tc>
      </w:tr>
    </w:tbl>
    <w:p w:rsidR="0077606C" w:rsidRDefault="0077606C" w:rsidP="002F38D4">
      <w:pPr>
        <w:pStyle w:val="BodyText"/>
        <w:spacing w:before="8"/>
        <w:rPr>
          <w:rFonts w:ascii="Times New Roman" w:hAnsi="Times New Roman" w:cs="Times New Roman"/>
          <w:sz w:val="28"/>
        </w:rPr>
      </w:pPr>
    </w:p>
    <w:p w:rsidR="006D5261" w:rsidRDefault="006D5261" w:rsidP="002F38D4">
      <w:pPr>
        <w:pStyle w:val="BodyText"/>
        <w:spacing w:before="8"/>
        <w:rPr>
          <w:rFonts w:ascii="Times New Roman" w:hAnsi="Times New Roman" w:cs="Times New Roman"/>
          <w:sz w:val="28"/>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5699"/>
        <w:gridCol w:w="1062"/>
        <w:gridCol w:w="1908"/>
        <w:gridCol w:w="2344"/>
        <w:gridCol w:w="6"/>
      </w:tblGrid>
      <w:tr w:rsidR="002F38D4" w:rsidRPr="00565484" w:rsidTr="00894329">
        <w:trPr>
          <w:gridBefore w:val="1"/>
          <w:wBefore w:w="10" w:type="dxa"/>
          <w:trHeight w:val="222"/>
        </w:trPr>
        <w:tc>
          <w:tcPr>
            <w:tcW w:w="11019" w:type="dxa"/>
            <w:gridSpan w:val="5"/>
            <w:tcBorders>
              <w:top w:val="single" w:sz="4" w:space="0" w:color="auto"/>
              <w:left w:val="single" w:sz="4" w:space="0" w:color="auto"/>
              <w:bottom w:val="single" w:sz="4" w:space="0" w:color="auto"/>
              <w:right w:val="single" w:sz="4" w:space="0" w:color="auto"/>
            </w:tcBorders>
            <w:shd w:val="clear" w:color="auto" w:fill="B3B3B3"/>
          </w:tcPr>
          <w:p w:rsidR="002F38D4" w:rsidRPr="00A16816" w:rsidRDefault="002F38D4" w:rsidP="00A16816">
            <w:pPr>
              <w:jc w:val="center"/>
              <w:rPr>
                <w:b/>
                <w:spacing w:val="-3"/>
              </w:rPr>
            </w:pPr>
            <w:r w:rsidRPr="00A16816">
              <w:rPr>
                <w:b/>
              </w:rPr>
              <w:t>CHILDREN</w:t>
            </w:r>
            <w:r w:rsidRPr="00A16816">
              <w:rPr>
                <w:b/>
                <w:spacing w:val="-6"/>
              </w:rPr>
              <w:t xml:space="preserve"> </w:t>
            </w:r>
            <w:r w:rsidRPr="00A16816">
              <w:rPr>
                <w:b/>
              </w:rPr>
              <w:t>OR</w:t>
            </w:r>
            <w:r w:rsidRPr="00A16816">
              <w:rPr>
                <w:b/>
                <w:spacing w:val="-4"/>
              </w:rPr>
              <w:t xml:space="preserve"> </w:t>
            </w:r>
            <w:r w:rsidRPr="00A16816">
              <w:rPr>
                <w:b/>
              </w:rPr>
              <w:t>DEPENDENTS</w:t>
            </w:r>
          </w:p>
          <w:p w:rsidR="002F38D4" w:rsidRPr="000B6415" w:rsidRDefault="002F38D4" w:rsidP="00A16816">
            <w:pPr>
              <w:jc w:val="center"/>
            </w:pPr>
            <w:r w:rsidRPr="000B6415">
              <w:t>(Include</w:t>
            </w:r>
            <w:r w:rsidRPr="000B6415">
              <w:rPr>
                <w:spacing w:val="-4"/>
              </w:rPr>
              <w:t xml:space="preserve"> </w:t>
            </w:r>
            <w:r w:rsidRPr="000B6415">
              <w:t>partial</w:t>
            </w:r>
            <w:r w:rsidRPr="000B6415">
              <w:rPr>
                <w:spacing w:val="-4"/>
              </w:rPr>
              <w:t xml:space="preserve"> </w:t>
            </w:r>
            <w:r w:rsidRPr="000B6415">
              <w:t>dependents, step-children/adopted)</w:t>
            </w:r>
          </w:p>
        </w:tc>
      </w:tr>
      <w:tr w:rsidR="002F38D4" w:rsidRPr="00565484" w:rsidTr="00894329">
        <w:trPr>
          <w:gridAfter w:val="1"/>
          <w:wAfter w:w="6" w:type="dxa"/>
          <w:trHeight w:val="544"/>
        </w:trPr>
        <w:tc>
          <w:tcPr>
            <w:tcW w:w="5709" w:type="dxa"/>
            <w:gridSpan w:val="2"/>
            <w:tcBorders>
              <w:top w:val="single" w:sz="4" w:space="0" w:color="auto"/>
              <w:left w:val="single" w:sz="4" w:space="0" w:color="auto"/>
              <w:bottom w:val="single" w:sz="4" w:space="0" w:color="auto"/>
              <w:right w:val="single" w:sz="4" w:space="0" w:color="auto"/>
            </w:tcBorders>
          </w:tcPr>
          <w:p w:rsidR="002F38D4" w:rsidRPr="00565484" w:rsidRDefault="002F38D4" w:rsidP="00894329">
            <w:pPr>
              <w:pStyle w:val="TableParagraph"/>
              <w:tabs>
                <w:tab w:val="left" w:pos="2500"/>
              </w:tabs>
              <w:spacing w:line="174" w:lineRule="exact"/>
              <w:ind w:left="108"/>
              <w:rPr>
                <w:rFonts w:ascii="Times New Roman" w:hAnsi="Times New Roman" w:cs="Times New Roman"/>
                <w:sz w:val="16"/>
              </w:rPr>
            </w:pPr>
            <w:r w:rsidRPr="00565484">
              <w:rPr>
                <w:rFonts w:ascii="Times New Roman" w:hAnsi="Times New Roman" w:cs="Times New Roman"/>
                <w:sz w:val="16"/>
              </w:rPr>
              <w:t>NAME:</w:t>
            </w:r>
            <w:r w:rsidRPr="00565484">
              <w:rPr>
                <w:rFonts w:ascii="Times New Roman" w:hAnsi="Times New Roman" w:cs="Times New Roman"/>
                <w:spacing w:val="43"/>
                <w:sz w:val="16"/>
              </w:rPr>
              <w:t xml:space="preserve"> </w:t>
            </w:r>
            <w:r w:rsidRPr="00565484">
              <w:rPr>
                <w:rFonts w:ascii="Times New Roman" w:hAnsi="Times New Roman" w:cs="Times New Roman"/>
                <w:sz w:val="16"/>
              </w:rPr>
              <w:t>FIRST             MIDDLE           LAST</w:t>
            </w:r>
          </w:p>
        </w:tc>
        <w:tc>
          <w:tcPr>
            <w:tcW w:w="1062" w:type="dxa"/>
            <w:tcBorders>
              <w:top w:val="single" w:sz="4" w:space="0" w:color="auto"/>
              <w:left w:val="single" w:sz="4" w:space="0" w:color="auto"/>
              <w:bottom w:val="single" w:sz="4" w:space="0" w:color="auto"/>
              <w:right w:val="single" w:sz="4" w:space="0" w:color="auto"/>
            </w:tcBorders>
          </w:tcPr>
          <w:p w:rsidR="002F38D4" w:rsidRPr="00565484" w:rsidRDefault="002F38D4" w:rsidP="00894329">
            <w:pPr>
              <w:pStyle w:val="TableParagraph"/>
              <w:tabs>
                <w:tab w:val="left" w:pos="2500"/>
              </w:tabs>
              <w:spacing w:line="174" w:lineRule="exact"/>
              <w:ind w:left="108"/>
              <w:rPr>
                <w:rFonts w:ascii="Times New Roman" w:hAnsi="Times New Roman" w:cs="Times New Roman"/>
                <w:sz w:val="16"/>
              </w:rPr>
            </w:pP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MALE</w:t>
            </w:r>
          </w:p>
          <w:p w:rsidR="002F38D4" w:rsidRPr="00565484" w:rsidRDefault="002F38D4" w:rsidP="00894329">
            <w:pPr>
              <w:pStyle w:val="TableParagraph"/>
              <w:tabs>
                <w:tab w:val="left" w:pos="2500"/>
              </w:tabs>
              <w:spacing w:line="174" w:lineRule="exact"/>
              <w:ind w:left="108"/>
              <w:rPr>
                <w:rFonts w:ascii="Times New Roman" w:hAnsi="Times New Roman" w:cs="Times New Roman"/>
                <w:sz w:val="16"/>
              </w:rPr>
            </w:pP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FEMALE</w:t>
            </w:r>
          </w:p>
        </w:tc>
        <w:tc>
          <w:tcPr>
            <w:tcW w:w="1908" w:type="dxa"/>
            <w:tcBorders>
              <w:top w:val="single" w:sz="4" w:space="0" w:color="auto"/>
              <w:left w:val="single" w:sz="4" w:space="0" w:color="auto"/>
              <w:bottom w:val="single" w:sz="4" w:space="0" w:color="auto"/>
              <w:right w:val="single" w:sz="4" w:space="0" w:color="auto"/>
            </w:tcBorders>
          </w:tcPr>
          <w:p w:rsidR="002F38D4" w:rsidRPr="00565484" w:rsidRDefault="002F38D4" w:rsidP="00894329">
            <w:pPr>
              <w:pStyle w:val="TableParagraph"/>
              <w:spacing w:line="174" w:lineRule="exact"/>
              <w:ind w:left="110"/>
              <w:rPr>
                <w:rFonts w:ascii="Times New Roman" w:hAnsi="Times New Roman" w:cs="Times New Roman"/>
                <w:sz w:val="16"/>
              </w:rPr>
            </w:pPr>
            <w:r w:rsidRPr="00565484">
              <w:rPr>
                <w:rFonts w:ascii="Times New Roman" w:hAnsi="Times New Roman" w:cs="Times New Roman"/>
                <w:sz w:val="16"/>
              </w:rPr>
              <w:t>RELATIONSHIP</w:t>
            </w:r>
          </w:p>
        </w:tc>
        <w:tc>
          <w:tcPr>
            <w:tcW w:w="2344" w:type="dxa"/>
            <w:tcBorders>
              <w:top w:val="single" w:sz="4" w:space="0" w:color="auto"/>
              <w:left w:val="single" w:sz="4" w:space="0" w:color="auto"/>
              <w:bottom w:val="single" w:sz="4" w:space="0" w:color="auto"/>
              <w:right w:val="single" w:sz="4" w:space="0" w:color="auto"/>
            </w:tcBorders>
          </w:tcPr>
          <w:p w:rsidR="002F38D4" w:rsidRPr="00565484" w:rsidRDefault="002F38D4" w:rsidP="00894329">
            <w:pPr>
              <w:pStyle w:val="TableParagraph"/>
              <w:spacing w:line="174" w:lineRule="exact"/>
              <w:ind w:left="102"/>
              <w:rPr>
                <w:rFonts w:ascii="Times New Roman" w:hAnsi="Times New Roman" w:cs="Times New Roman"/>
                <w:sz w:val="16"/>
              </w:rPr>
            </w:pPr>
            <w:r w:rsidRPr="00565484">
              <w:rPr>
                <w:rFonts w:ascii="Times New Roman" w:hAnsi="Times New Roman" w:cs="Times New Roman"/>
                <w:sz w:val="16"/>
              </w:rPr>
              <w:t>DATE</w:t>
            </w:r>
            <w:r w:rsidRPr="00565484">
              <w:rPr>
                <w:rFonts w:ascii="Times New Roman" w:hAnsi="Times New Roman" w:cs="Times New Roman"/>
                <w:spacing w:val="-1"/>
                <w:sz w:val="16"/>
              </w:rPr>
              <w:t xml:space="preserve"> </w:t>
            </w:r>
            <w:r w:rsidRPr="00565484">
              <w:rPr>
                <w:rFonts w:ascii="Times New Roman" w:hAnsi="Times New Roman" w:cs="Times New Roman"/>
                <w:sz w:val="16"/>
              </w:rPr>
              <w:t>OF</w:t>
            </w:r>
            <w:r w:rsidRPr="00565484">
              <w:rPr>
                <w:rFonts w:ascii="Times New Roman" w:hAnsi="Times New Roman" w:cs="Times New Roman"/>
                <w:spacing w:val="-1"/>
                <w:sz w:val="16"/>
              </w:rPr>
              <w:t xml:space="preserve"> </w:t>
            </w:r>
            <w:r w:rsidRPr="00565484">
              <w:rPr>
                <w:rFonts w:ascii="Times New Roman" w:hAnsi="Times New Roman" w:cs="Times New Roman"/>
                <w:sz w:val="16"/>
              </w:rPr>
              <w:t>BIRTH</w:t>
            </w:r>
          </w:p>
        </w:tc>
      </w:tr>
      <w:tr w:rsidR="002F38D4" w:rsidRPr="00565484" w:rsidTr="00894329">
        <w:trPr>
          <w:gridAfter w:val="1"/>
          <w:wAfter w:w="6" w:type="dxa"/>
          <w:trHeight w:val="544"/>
        </w:trPr>
        <w:tc>
          <w:tcPr>
            <w:tcW w:w="8679" w:type="dxa"/>
            <w:gridSpan w:val="4"/>
            <w:tcBorders>
              <w:top w:val="single" w:sz="4" w:space="0" w:color="auto"/>
              <w:left w:val="single" w:sz="4" w:space="0" w:color="auto"/>
              <w:bottom w:val="single" w:sz="4" w:space="0" w:color="auto"/>
              <w:right w:val="single" w:sz="4" w:space="0" w:color="auto"/>
            </w:tcBorders>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ADDRESS:</w:t>
            </w:r>
            <w:r w:rsidRPr="00565484">
              <w:rPr>
                <w:rFonts w:ascii="Times New Roman" w:hAnsi="Times New Roman" w:cs="Times New Roman"/>
                <w:spacing w:val="87"/>
                <w:sz w:val="16"/>
              </w:rPr>
              <w:t xml:space="preserve"> </w:t>
            </w:r>
            <w:r w:rsidRPr="00565484">
              <w:rPr>
                <w:rFonts w:ascii="Times New Roman" w:hAnsi="Times New Roman" w:cs="Times New Roman"/>
                <w:sz w:val="16"/>
              </w:rPr>
              <w:t xml:space="preserve">STREET AND NUMBER    CITY   STATE   ZIP    </w:t>
            </w:r>
          </w:p>
          <w:p w:rsidR="002F38D4" w:rsidRPr="00565484" w:rsidRDefault="002F38D4" w:rsidP="00894329">
            <w:pPr>
              <w:pStyle w:val="TableParagraph"/>
              <w:spacing w:line="181" w:lineRule="exact"/>
              <w:ind w:left="108"/>
              <w:rPr>
                <w:rFonts w:ascii="Times New Roman" w:hAnsi="Times New Roman" w:cs="Times New Roman"/>
                <w:sz w:val="16"/>
              </w:rPr>
            </w:pPr>
          </w:p>
        </w:tc>
        <w:tc>
          <w:tcPr>
            <w:tcW w:w="2344" w:type="dxa"/>
            <w:tcBorders>
              <w:top w:val="single" w:sz="4" w:space="0" w:color="auto"/>
              <w:left w:val="single" w:sz="4" w:space="0" w:color="auto"/>
              <w:bottom w:val="single" w:sz="4" w:space="0" w:color="auto"/>
              <w:right w:val="single" w:sz="4" w:space="0" w:color="auto"/>
            </w:tcBorders>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CONTACT</w:t>
            </w:r>
            <w:r w:rsidRPr="00565484">
              <w:rPr>
                <w:rFonts w:ascii="Times New Roman" w:hAnsi="Times New Roman" w:cs="Times New Roman"/>
                <w:spacing w:val="-2"/>
                <w:sz w:val="16"/>
              </w:rPr>
              <w:t xml:space="preserve"> </w:t>
            </w:r>
            <w:r w:rsidRPr="00565484">
              <w:rPr>
                <w:rFonts w:ascii="Times New Roman" w:hAnsi="Times New Roman" w:cs="Times New Roman"/>
                <w:sz w:val="16"/>
              </w:rPr>
              <w:t xml:space="preserve">NUMBER  </w:t>
            </w:r>
          </w:p>
        </w:tc>
      </w:tr>
    </w:tbl>
    <w:p w:rsidR="002F38D4" w:rsidRDefault="002F38D4" w:rsidP="002F38D4">
      <w:pPr>
        <w:pStyle w:val="BodyText"/>
        <w:spacing w:before="9"/>
        <w:rPr>
          <w:rFonts w:ascii="Times New Roman" w:hAnsi="Times New Roman" w:cs="Times New Roman"/>
          <w:sz w:val="22"/>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9"/>
        <w:gridCol w:w="1062"/>
        <w:gridCol w:w="1908"/>
        <w:gridCol w:w="2344"/>
      </w:tblGrid>
      <w:tr w:rsidR="006D5261" w:rsidRPr="00565484" w:rsidTr="008167D5">
        <w:trPr>
          <w:trHeight w:val="544"/>
        </w:trPr>
        <w:tc>
          <w:tcPr>
            <w:tcW w:w="5709" w:type="dxa"/>
            <w:tcBorders>
              <w:top w:val="single" w:sz="4" w:space="0" w:color="auto"/>
              <w:left w:val="single" w:sz="4" w:space="0" w:color="auto"/>
              <w:bottom w:val="single" w:sz="4" w:space="0" w:color="auto"/>
              <w:right w:val="single" w:sz="4" w:space="0" w:color="auto"/>
            </w:tcBorders>
          </w:tcPr>
          <w:p w:rsidR="006D5261" w:rsidRPr="00565484" w:rsidRDefault="006D5261" w:rsidP="008167D5">
            <w:pPr>
              <w:pStyle w:val="TableParagraph"/>
              <w:tabs>
                <w:tab w:val="left" w:pos="2500"/>
              </w:tabs>
              <w:spacing w:line="174" w:lineRule="exact"/>
              <w:ind w:left="108"/>
              <w:rPr>
                <w:rFonts w:ascii="Times New Roman" w:hAnsi="Times New Roman" w:cs="Times New Roman"/>
                <w:sz w:val="16"/>
              </w:rPr>
            </w:pPr>
            <w:r w:rsidRPr="00565484">
              <w:rPr>
                <w:rFonts w:ascii="Times New Roman" w:hAnsi="Times New Roman" w:cs="Times New Roman"/>
                <w:sz w:val="16"/>
              </w:rPr>
              <w:t>NAME:</w:t>
            </w:r>
            <w:r w:rsidRPr="00565484">
              <w:rPr>
                <w:rFonts w:ascii="Times New Roman" w:hAnsi="Times New Roman" w:cs="Times New Roman"/>
                <w:spacing w:val="43"/>
                <w:sz w:val="16"/>
              </w:rPr>
              <w:t xml:space="preserve"> </w:t>
            </w:r>
            <w:r w:rsidRPr="00565484">
              <w:rPr>
                <w:rFonts w:ascii="Times New Roman" w:hAnsi="Times New Roman" w:cs="Times New Roman"/>
                <w:sz w:val="16"/>
              </w:rPr>
              <w:t>FIRST             MIDDLE           LAST</w:t>
            </w:r>
          </w:p>
        </w:tc>
        <w:tc>
          <w:tcPr>
            <w:tcW w:w="1062" w:type="dxa"/>
            <w:tcBorders>
              <w:top w:val="single" w:sz="4" w:space="0" w:color="auto"/>
              <w:left w:val="single" w:sz="4" w:space="0" w:color="auto"/>
              <w:bottom w:val="single" w:sz="4" w:space="0" w:color="auto"/>
              <w:right w:val="single" w:sz="4" w:space="0" w:color="auto"/>
            </w:tcBorders>
          </w:tcPr>
          <w:p w:rsidR="006D5261" w:rsidRPr="00565484" w:rsidRDefault="006D5261" w:rsidP="008167D5">
            <w:pPr>
              <w:pStyle w:val="TableParagraph"/>
              <w:tabs>
                <w:tab w:val="left" w:pos="2500"/>
              </w:tabs>
              <w:spacing w:line="174" w:lineRule="exact"/>
              <w:ind w:left="108"/>
              <w:rPr>
                <w:rFonts w:ascii="Times New Roman" w:hAnsi="Times New Roman" w:cs="Times New Roman"/>
                <w:sz w:val="16"/>
              </w:rPr>
            </w:pP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MALE</w:t>
            </w:r>
          </w:p>
          <w:p w:rsidR="006D5261" w:rsidRPr="00565484" w:rsidRDefault="006D5261" w:rsidP="008167D5">
            <w:pPr>
              <w:pStyle w:val="TableParagraph"/>
              <w:tabs>
                <w:tab w:val="left" w:pos="2500"/>
              </w:tabs>
              <w:spacing w:line="174" w:lineRule="exact"/>
              <w:ind w:left="108"/>
              <w:rPr>
                <w:rFonts w:ascii="Times New Roman" w:hAnsi="Times New Roman" w:cs="Times New Roman"/>
                <w:sz w:val="16"/>
              </w:rPr>
            </w:pP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FEMALE</w:t>
            </w:r>
          </w:p>
        </w:tc>
        <w:tc>
          <w:tcPr>
            <w:tcW w:w="1908" w:type="dxa"/>
            <w:tcBorders>
              <w:top w:val="single" w:sz="4" w:space="0" w:color="auto"/>
              <w:left w:val="single" w:sz="4" w:space="0" w:color="auto"/>
              <w:bottom w:val="single" w:sz="4" w:space="0" w:color="auto"/>
              <w:right w:val="single" w:sz="4" w:space="0" w:color="auto"/>
            </w:tcBorders>
          </w:tcPr>
          <w:p w:rsidR="006D5261" w:rsidRPr="00565484" w:rsidRDefault="006D5261" w:rsidP="008167D5">
            <w:pPr>
              <w:pStyle w:val="TableParagraph"/>
              <w:spacing w:line="174" w:lineRule="exact"/>
              <w:ind w:left="110"/>
              <w:rPr>
                <w:rFonts w:ascii="Times New Roman" w:hAnsi="Times New Roman" w:cs="Times New Roman"/>
                <w:sz w:val="16"/>
              </w:rPr>
            </w:pPr>
            <w:r w:rsidRPr="00565484">
              <w:rPr>
                <w:rFonts w:ascii="Times New Roman" w:hAnsi="Times New Roman" w:cs="Times New Roman"/>
                <w:sz w:val="16"/>
              </w:rPr>
              <w:t>RELATIONSHIP</w:t>
            </w:r>
          </w:p>
        </w:tc>
        <w:tc>
          <w:tcPr>
            <w:tcW w:w="2344" w:type="dxa"/>
            <w:tcBorders>
              <w:top w:val="single" w:sz="4" w:space="0" w:color="auto"/>
              <w:left w:val="single" w:sz="4" w:space="0" w:color="auto"/>
              <w:bottom w:val="single" w:sz="4" w:space="0" w:color="auto"/>
              <w:right w:val="single" w:sz="4" w:space="0" w:color="auto"/>
            </w:tcBorders>
          </w:tcPr>
          <w:p w:rsidR="006D5261" w:rsidRPr="00565484" w:rsidRDefault="006D5261" w:rsidP="008167D5">
            <w:pPr>
              <w:pStyle w:val="TableParagraph"/>
              <w:spacing w:line="174" w:lineRule="exact"/>
              <w:ind w:left="102"/>
              <w:rPr>
                <w:rFonts w:ascii="Times New Roman" w:hAnsi="Times New Roman" w:cs="Times New Roman"/>
                <w:sz w:val="16"/>
              </w:rPr>
            </w:pPr>
            <w:r w:rsidRPr="00565484">
              <w:rPr>
                <w:rFonts w:ascii="Times New Roman" w:hAnsi="Times New Roman" w:cs="Times New Roman"/>
                <w:sz w:val="16"/>
              </w:rPr>
              <w:t>DATE</w:t>
            </w:r>
            <w:r w:rsidRPr="00565484">
              <w:rPr>
                <w:rFonts w:ascii="Times New Roman" w:hAnsi="Times New Roman" w:cs="Times New Roman"/>
                <w:spacing w:val="-1"/>
                <w:sz w:val="16"/>
              </w:rPr>
              <w:t xml:space="preserve"> </w:t>
            </w:r>
            <w:r w:rsidRPr="00565484">
              <w:rPr>
                <w:rFonts w:ascii="Times New Roman" w:hAnsi="Times New Roman" w:cs="Times New Roman"/>
                <w:sz w:val="16"/>
              </w:rPr>
              <w:t>OF</w:t>
            </w:r>
            <w:r w:rsidRPr="00565484">
              <w:rPr>
                <w:rFonts w:ascii="Times New Roman" w:hAnsi="Times New Roman" w:cs="Times New Roman"/>
                <w:spacing w:val="-1"/>
                <w:sz w:val="16"/>
              </w:rPr>
              <w:t xml:space="preserve"> </w:t>
            </w:r>
            <w:r w:rsidRPr="00565484">
              <w:rPr>
                <w:rFonts w:ascii="Times New Roman" w:hAnsi="Times New Roman" w:cs="Times New Roman"/>
                <w:sz w:val="16"/>
              </w:rPr>
              <w:t>BIRTH</w:t>
            </w:r>
          </w:p>
        </w:tc>
      </w:tr>
      <w:tr w:rsidR="006D5261" w:rsidRPr="00565484" w:rsidTr="008167D5">
        <w:trPr>
          <w:trHeight w:val="544"/>
        </w:trPr>
        <w:tc>
          <w:tcPr>
            <w:tcW w:w="8679" w:type="dxa"/>
            <w:gridSpan w:val="3"/>
            <w:tcBorders>
              <w:top w:val="single" w:sz="4" w:space="0" w:color="auto"/>
              <w:left w:val="single" w:sz="4" w:space="0" w:color="auto"/>
              <w:bottom w:val="single" w:sz="4" w:space="0" w:color="auto"/>
              <w:right w:val="single" w:sz="4" w:space="0" w:color="auto"/>
            </w:tcBorders>
          </w:tcPr>
          <w:p w:rsidR="006D5261" w:rsidRPr="00565484" w:rsidRDefault="006D5261" w:rsidP="008167D5">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ADDRESS:</w:t>
            </w:r>
            <w:r w:rsidRPr="00565484">
              <w:rPr>
                <w:rFonts w:ascii="Times New Roman" w:hAnsi="Times New Roman" w:cs="Times New Roman"/>
                <w:spacing w:val="87"/>
                <w:sz w:val="16"/>
              </w:rPr>
              <w:t xml:space="preserve"> </w:t>
            </w:r>
            <w:r w:rsidRPr="00565484">
              <w:rPr>
                <w:rFonts w:ascii="Times New Roman" w:hAnsi="Times New Roman" w:cs="Times New Roman"/>
                <w:sz w:val="16"/>
              </w:rPr>
              <w:t xml:space="preserve">STREET AND NUMBER    CITY   STATE   ZIP    </w:t>
            </w:r>
          </w:p>
          <w:p w:rsidR="006D5261" w:rsidRPr="00565484" w:rsidRDefault="006D5261" w:rsidP="008167D5">
            <w:pPr>
              <w:pStyle w:val="TableParagraph"/>
              <w:spacing w:line="181" w:lineRule="exact"/>
              <w:ind w:left="108"/>
              <w:rPr>
                <w:rFonts w:ascii="Times New Roman" w:hAnsi="Times New Roman" w:cs="Times New Roman"/>
                <w:sz w:val="16"/>
              </w:rPr>
            </w:pPr>
          </w:p>
        </w:tc>
        <w:tc>
          <w:tcPr>
            <w:tcW w:w="2344" w:type="dxa"/>
            <w:tcBorders>
              <w:top w:val="single" w:sz="4" w:space="0" w:color="auto"/>
              <w:left w:val="single" w:sz="4" w:space="0" w:color="auto"/>
              <w:bottom w:val="single" w:sz="4" w:space="0" w:color="auto"/>
              <w:right w:val="single" w:sz="4" w:space="0" w:color="auto"/>
            </w:tcBorders>
          </w:tcPr>
          <w:p w:rsidR="006D5261" w:rsidRPr="00565484" w:rsidRDefault="006D5261" w:rsidP="008167D5">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CONTACT</w:t>
            </w:r>
            <w:r w:rsidRPr="00565484">
              <w:rPr>
                <w:rFonts w:ascii="Times New Roman" w:hAnsi="Times New Roman" w:cs="Times New Roman"/>
                <w:spacing w:val="-2"/>
                <w:sz w:val="16"/>
              </w:rPr>
              <w:t xml:space="preserve"> </w:t>
            </w:r>
            <w:r w:rsidRPr="00565484">
              <w:rPr>
                <w:rFonts w:ascii="Times New Roman" w:hAnsi="Times New Roman" w:cs="Times New Roman"/>
                <w:sz w:val="16"/>
              </w:rPr>
              <w:t xml:space="preserve">NUMBER  </w:t>
            </w:r>
          </w:p>
        </w:tc>
      </w:tr>
    </w:tbl>
    <w:p w:rsidR="006D5261" w:rsidRDefault="006D5261" w:rsidP="002F38D4">
      <w:pPr>
        <w:pStyle w:val="BodyText"/>
        <w:spacing w:before="9"/>
        <w:rPr>
          <w:rFonts w:ascii="Times New Roman" w:hAnsi="Times New Roman" w:cs="Times New Roman"/>
          <w:sz w:val="22"/>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9"/>
        <w:gridCol w:w="1062"/>
        <w:gridCol w:w="1908"/>
        <w:gridCol w:w="2344"/>
      </w:tblGrid>
      <w:tr w:rsidR="006D5261" w:rsidRPr="00565484" w:rsidTr="008167D5">
        <w:trPr>
          <w:trHeight w:val="544"/>
        </w:trPr>
        <w:tc>
          <w:tcPr>
            <w:tcW w:w="5709" w:type="dxa"/>
            <w:tcBorders>
              <w:top w:val="single" w:sz="4" w:space="0" w:color="auto"/>
              <w:left w:val="single" w:sz="4" w:space="0" w:color="auto"/>
              <w:bottom w:val="single" w:sz="4" w:space="0" w:color="auto"/>
              <w:right w:val="single" w:sz="4" w:space="0" w:color="auto"/>
            </w:tcBorders>
          </w:tcPr>
          <w:p w:rsidR="006D5261" w:rsidRPr="00565484" w:rsidRDefault="006D5261" w:rsidP="008167D5">
            <w:pPr>
              <w:pStyle w:val="TableParagraph"/>
              <w:tabs>
                <w:tab w:val="left" w:pos="2500"/>
              </w:tabs>
              <w:spacing w:line="174" w:lineRule="exact"/>
              <w:ind w:left="108"/>
              <w:rPr>
                <w:rFonts w:ascii="Times New Roman" w:hAnsi="Times New Roman" w:cs="Times New Roman"/>
                <w:sz w:val="16"/>
              </w:rPr>
            </w:pPr>
            <w:r w:rsidRPr="00565484">
              <w:rPr>
                <w:rFonts w:ascii="Times New Roman" w:hAnsi="Times New Roman" w:cs="Times New Roman"/>
                <w:sz w:val="16"/>
              </w:rPr>
              <w:t>NAME:</w:t>
            </w:r>
            <w:r w:rsidRPr="00565484">
              <w:rPr>
                <w:rFonts w:ascii="Times New Roman" w:hAnsi="Times New Roman" w:cs="Times New Roman"/>
                <w:spacing w:val="43"/>
                <w:sz w:val="16"/>
              </w:rPr>
              <w:t xml:space="preserve"> </w:t>
            </w:r>
            <w:r w:rsidRPr="00565484">
              <w:rPr>
                <w:rFonts w:ascii="Times New Roman" w:hAnsi="Times New Roman" w:cs="Times New Roman"/>
                <w:sz w:val="16"/>
              </w:rPr>
              <w:t>FIRST             MIDDLE           LAST</w:t>
            </w:r>
          </w:p>
        </w:tc>
        <w:tc>
          <w:tcPr>
            <w:tcW w:w="1062" w:type="dxa"/>
            <w:tcBorders>
              <w:top w:val="single" w:sz="4" w:space="0" w:color="auto"/>
              <w:left w:val="single" w:sz="4" w:space="0" w:color="auto"/>
              <w:bottom w:val="single" w:sz="4" w:space="0" w:color="auto"/>
              <w:right w:val="single" w:sz="4" w:space="0" w:color="auto"/>
            </w:tcBorders>
          </w:tcPr>
          <w:p w:rsidR="006D5261" w:rsidRPr="00565484" w:rsidRDefault="006D5261" w:rsidP="008167D5">
            <w:pPr>
              <w:pStyle w:val="TableParagraph"/>
              <w:tabs>
                <w:tab w:val="left" w:pos="2500"/>
              </w:tabs>
              <w:spacing w:line="174" w:lineRule="exact"/>
              <w:ind w:left="108"/>
              <w:rPr>
                <w:rFonts w:ascii="Times New Roman" w:hAnsi="Times New Roman" w:cs="Times New Roman"/>
                <w:sz w:val="16"/>
              </w:rPr>
            </w:pP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MALE</w:t>
            </w:r>
          </w:p>
          <w:p w:rsidR="006D5261" w:rsidRPr="00565484" w:rsidRDefault="006D5261" w:rsidP="008167D5">
            <w:pPr>
              <w:pStyle w:val="TableParagraph"/>
              <w:tabs>
                <w:tab w:val="left" w:pos="2500"/>
              </w:tabs>
              <w:spacing w:line="174" w:lineRule="exact"/>
              <w:ind w:left="108"/>
              <w:rPr>
                <w:rFonts w:ascii="Times New Roman" w:hAnsi="Times New Roman" w:cs="Times New Roman"/>
                <w:sz w:val="16"/>
              </w:rPr>
            </w:pP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FEMALE</w:t>
            </w:r>
          </w:p>
        </w:tc>
        <w:tc>
          <w:tcPr>
            <w:tcW w:w="1908" w:type="dxa"/>
            <w:tcBorders>
              <w:top w:val="single" w:sz="4" w:space="0" w:color="auto"/>
              <w:left w:val="single" w:sz="4" w:space="0" w:color="auto"/>
              <w:bottom w:val="single" w:sz="4" w:space="0" w:color="auto"/>
              <w:right w:val="single" w:sz="4" w:space="0" w:color="auto"/>
            </w:tcBorders>
          </w:tcPr>
          <w:p w:rsidR="006D5261" w:rsidRPr="00565484" w:rsidRDefault="006D5261" w:rsidP="008167D5">
            <w:pPr>
              <w:pStyle w:val="TableParagraph"/>
              <w:spacing w:line="174" w:lineRule="exact"/>
              <w:ind w:left="110"/>
              <w:rPr>
                <w:rFonts w:ascii="Times New Roman" w:hAnsi="Times New Roman" w:cs="Times New Roman"/>
                <w:sz w:val="16"/>
              </w:rPr>
            </w:pPr>
            <w:r w:rsidRPr="00565484">
              <w:rPr>
                <w:rFonts w:ascii="Times New Roman" w:hAnsi="Times New Roman" w:cs="Times New Roman"/>
                <w:sz w:val="16"/>
              </w:rPr>
              <w:t>RELATIONSHIP</w:t>
            </w:r>
          </w:p>
        </w:tc>
        <w:tc>
          <w:tcPr>
            <w:tcW w:w="2344" w:type="dxa"/>
            <w:tcBorders>
              <w:top w:val="single" w:sz="4" w:space="0" w:color="auto"/>
              <w:left w:val="single" w:sz="4" w:space="0" w:color="auto"/>
              <w:bottom w:val="single" w:sz="4" w:space="0" w:color="auto"/>
              <w:right w:val="single" w:sz="4" w:space="0" w:color="auto"/>
            </w:tcBorders>
          </w:tcPr>
          <w:p w:rsidR="006D5261" w:rsidRPr="00565484" w:rsidRDefault="006D5261" w:rsidP="008167D5">
            <w:pPr>
              <w:pStyle w:val="TableParagraph"/>
              <w:spacing w:line="174" w:lineRule="exact"/>
              <w:ind w:left="102"/>
              <w:rPr>
                <w:rFonts w:ascii="Times New Roman" w:hAnsi="Times New Roman" w:cs="Times New Roman"/>
                <w:sz w:val="16"/>
              </w:rPr>
            </w:pPr>
            <w:r w:rsidRPr="00565484">
              <w:rPr>
                <w:rFonts w:ascii="Times New Roman" w:hAnsi="Times New Roman" w:cs="Times New Roman"/>
                <w:sz w:val="16"/>
              </w:rPr>
              <w:t>DATE</w:t>
            </w:r>
            <w:r w:rsidRPr="00565484">
              <w:rPr>
                <w:rFonts w:ascii="Times New Roman" w:hAnsi="Times New Roman" w:cs="Times New Roman"/>
                <w:spacing w:val="-1"/>
                <w:sz w:val="16"/>
              </w:rPr>
              <w:t xml:space="preserve"> </w:t>
            </w:r>
            <w:r w:rsidRPr="00565484">
              <w:rPr>
                <w:rFonts w:ascii="Times New Roman" w:hAnsi="Times New Roman" w:cs="Times New Roman"/>
                <w:sz w:val="16"/>
              </w:rPr>
              <w:t>OF</w:t>
            </w:r>
            <w:r w:rsidRPr="00565484">
              <w:rPr>
                <w:rFonts w:ascii="Times New Roman" w:hAnsi="Times New Roman" w:cs="Times New Roman"/>
                <w:spacing w:val="-1"/>
                <w:sz w:val="16"/>
              </w:rPr>
              <w:t xml:space="preserve"> </w:t>
            </w:r>
            <w:r w:rsidRPr="00565484">
              <w:rPr>
                <w:rFonts w:ascii="Times New Roman" w:hAnsi="Times New Roman" w:cs="Times New Roman"/>
                <w:sz w:val="16"/>
              </w:rPr>
              <w:t>BIRTH</w:t>
            </w:r>
          </w:p>
        </w:tc>
      </w:tr>
      <w:tr w:rsidR="006D5261" w:rsidRPr="00565484" w:rsidTr="008167D5">
        <w:trPr>
          <w:trHeight w:val="544"/>
        </w:trPr>
        <w:tc>
          <w:tcPr>
            <w:tcW w:w="8679" w:type="dxa"/>
            <w:gridSpan w:val="3"/>
            <w:tcBorders>
              <w:top w:val="single" w:sz="4" w:space="0" w:color="auto"/>
              <w:left w:val="single" w:sz="4" w:space="0" w:color="auto"/>
              <w:bottom w:val="single" w:sz="4" w:space="0" w:color="auto"/>
              <w:right w:val="single" w:sz="4" w:space="0" w:color="auto"/>
            </w:tcBorders>
          </w:tcPr>
          <w:p w:rsidR="006D5261" w:rsidRPr="00565484" w:rsidRDefault="006D5261" w:rsidP="008167D5">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ADDRESS:</w:t>
            </w:r>
            <w:r w:rsidRPr="00565484">
              <w:rPr>
                <w:rFonts w:ascii="Times New Roman" w:hAnsi="Times New Roman" w:cs="Times New Roman"/>
                <w:spacing w:val="87"/>
                <w:sz w:val="16"/>
              </w:rPr>
              <w:t xml:space="preserve"> </w:t>
            </w:r>
            <w:r w:rsidRPr="00565484">
              <w:rPr>
                <w:rFonts w:ascii="Times New Roman" w:hAnsi="Times New Roman" w:cs="Times New Roman"/>
                <w:sz w:val="16"/>
              </w:rPr>
              <w:t xml:space="preserve">STREET AND NUMBER    CITY   STATE   ZIP    </w:t>
            </w:r>
          </w:p>
          <w:p w:rsidR="006D5261" w:rsidRPr="00565484" w:rsidRDefault="006D5261" w:rsidP="008167D5">
            <w:pPr>
              <w:pStyle w:val="TableParagraph"/>
              <w:spacing w:line="181" w:lineRule="exact"/>
              <w:ind w:left="108"/>
              <w:rPr>
                <w:rFonts w:ascii="Times New Roman" w:hAnsi="Times New Roman" w:cs="Times New Roman"/>
                <w:sz w:val="16"/>
              </w:rPr>
            </w:pPr>
          </w:p>
        </w:tc>
        <w:tc>
          <w:tcPr>
            <w:tcW w:w="2344" w:type="dxa"/>
            <w:tcBorders>
              <w:top w:val="single" w:sz="4" w:space="0" w:color="auto"/>
              <w:left w:val="single" w:sz="4" w:space="0" w:color="auto"/>
              <w:bottom w:val="single" w:sz="4" w:space="0" w:color="auto"/>
              <w:right w:val="single" w:sz="4" w:space="0" w:color="auto"/>
            </w:tcBorders>
          </w:tcPr>
          <w:p w:rsidR="006D5261" w:rsidRPr="00565484" w:rsidRDefault="006D5261" w:rsidP="008167D5">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CONTACT</w:t>
            </w:r>
            <w:r w:rsidRPr="00565484">
              <w:rPr>
                <w:rFonts w:ascii="Times New Roman" w:hAnsi="Times New Roman" w:cs="Times New Roman"/>
                <w:spacing w:val="-2"/>
                <w:sz w:val="16"/>
              </w:rPr>
              <w:t xml:space="preserve"> </w:t>
            </w:r>
            <w:r w:rsidRPr="00565484">
              <w:rPr>
                <w:rFonts w:ascii="Times New Roman" w:hAnsi="Times New Roman" w:cs="Times New Roman"/>
                <w:sz w:val="16"/>
              </w:rPr>
              <w:t xml:space="preserve">NUMBER  </w:t>
            </w:r>
          </w:p>
        </w:tc>
      </w:tr>
    </w:tbl>
    <w:p w:rsidR="006D5261" w:rsidRDefault="006D5261" w:rsidP="002F38D4">
      <w:pPr>
        <w:pStyle w:val="BodyText"/>
        <w:spacing w:before="9"/>
        <w:rPr>
          <w:rFonts w:ascii="Times New Roman" w:hAnsi="Times New Roman" w:cs="Times New Roman"/>
          <w:sz w:val="22"/>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9"/>
        <w:gridCol w:w="1062"/>
        <w:gridCol w:w="1908"/>
        <w:gridCol w:w="2344"/>
      </w:tblGrid>
      <w:tr w:rsidR="006D5261" w:rsidRPr="00565484" w:rsidTr="008167D5">
        <w:trPr>
          <w:trHeight w:val="544"/>
        </w:trPr>
        <w:tc>
          <w:tcPr>
            <w:tcW w:w="5709" w:type="dxa"/>
            <w:tcBorders>
              <w:top w:val="single" w:sz="4" w:space="0" w:color="auto"/>
              <w:left w:val="single" w:sz="4" w:space="0" w:color="auto"/>
              <w:bottom w:val="single" w:sz="4" w:space="0" w:color="auto"/>
              <w:right w:val="single" w:sz="4" w:space="0" w:color="auto"/>
            </w:tcBorders>
          </w:tcPr>
          <w:p w:rsidR="006D5261" w:rsidRPr="00565484" w:rsidRDefault="006D5261" w:rsidP="008167D5">
            <w:pPr>
              <w:pStyle w:val="TableParagraph"/>
              <w:tabs>
                <w:tab w:val="left" w:pos="2500"/>
              </w:tabs>
              <w:spacing w:line="174" w:lineRule="exact"/>
              <w:ind w:left="108"/>
              <w:rPr>
                <w:rFonts w:ascii="Times New Roman" w:hAnsi="Times New Roman" w:cs="Times New Roman"/>
                <w:sz w:val="16"/>
              </w:rPr>
            </w:pPr>
            <w:r w:rsidRPr="00565484">
              <w:rPr>
                <w:rFonts w:ascii="Times New Roman" w:hAnsi="Times New Roman" w:cs="Times New Roman"/>
                <w:sz w:val="16"/>
              </w:rPr>
              <w:t>NAME:</w:t>
            </w:r>
            <w:r w:rsidRPr="00565484">
              <w:rPr>
                <w:rFonts w:ascii="Times New Roman" w:hAnsi="Times New Roman" w:cs="Times New Roman"/>
                <w:spacing w:val="43"/>
                <w:sz w:val="16"/>
              </w:rPr>
              <w:t xml:space="preserve"> </w:t>
            </w:r>
            <w:r w:rsidRPr="00565484">
              <w:rPr>
                <w:rFonts w:ascii="Times New Roman" w:hAnsi="Times New Roman" w:cs="Times New Roman"/>
                <w:sz w:val="16"/>
              </w:rPr>
              <w:t>FIRST             MIDDLE           LAST</w:t>
            </w:r>
          </w:p>
        </w:tc>
        <w:tc>
          <w:tcPr>
            <w:tcW w:w="1062" w:type="dxa"/>
            <w:tcBorders>
              <w:top w:val="single" w:sz="4" w:space="0" w:color="auto"/>
              <w:left w:val="single" w:sz="4" w:space="0" w:color="auto"/>
              <w:bottom w:val="single" w:sz="4" w:space="0" w:color="auto"/>
              <w:right w:val="single" w:sz="4" w:space="0" w:color="auto"/>
            </w:tcBorders>
          </w:tcPr>
          <w:p w:rsidR="006D5261" w:rsidRPr="00565484" w:rsidRDefault="006D5261" w:rsidP="008167D5">
            <w:pPr>
              <w:pStyle w:val="TableParagraph"/>
              <w:tabs>
                <w:tab w:val="left" w:pos="2500"/>
              </w:tabs>
              <w:spacing w:line="174" w:lineRule="exact"/>
              <w:ind w:left="108"/>
              <w:rPr>
                <w:rFonts w:ascii="Times New Roman" w:hAnsi="Times New Roman" w:cs="Times New Roman"/>
                <w:sz w:val="16"/>
              </w:rPr>
            </w:pP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MALE</w:t>
            </w:r>
          </w:p>
          <w:p w:rsidR="006D5261" w:rsidRPr="00565484" w:rsidRDefault="006D5261" w:rsidP="008167D5">
            <w:pPr>
              <w:pStyle w:val="TableParagraph"/>
              <w:tabs>
                <w:tab w:val="left" w:pos="2500"/>
              </w:tabs>
              <w:spacing w:line="174" w:lineRule="exact"/>
              <w:ind w:left="108"/>
              <w:rPr>
                <w:rFonts w:ascii="Times New Roman" w:hAnsi="Times New Roman" w:cs="Times New Roman"/>
                <w:sz w:val="16"/>
              </w:rPr>
            </w:pP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FEMALE</w:t>
            </w:r>
          </w:p>
        </w:tc>
        <w:tc>
          <w:tcPr>
            <w:tcW w:w="1908" w:type="dxa"/>
            <w:tcBorders>
              <w:top w:val="single" w:sz="4" w:space="0" w:color="auto"/>
              <w:left w:val="single" w:sz="4" w:space="0" w:color="auto"/>
              <w:bottom w:val="single" w:sz="4" w:space="0" w:color="auto"/>
              <w:right w:val="single" w:sz="4" w:space="0" w:color="auto"/>
            </w:tcBorders>
          </w:tcPr>
          <w:p w:rsidR="006D5261" w:rsidRPr="00565484" w:rsidRDefault="006D5261" w:rsidP="008167D5">
            <w:pPr>
              <w:pStyle w:val="TableParagraph"/>
              <w:spacing w:line="174" w:lineRule="exact"/>
              <w:ind w:left="110"/>
              <w:rPr>
                <w:rFonts w:ascii="Times New Roman" w:hAnsi="Times New Roman" w:cs="Times New Roman"/>
                <w:sz w:val="16"/>
              </w:rPr>
            </w:pPr>
            <w:r w:rsidRPr="00565484">
              <w:rPr>
                <w:rFonts w:ascii="Times New Roman" w:hAnsi="Times New Roman" w:cs="Times New Roman"/>
                <w:sz w:val="16"/>
              </w:rPr>
              <w:t>RELATIONSHIP</w:t>
            </w:r>
          </w:p>
        </w:tc>
        <w:tc>
          <w:tcPr>
            <w:tcW w:w="2344" w:type="dxa"/>
            <w:tcBorders>
              <w:top w:val="single" w:sz="4" w:space="0" w:color="auto"/>
              <w:left w:val="single" w:sz="4" w:space="0" w:color="auto"/>
              <w:bottom w:val="single" w:sz="4" w:space="0" w:color="auto"/>
              <w:right w:val="single" w:sz="4" w:space="0" w:color="auto"/>
            </w:tcBorders>
          </w:tcPr>
          <w:p w:rsidR="006D5261" w:rsidRPr="00565484" w:rsidRDefault="006D5261" w:rsidP="008167D5">
            <w:pPr>
              <w:pStyle w:val="TableParagraph"/>
              <w:spacing w:line="174" w:lineRule="exact"/>
              <w:ind w:left="102"/>
              <w:rPr>
                <w:rFonts w:ascii="Times New Roman" w:hAnsi="Times New Roman" w:cs="Times New Roman"/>
                <w:sz w:val="16"/>
              </w:rPr>
            </w:pPr>
            <w:r w:rsidRPr="00565484">
              <w:rPr>
                <w:rFonts w:ascii="Times New Roman" w:hAnsi="Times New Roman" w:cs="Times New Roman"/>
                <w:sz w:val="16"/>
              </w:rPr>
              <w:t>DATE</w:t>
            </w:r>
            <w:r w:rsidRPr="00565484">
              <w:rPr>
                <w:rFonts w:ascii="Times New Roman" w:hAnsi="Times New Roman" w:cs="Times New Roman"/>
                <w:spacing w:val="-1"/>
                <w:sz w:val="16"/>
              </w:rPr>
              <w:t xml:space="preserve"> </w:t>
            </w:r>
            <w:r w:rsidRPr="00565484">
              <w:rPr>
                <w:rFonts w:ascii="Times New Roman" w:hAnsi="Times New Roman" w:cs="Times New Roman"/>
                <w:sz w:val="16"/>
              </w:rPr>
              <w:t>OF</w:t>
            </w:r>
            <w:r w:rsidRPr="00565484">
              <w:rPr>
                <w:rFonts w:ascii="Times New Roman" w:hAnsi="Times New Roman" w:cs="Times New Roman"/>
                <w:spacing w:val="-1"/>
                <w:sz w:val="16"/>
              </w:rPr>
              <w:t xml:space="preserve"> </w:t>
            </w:r>
            <w:r w:rsidRPr="00565484">
              <w:rPr>
                <w:rFonts w:ascii="Times New Roman" w:hAnsi="Times New Roman" w:cs="Times New Roman"/>
                <w:sz w:val="16"/>
              </w:rPr>
              <w:t>BIRTH</w:t>
            </w:r>
          </w:p>
        </w:tc>
      </w:tr>
      <w:tr w:rsidR="006D5261" w:rsidRPr="00565484" w:rsidTr="008167D5">
        <w:trPr>
          <w:trHeight w:val="544"/>
        </w:trPr>
        <w:tc>
          <w:tcPr>
            <w:tcW w:w="8679" w:type="dxa"/>
            <w:gridSpan w:val="3"/>
            <w:tcBorders>
              <w:top w:val="single" w:sz="4" w:space="0" w:color="auto"/>
              <w:left w:val="single" w:sz="4" w:space="0" w:color="auto"/>
              <w:bottom w:val="single" w:sz="4" w:space="0" w:color="auto"/>
              <w:right w:val="single" w:sz="4" w:space="0" w:color="auto"/>
            </w:tcBorders>
          </w:tcPr>
          <w:p w:rsidR="006D5261" w:rsidRPr="00565484" w:rsidRDefault="006D5261" w:rsidP="008167D5">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ADDRESS:</w:t>
            </w:r>
            <w:r w:rsidRPr="00565484">
              <w:rPr>
                <w:rFonts w:ascii="Times New Roman" w:hAnsi="Times New Roman" w:cs="Times New Roman"/>
                <w:spacing w:val="87"/>
                <w:sz w:val="16"/>
              </w:rPr>
              <w:t xml:space="preserve"> </w:t>
            </w:r>
            <w:r w:rsidRPr="00565484">
              <w:rPr>
                <w:rFonts w:ascii="Times New Roman" w:hAnsi="Times New Roman" w:cs="Times New Roman"/>
                <w:sz w:val="16"/>
              </w:rPr>
              <w:t xml:space="preserve">STREET AND NUMBER    CITY   STATE   ZIP    </w:t>
            </w:r>
          </w:p>
          <w:p w:rsidR="006D5261" w:rsidRPr="00565484" w:rsidRDefault="006D5261" w:rsidP="008167D5">
            <w:pPr>
              <w:pStyle w:val="TableParagraph"/>
              <w:spacing w:line="181" w:lineRule="exact"/>
              <w:ind w:left="108"/>
              <w:rPr>
                <w:rFonts w:ascii="Times New Roman" w:hAnsi="Times New Roman" w:cs="Times New Roman"/>
                <w:sz w:val="16"/>
              </w:rPr>
            </w:pPr>
          </w:p>
        </w:tc>
        <w:tc>
          <w:tcPr>
            <w:tcW w:w="2344" w:type="dxa"/>
            <w:tcBorders>
              <w:top w:val="single" w:sz="4" w:space="0" w:color="auto"/>
              <w:left w:val="single" w:sz="4" w:space="0" w:color="auto"/>
              <w:bottom w:val="single" w:sz="4" w:space="0" w:color="auto"/>
              <w:right w:val="single" w:sz="4" w:space="0" w:color="auto"/>
            </w:tcBorders>
          </w:tcPr>
          <w:p w:rsidR="006D5261" w:rsidRPr="00565484" w:rsidRDefault="006D5261" w:rsidP="008167D5">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CONTACT</w:t>
            </w:r>
            <w:r w:rsidRPr="00565484">
              <w:rPr>
                <w:rFonts w:ascii="Times New Roman" w:hAnsi="Times New Roman" w:cs="Times New Roman"/>
                <w:spacing w:val="-2"/>
                <w:sz w:val="16"/>
              </w:rPr>
              <w:t xml:space="preserve"> </w:t>
            </w:r>
            <w:r w:rsidRPr="00565484">
              <w:rPr>
                <w:rFonts w:ascii="Times New Roman" w:hAnsi="Times New Roman" w:cs="Times New Roman"/>
                <w:sz w:val="16"/>
              </w:rPr>
              <w:t xml:space="preserve">NUMBER  </w:t>
            </w:r>
          </w:p>
        </w:tc>
      </w:tr>
    </w:tbl>
    <w:p w:rsidR="006D5261" w:rsidRDefault="006D5261" w:rsidP="002F38D4">
      <w:pPr>
        <w:pStyle w:val="BodyText"/>
        <w:spacing w:before="9"/>
        <w:rPr>
          <w:rFonts w:ascii="Times New Roman" w:hAnsi="Times New Roman" w:cs="Times New Roman"/>
          <w:sz w:val="22"/>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9"/>
        <w:gridCol w:w="1062"/>
        <w:gridCol w:w="1908"/>
        <w:gridCol w:w="2346"/>
      </w:tblGrid>
      <w:tr w:rsidR="006D5261" w:rsidRPr="00565484" w:rsidTr="00C4158D">
        <w:trPr>
          <w:trHeight w:val="544"/>
        </w:trPr>
        <w:tc>
          <w:tcPr>
            <w:tcW w:w="5709" w:type="dxa"/>
            <w:tcBorders>
              <w:top w:val="single" w:sz="4" w:space="0" w:color="auto"/>
              <w:left w:val="single" w:sz="4" w:space="0" w:color="auto"/>
              <w:bottom w:val="single" w:sz="4" w:space="0" w:color="auto"/>
              <w:right w:val="single" w:sz="4" w:space="0" w:color="auto"/>
            </w:tcBorders>
          </w:tcPr>
          <w:p w:rsidR="006D5261" w:rsidRPr="00565484" w:rsidRDefault="006D5261" w:rsidP="008167D5">
            <w:pPr>
              <w:pStyle w:val="TableParagraph"/>
              <w:tabs>
                <w:tab w:val="left" w:pos="2500"/>
              </w:tabs>
              <w:spacing w:line="174" w:lineRule="exact"/>
              <w:ind w:left="108"/>
              <w:rPr>
                <w:rFonts w:ascii="Times New Roman" w:hAnsi="Times New Roman" w:cs="Times New Roman"/>
                <w:sz w:val="16"/>
              </w:rPr>
            </w:pPr>
            <w:r w:rsidRPr="00565484">
              <w:rPr>
                <w:rFonts w:ascii="Times New Roman" w:hAnsi="Times New Roman" w:cs="Times New Roman"/>
                <w:sz w:val="16"/>
              </w:rPr>
              <w:t>NAME:</w:t>
            </w:r>
            <w:r w:rsidRPr="00565484">
              <w:rPr>
                <w:rFonts w:ascii="Times New Roman" w:hAnsi="Times New Roman" w:cs="Times New Roman"/>
                <w:spacing w:val="43"/>
                <w:sz w:val="16"/>
              </w:rPr>
              <w:t xml:space="preserve"> </w:t>
            </w:r>
            <w:r w:rsidRPr="00565484">
              <w:rPr>
                <w:rFonts w:ascii="Times New Roman" w:hAnsi="Times New Roman" w:cs="Times New Roman"/>
                <w:sz w:val="16"/>
              </w:rPr>
              <w:t>FIRST             MIDDLE           LAST</w:t>
            </w:r>
          </w:p>
        </w:tc>
        <w:tc>
          <w:tcPr>
            <w:tcW w:w="1062" w:type="dxa"/>
            <w:tcBorders>
              <w:top w:val="single" w:sz="4" w:space="0" w:color="auto"/>
              <w:left w:val="single" w:sz="4" w:space="0" w:color="auto"/>
              <w:bottom w:val="single" w:sz="4" w:space="0" w:color="auto"/>
              <w:right w:val="single" w:sz="4" w:space="0" w:color="auto"/>
            </w:tcBorders>
          </w:tcPr>
          <w:p w:rsidR="006D5261" w:rsidRPr="00565484" w:rsidRDefault="006D5261" w:rsidP="008167D5">
            <w:pPr>
              <w:pStyle w:val="TableParagraph"/>
              <w:tabs>
                <w:tab w:val="left" w:pos="2500"/>
              </w:tabs>
              <w:spacing w:line="174" w:lineRule="exact"/>
              <w:ind w:left="108"/>
              <w:rPr>
                <w:rFonts w:ascii="Times New Roman" w:hAnsi="Times New Roman" w:cs="Times New Roman"/>
                <w:sz w:val="16"/>
              </w:rPr>
            </w:pP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MALE</w:t>
            </w:r>
          </w:p>
          <w:p w:rsidR="006D5261" w:rsidRPr="00565484" w:rsidRDefault="006D5261" w:rsidP="008167D5">
            <w:pPr>
              <w:pStyle w:val="TableParagraph"/>
              <w:tabs>
                <w:tab w:val="left" w:pos="2500"/>
              </w:tabs>
              <w:spacing w:line="174" w:lineRule="exact"/>
              <w:ind w:left="108"/>
              <w:rPr>
                <w:rFonts w:ascii="Times New Roman" w:hAnsi="Times New Roman" w:cs="Times New Roman"/>
                <w:sz w:val="16"/>
              </w:rPr>
            </w:pP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FEMALE</w:t>
            </w:r>
          </w:p>
        </w:tc>
        <w:tc>
          <w:tcPr>
            <w:tcW w:w="1908" w:type="dxa"/>
            <w:tcBorders>
              <w:top w:val="single" w:sz="4" w:space="0" w:color="auto"/>
              <w:left w:val="single" w:sz="4" w:space="0" w:color="auto"/>
              <w:bottom w:val="single" w:sz="4" w:space="0" w:color="auto"/>
              <w:right w:val="single" w:sz="4" w:space="0" w:color="auto"/>
            </w:tcBorders>
          </w:tcPr>
          <w:p w:rsidR="006D5261" w:rsidRPr="00565484" w:rsidRDefault="006D5261" w:rsidP="008167D5">
            <w:pPr>
              <w:pStyle w:val="TableParagraph"/>
              <w:spacing w:line="174" w:lineRule="exact"/>
              <w:ind w:left="110"/>
              <w:rPr>
                <w:rFonts w:ascii="Times New Roman" w:hAnsi="Times New Roman" w:cs="Times New Roman"/>
                <w:sz w:val="16"/>
              </w:rPr>
            </w:pPr>
            <w:r w:rsidRPr="00565484">
              <w:rPr>
                <w:rFonts w:ascii="Times New Roman" w:hAnsi="Times New Roman" w:cs="Times New Roman"/>
                <w:sz w:val="16"/>
              </w:rPr>
              <w:t>RELATIONSHIP</w:t>
            </w:r>
          </w:p>
        </w:tc>
        <w:tc>
          <w:tcPr>
            <w:tcW w:w="2346" w:type="dxa"/>
            <w:tcBorders>
              <w:top w:val="single" w:sz="4" w:space="0" w:color="auto"/>
              <w:left w:val="single" w:sz="4" w:space="0" w:color="auto"/>
              <w:bottom w:val="single" w:sz="4" w:space="0" w:color="auto"/>
              <w:right w:val="single" w:sz="4" w:space="0" w:color="auto"/>
            </w:tcBorders>
          </w:tcPr>
          <w:p w:rsidR="006D5261" w:rsidRPr="00565484" w:rsidRDefault="006D5261" w:rsidP="008167D5">
            <w:pPr>
              <w:pStyle w:val="TableParagraph"/>
              <w:spacing w:line="174" w:lineRule="exact"/>
              <w:ind w:left="102"/>
              <w:rPr>
                <w:rFonts w:ascii="Times New Roman" w:hAnsi="Times New Roman" w:cs="Times New Roman"/>
                <w:sz w:val="16"/>
              </w:rPr>
            </w:pPr>
            <w:r w:rsidRPr="00565484">
              <w:rPr>
                <w:rFonts w:ascii="Times New Roman" w:hAnsi="Times New Roman" w:cs="Times New Roman"/>
                <w:sz w:val="16"/>
              </w:rPr>
              <w:t>DATE</w:t>
            </w:r>
            <w:r w:rsidRPr="00565484">
              <w:rPr>
                <w:rFonts w:ascii="Times New Roman" w:hAnsi="Times New Roman" w:cs="Times New Roman"/>
                <w:spacing w:val="-1"/>
                <w:sz w:val="16"/>
              </w:rPr>
              <w:t xml:space="preserve"> </w:t>
            </w:r>
            <w:r w:rsidRPr="00565484">
              <w:rPr>
                <w:rFonts w:ascii="Times New Roman" w:hAnsi="Times New Roman" w:cs="Times New Roman"/>
                <w:sz w:val="16"/>
              </w:rPr>
              <w:t>OF</w:t>
            </w:r>
            <w:r w:rsidRPr="00565484">
              <w:rPr>
                <w:rFonts w:ascii="Times New Roman" w:hAnsi="Times New Roman" w:cs="Times New Roman"/>
                <w:spacing w:val="-1"/>
                <w:sz w:val="16"/>
              </w:rPr>
              <w:t xml:space="preserve"> </w:t>
            </w:r>
            <w:r w:rsidRPr="00565484">
              <w:rPr>
                <w:rFonts w:ascii="Times New Roman" w:hAnsi="Times New Roman" w:cs="Times New Roman"/>
                <w:sz w:val="16"/>
              </w:rPr>
              <w:t>BIRTH</w:t>
            </w:r>
          </w:p>
        </w:tc>
      </w:tr>
      <w:tr w:rsidR="006D5261" w:rsidRPr="00565484" w:rsidTr="00C4158D">
        <w:trPr>
          <w:trHeight w:val="544"/>
        </w:trPr>
        <w:tc>
          <w:tcPr>
            <w:tcW w:w="8679" w:type="dxa"/>
            <w:gridSpan w:val="3"/>
            <w:tcBorders>
              <w:top w:val="single" w:sz="4" w:space="0" w:color="auto"/>
              <w:left w:val="single" w:sz="4" w:space="0" w:color="auto"/>
              <w:bottom w:val="single" w:sz="4" w:space="0" w:color="auto"/>
              <w:right w:val="single" w:sz="4" w:space="0" w:color="auto"/>
            </w:tcBorders>
          </w:tcPr>
          <w:p w:rsidR="006D5261" w:rsidRPr="00565484" w:rsidRDefault="006D5261" w:rsidP="008167D5">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ADDRESS:</w:t>
            </w:r>
            <w:r w:rsidRPr="00565484">
              <w:rPr>
                <w:rFonts w:ascii="Times New Roman" w:hAnsi="Times New Roman" w:cs="Times New Roman"/>
                <w:spacing w:val="87"/>
                <w:sz w:val="16"/>
              </w:rPr>
              <w:t xml:space="preserve"> </w:t>
            </w:r>
            <w:r w:rsidRPr="00565484">
              <w:rPr>
                <w:rFonts w:ascii="Times New Roman" w:hAnsi="Times New Roman" w:cs="Times New Roman"/>
                <w:sz w:val="16"/>
              </w:rPr>
              <w:t xml:space="preserve">STREET AND NUMBER    CITY   STATE   ZIP    </w:t>
            </w:r>
          </w:p>
          <w:p w:rsidR="006D5261" w:rsidRPr="00565484" w:rsidRDefault="006D5261" w:rsidP="008167D5">
            <w:pPr>
              <w:pStyle w:val="TableParagraph"/>
              <w:spacing w:line="181" w:lineRule="exact"/>
              <w:ind w:left="108"/>
              <w:rPr>
                <w:rFonts w:ascii="Times New Roman" w:hAnsi="Times New Roman" w:cs="Times New Roman"/>
                <w:sz w:val="16"/>
              </w:rPr>
            </w:pPr>
          </w:p>
        </w:tc>
        <w:tc>
          <w:tcPr>
            <w:tcW w:w="2346" w:type="dxa"/>
            <w:tcBorders>
              <w:top w:val="single" w:sz="4" w:space="0" w:color="auto"/>
              <w:left w:val="single" w:sz="4" w:space="0" w:color="auto"/>
              <w:bottom w:val="single" w:sz="4" w:space="0" w:color="auto"/>
              <w:right w:val="single" w:sz="4" w:space="0" w:color="auto"/>
            </w:tcBorders>
          </w:tcPr>
          <w:p w:rsidR="006D5261" w:rsidRPr="00565484" w:rsidRDefault="006D5261" w:rsidP="008167D5">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CONTACT</w:t>
            </w:r>
            <w:r w:rsidRPr="00565484">
              <w:rPr>
                <w:rFonts w:ascii="Times New Roman" w:hAnsi="Times New Roman" w:cs="Times New Roman"/>
                <w:spacing w:val="-2"/>
                <w:sz w:val="16"/>
              </w:rPr>
              <w:t xml:space="preserve"> </w:t>
            </w:r>
            <w:r w:rsidRPr="00565484">
              <w:rPr>
                <w:rFonts w:ascii="Times New Roman" w:hAnsi="Times New Roman" w:cs="Times New Roman"/>
                <w:sz w:val="16"/>
              </w:rPr>
              <w:t xml:space="preserve">NUMBER  </w:t>
            </w:r>
          </w:p>
        </w:tc>
      </w:tr>
    </w:tbl>
    <w:p w:rsidR="00C4158D" w:rsidRDefault="00C4158D" w:rsidP="002F38D4">
      <w:pPr>
        <w:pStyle w:val="BodyText"/>
        <w:spacing w:before="4"/>
        <w:rPr>
          <w:rFonts w:ascii="Times New Roman" w:hAnsi="Times New Roman" w:cs="Times New Roman"/>
          <w:sz w:val="15"/>
        </w:rPr>
      </w:pPr>
    </w:p>
    <w:p w:rsidR="00C4158D" w:rsidRDefault="00C4158D" w:rsidP="002F38D4">
      <w:pPr>
        <w:pStyle w:val="BodyText"/>
        <w:spacing w:before="4"/>
        <w:rPr>
          <w:rFonts w:ascii="Times New Roman" w:hAnsi="Times New Roman" w:cs="Times New Roman"/>
          <w:sz w:val="15"/>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2"/>
        <w:gridCol w:w="3674"/>
        <w:gridCol w:w="3673"/>
      </w:tblGrid>
      <w:tr w:rsidR="00C4158D" w:rsidRPr="00565484" w:rsidTr="00F3502E">
        <w:trPr>
          <w:trHeight w:val="229"/>
        </w:trPr>
        <w:tc>
          <w:tcPr>
            <w:tcW w:w="11019" w:type="dxa"/>
            <w:gridSpan w:val="3"/>
            <w:tcBorders>
              <w:bottom w:val="single" w:sz="4" w:space="0" w:color="auto"/>
            </w:tcBorders>
            <w:shd w:val="clear" w:color="auto" w:fill="B3B3B3"/>
          </w:tcPr>
          <w:p w:rsidR="00C4158D" w:rsidRPr="00A16816" w:rsidRDefault="00C4158D" w:rsidP="00F3502E">
            <w:pPr>
              <w:jc w:val="center"/>
              <w:rPr>
                <w:b/>
              </w:rPr>
            </w:pPr>
            <w:r w:rsidRPr="00A16816">
              <w:rPr>
                <w:b/>
              </w:rPr>
              <w:lastRenderedPageBreak/>
              <w:t>FATHER</w:t>
            </w:r>
          </w:p>
        </w:tc>
      </w:tr>
      <w:tr w:rsidR="00C4158D" w:rsidRPr="00565484" w:rsidTr="00F3502E">
        <w:trPr>
          <w:trHeight w:val="552"/>
        </w:trPr>
        <w:tc>
          <w:tcPr>
            <w:tcW w:w="11019" w:type="dxa"/>
            <w:gridSpan w:val="3"/>
            <w:tcBorders>
              <w:top w:val="single" w:sz="4" w:space="0" w:color="auto"/>
              <w:left w:val="single" w:sz="4" w:space="0" w:color="auto"/>
              <w:bottom w:val="single" w:sz="4" w:space="0" w:color="auto"/>
              <w:right w:val="single" w:sz="4" w:space="0" w:color="auto"/>
            </w:tcBorders>
          </w:tcPr>
          <w:p w:rsidR="00C4158D" w:rsidRPr="00565484" w:rsidRDefault="00C4158D" w:rsidP="00F3502E">
            <w:pPr>
              <w:pStyle w:val="TableParagraph"/>
              <w:tabs>
                <w:tab w:val="left" w:pos="2499"/>
              </w:tabs>
              <w:spacing w:line="182" w:lineRule="exact"/>
              <w:rPr>
                <w:rFonts w:ascii="Times New Roman" w:hAnsi="Times New Roman" w:cs="Times New Roman"/>
                <w:sz w:val="16"/>
              </w:rPr>
            </w:pPr>
            <w:r w:rsidRPr="00565484">
              <w:rPr>
                <w:rFonts w:ascii="Times New Roman" w:hAnsi="Times New Roman" w:cs="Times New Roman"/>
                <w:sz w:val="16"/>
              </w:rPr>
              <w:t>NAME:</w:t>
            </w:r>
            <w:r w:rsidRPr="00565484">
              <w:rPr>
                <w:rFonts w:ascii="Times New Roman" w:hAnsi="Times New Roman" w:cs="Times New Roman"/>
                <w:spacing w:val="43"/>
                <w:sz w:val="16"/>
              </w:rPr>
              <w:t xml:space="preserve"> </w:t>
            </w:r>
            <w:r w:rsidRPr="00565484">
              <w:rPr>
                <w:rFonts w:ascii="Times New Roman" w:hAnsi="Times New Roman" w:cs="Times New Roman"/>
                <w:sz w:val="16"/>
              </w:rPr>
              <w:t>FIRST</w:t>
            </w:r>
            <w:r>
              <w:rPr>
                <w:rFonts w:ascii="Times New Roman" w:hAnsi="Times New Roman" w:cs="Times New Roman"/>
                <w:sz w:val="16"/>
              </w:rPr>
              <w:t xml:space="preserve">                 </w:t>
            </w:r>
            <w:r w:rsidRPr="00565484">
              <w:rPr>
                <w:rFonts w:ascii="Times New Roman" w:hAnsi="Times New Roman" w:cs="Times New Roman"/>
                <w:sz w:val="16"/>
              </w:rPr>
              <w:t>MIDDLE</w:t>
            </w:r>
            <w:r>
              <w:rPr>
                <w:rFonts w:ascii="Times New Roman" w:hAnsi="Times New Roman" w:cs="Times New Roman"/>
                <w:sz w:val="16"/>
              </w:rPr>
              <w:t xml:space="preserve">               </w:t>
            </w:r>
            <w:r w:rsidRPr="00565484">
              <w:rPr>
                <w:rFonts w:ascii="Times New Roman" w:hAnsi="Times New Roman" w:cs="Times New Roman"/>
                <w:sz w:val="16"/>
              </w:rPr>
              <w:t>LAST</w:t>
            </w:r>
          </w:p>
        </w:tc>
      </w:tr>
      <w:tr w:rsidR="00C4158D" w:rsidRPr="00565484" w:rsidTr="00F3502E">
        <w:trPr>
          <w:trHeight w:val="551"/>
        </w:trPr>
        <w:tc>
          <w:tcPr>
            <w:tcW w:w="3672" w:type="dxa"/>
            <w:tcBorders>
              <w:top w:val="single" w:sz="4" w:space="0" w:color="auto"/>
              <w:left w:val="single" w:sz="4" w:space="0" w:color="auto"/>
              <w:bottom w:val="single" w:sz="4" w:space="0" w:color="auto"/>
              <w:right w:val="single" w:sz="4" w:space="0" w:color="auto"/>
            </w:tcBorders>
          </w:tcPr>
          <w:p w:rsidR="00C4158D" w:rsidRPr="00565484" w:rsidRDefault="00C4158D" w:rsidP="00F3502E">
            <w:pPr>
              <w:pStyle w:val="TableParagraph"/>
              <w:spacing w:before="11"/>
              <w:ind w:left="0"/>
              <w:rPr>
                <w:rFonts w:ascii="Times New Roman" w:hAnsi="Times New Roman" w:cs="Times New Roman"/>
                <w:sz w:val="14"/>
              </w:rPr>
            </w:pPr>
          </w:p>
          <w:p w:rsidR="00C4158D" w:rsidRPr="00565484" w:rsidRDefault="00C4158D" w:rsidP="00F3502E">
            <w:pPr>
              <w:pStyle w:val="TableParagraph"/>
              <w:tabs>
                <w:tab w:val="left" w:pos="2294"/>
              </w:tabs>
              <w:ind w:left="0"/>
              <w:rPr>
                <w:rFonts w:ascii="Times New Roman" w:hAnsi="Times New Roman" w:cs="Times New Roman"/>
                <w:sz w:val="16"/>
              </w:rPr>
            </w:pPr>
            <w:r w:rsidRPr="00565484">
              <w:rPr>
                <w:rFonts w:ascii="Times New Roman" w:hAnsi="Times New Roman" w:cs="Times New Roman"/>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LIVING</w:t>
            </w:r>
            <w:r w:rsidRPr="00565484">
              <w:rPr>
                <w:rFonts w:ascii="Times New Roman" w:hAnsi="Times New Roman" w:cs="Times New Roman"/>
                <w:sz w:val="16"/>
              </w:rPr>
              <w:tab/>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DECEASED</w:t>
            </w:r>
          </w:p>
        </w:tc>
        <w:tc>
          <w:tcPr>
            <w:tcW w:w="3674" w:type="dxa"/>
            <w:tcBorders>
              <w:top w:val="single" w:sz="4" w:space="0" w:color="auto"/>
              <w:left w:val="single" w:sz="4" w:space="0" w:color="auto"/>
              <w:bottom w:val="single" w:sz="4" w:space="0" w:color="auto"/>
              <w:right w:val="single" w:sz="4" w:space="0" w:color="auto"/>
            </w:tcBorders>
          </w:tcPr>
          <w:p w:rsidR="00C4158D" w:rsidRPr="00565484" w:rsidRDefault="00C4158D" w:rsidP="00F3502E">
            <w:pPr>
              <w:pStyle w:val="TableParagraph"/>
              <w:spacing w:line="181" w:lineRule="exact"/>
              <w:ind w:left="112"/>
              <w:rPr>
                <w:rFonts w:ascii="Times New Roman" w:hAnsi="Times New Roman" w:cs="Times New Roman"/>
                <w:sz w:val="16"/>
              </w:rPr>
            </w:pPr>
            <w:r w:rsidRPr="00565484">
              <w:rPr>
                <w:rFonts w:ascii="Times New Roman" w:hAnsi="Times New Roman" w:cs="Times New Roman"/>
                <w:sz w:val="16"/>
              </w:rPr>
              <w:t>DATE</w:t>
            </w:r>
            <w:r w:rsidRPr="00565484">
              <w:rPr>
                <w:rFonts w:ascii="Times New Roman" w:hAnsi="Times New Roman" w:cs="Times New Roman"/>
                <w:spacing w:val="-1"/>
                <w:sz w:val="16"/>
              </w:rPr>
              <w:t xml:space="preserve"> </w:t>
            </w:r>
            <w:r w:rsidRPr="00565484">
              <w:rPr>
                <w:rFonts w:ascii="Times New Roman" w:hAnsi="Times New Roman" w:cs="Times New Roman"/>
                <w:sz w:val="16"/>
              </w:rPr>
              <w:t>OF</w:t>
            </w:r>
            <w:r w:rsidRPr="00565484">
              <w:rPr>
                <w:rFonts w:ascii="Times New Roman" w:hAnsi="Times New Roman" w:cs="Times New Roman"/>
                <w:spacing w:val="-1"/>
                <w:sz w:val="16"/>
              </w:rPr>
              <w:t xml:space="preserve"> </w:t>
            </w:r>
            <w:r w:rsidRPr="00565484">
              <w:rPr>
                <w:rFonts w:ascii="Times New Roman" w:hAnsi="Times New Roman" w:cs="Times New Roman"/>
                <w:sz w:val="16"/>
              </w:rPr>
              <w:t>DEATH</w:t>
            </w:r>
          </w:p>
        </w:tc>
        <w:tc>
          <w:tcPr>
            <w:tcW w:w="3673" w:type="dxa"/>
            <w:tcBorders>
              <w:top w:val="single" w:sz="4" w:space="0" w:color="auto"/>
              <w:left w:val="single" w:sz="4" w:space="0" w:color="auto"/>
              <w:bottom w:val="single" w:sz="4" w:space="0" w:color="auto"/>
              <w:right w:val="single" w:sz="4" w:space="0" w:color="auto"/>
            </w:tcBorders>
          </w:tcPr>
          <w:p w:rsidR="00C4158D" w:rsidRPr="00565484" w:rsidRDefault="00C4158D" w:rsidP="00F3502E">
            <w:pPr>
              <w:pStyle w:val="TableParagraph"/>
              <w:spacing w:line="181" w:lineRule="exact"/>
              <w:ind w:left="110"/>
              <w:rPr>
                <w:rFonts w:ascii="Times New Roman" w:hAnsi="Times New Roman" w:cs="Times New Roman"/>
                <w:sz w:val="16"/>
              </w:rPr>
            </w:pPr>
            <w:r w:rsidRPr="00565484">
              <w:rPr>
                <w:rFonts w:ascii="Times New Roman" w:hAnsi="Times New Roman" w:cs="Times New Roman"/>
                <w:sz w:val="16"/>
              </w:rPr>
              <w:t>PHONE</w:t>
            </w:r>
            <w:r w:rsidRPr="00565484">
              <w:rPr>
                <w:rFonts w:ascii="Times New Roman" w:hAnsi="Times New Roman" w:cs="Times New Roman"/>
                <w:spacing w:val="-2"/>
                <w:sz w:val="16"/>
              </w:rPr>
              <w:t xml:space="preserve"> </w:t>
            </w:r>
            <w:r w:rsidRPr="00565484">
              <w:rPr>
                <w:rFonts w:ascii="Times New Roman" w:hAnsi="Times New Roman" w:cs="Times New Roman"/>
                <w:sz w:val="16"/>
              </w:rPr>
              <w:t>NUMBER</w:t>
            </w:r>
          </w:p>
        </w:tc>
      </w:tr>
      <w:tr w:rsidR="00C4158D" w:rsidRPr="00565484" w:rsidTr="00F3502E">
        <w:trPr>
          <w:trHeight w:val="551"/>
        </w:trPr>
        <w:tc>
          <w:tcPr>
            <w:tcW w:w="11019" w:type="dxa"/>
            <w:gridSpan w:val="3"/>
            <w:tcBorders>
              <w:top w:val="single" w:sz="4" w:space="0" w:color="auto"/>
              <w:left w:val="single" w:sz="4" w:space="0" w:color="auto"/>
              <w:bottom w:val="single" w:sz="4" w:space="0" w:color="auto"/>
              <w:right w:val="single" w:sz="4" w:space="0" w:color="auto"/>
            </w:tcBorders>
          </w:tcPr>
          <w:p w:rsidR="00C4158D" w:rsidRPr="00565484" w:rsidRDefault="00C4158D" w:rsidP="00F3502E">
            <w:pPr>
              <w:pStyle w:val="TableParagraph"/>
              <w:spacing w:line="183" w:lineRule="exact"/>
              <w:ind w:left="112"/>
              <w:rPr>
                <w:rFonts w:ascii="Times New Roman" w:hAnsi="Times New Roman" w:cs="Times New Roman"/>
                <w:sz w:val="16"/>
              </w:rPr>
            </w:pPr>
            <w:r w:rsidRPr="00565484">
              <w:rPr>
                <w:rFonts w:ascii="Times New Roman" w:hAnsi="Times New Roman" w:cs="Times New Roman"/>
                <w:sz w:val="16"/>
              </w:rPr>
              <w:t>ADDRESS:</w:t>
            </w:r>
            <w:r w:rsidRPr="00565484">
              <w:rPr>
                <w:rFonts w:ascii="Times New Roman" w:hAnsi="Times New Roman" w:cs="Times New Roman"/>
                <w:spacing w:val="87"/>
                <w:sz w:val="16"/>
              </w:rPr>
              <w:t xml:space="preserve"> </w:t>
            </w:r>
            <w:r w:rsidRPr="00565484">
              <w:rPr>
                <w:rFonts w:ascii="Times New Roman" w:hAnsi="Times New Roman" w:cs="Times New Roman"/>
                <w:sz w:val="16"/>
              </w:rPr>
              <w:t>STREET</w:t>
            </w:r>
            <w:r w:rsidRPr="00565484">
              <w:rPr>
                <w:rFonts w:ascii="Times New Roman" w:hAnsi="Times New Roman" w:cs="Times New Roman"/>
                <w:spacing w:val="-1"/>
                <w:sz w:val="16"/>
              </w:rPr>
              <w:t xml:space="preserve"> </w:t>
            </w:r>
            <w:r w:rsidRPr="00565484">
              <w:rPr>
                <w:rFonts w:ascii="Times New Roman" w:hAnsi="Times New Roman" w:cs="Times New Roman"/>
                <w:sz w:val="16"/>
              </w:rPr>
              <w:t>AND</w:t>
            </w:r>
            <w:r w:rsidRPr="00565484">
              <w:rPr>
                <w:rFonts w:ascii="Times New Roman" w:hAnsi="Times New Roman" w:cs="Times New Roman"/>
                <w:spacing w:val="-1"/>
                <w:sz w:val="16"/>
              </w:rPr>
              <w:t xml:space="preserve"> </w:t>
            </w:r>
            <w:r w:rsidRPr="00565484">
              <w:rPr>
                <w:rFonts w:ascii="Times New Roman" w:hAnsi="Times New Roman" w:cs="Times New Roman"/>
                <w:sz w:val="16"/>
              </w:rPr>
              <w:t>NUMBER</w:t>
            </w:r>
            <w:r>
              <w:rPr>
                <w:rFonts w:ascii="Times New Roman" w:hAnsi="Times New Roman" w:cs="Times New Roman"/>
                <w:sz w:val="16"/>
              </w:rPr>
              <w:t xml:space="preserve">    </w:t>
            </w:r>
            <w:r w:rsidRPr="00565484">
              <w:rPr>
                <w:rFonts w:ascii="Times New Roman" w:hAnsi="Times New Roman" w:cs="Times New Roman"/>
                <w:sz w:val="16"/>
              </w:rPr>
              <w:t>CITY</w:t>
            </w:r>
            <w:r>
              <w:rPr>
                <w:rFonts w:ascii="Times New Roman" w:hAnsi="Times New Roman" w:cs="Times New Roman"/>
                <w:sz w:val="16"/>
              </w:rPr>
              <w:t xml:space="preserve">           </w:t>
            </w:r>
            <w:r w:rsidRPr="00565484">
              <w:rPr>
                <w:rFonts w:ascii="Times New Roman" w:hAnsi="Times New Roman" w:cs="Times New Roman"/>
                <w:sz w:val="16"/>
              </w:rPr>
              <w:t>STATE</w:t>
            </w:r>
            <w:r>
              <w:rPr>
                <w:rFonts w:ascii="Times New Roman" w:hAnsi="Times New Roman" w:cs="Times New Roman"/>
                <w:sz w:val="16"/>
              </w:rPr>
              <w:t xml:space="preserve">               </w:t>
            </w:r>
            <w:r w:rsidRPr="00565484">
              <w:rPr>
                <w:rFonts w:ascii="Times New Roman" w:hAnsi="Times New Roman" w:cs="Times New Roman"/>
                <w:sz w:val="16"/>
              </w:rPr>
              <w:t>ZIP</w:t>
            </w:r>
          </w:p>
        </w:tc>
      </w:tr>
    </w:tbl>
    <w:p w:rsidR="00C4158D" w:rsidRPr="00565484" w:rsidRDefault="00C4158D" w:rsidP="002F38D4">
      <w:pPr>
        <w:pStyle w:val="BodyText"/>
        <w:spacing w:before="4"/>
        <w:rPr>
          <w:rFonts w:ascii="Times New Roman" w:hAnsi="Times New Roman" w:cs="Times New Roman"/>
          <w:sz w:val="15"/>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2"/>
        <w:gridCol w:w="3674"/>
        <w:gridCol w:w="3673"/>
      </w:tblGrid>
      <w:tr w:rsidR="002F38D4" w:rsidRPr="00565484" w:rsidTr="00894329">
        <w:trPr>
          <w:trHeight w:val="229"/>
        </w:trPr>
        <w:tc>
          <w:tcPr>
            <w:tcW w:w="11019" w:type="dxa"/>
            <w:gridSpan w:val="3"/>
            <w:tcBorders>
              <w:bottom w:val="single" w:sz="4" w:space="0" w:color="auto"/>
            </w:tcBorders>
            <w:shd w:val="clear" w:color="auto" w:fill="B3B3B3"/>
          </w:tcPr>
          <w:p w:rsidR="002F38D4" w:rsidRPr="00A16816" w:rsidRDefault="002F38D4" w:rsidP="00A16816">
            <w:pPr>
              <w:jc w:val="center"/>
              <w:rPr>
                <w:b/>
              </w:rPr>
            </w:pPr>
            <w:r w:rsidRPr="00A16816">
              <w:rPr>
                <w:b/>
              </w:rPr>
              <w:t>MOTHER</w:t>
            </w:r>
          </w:p>
        </w:tc>
      </w:tr>
      <w:tr w:rsidR="002F38D4" w:rsidRPr="00565484" w:rsidTr="00894329">
        <w:trPr>
          <w:trHeight w:val="552"/>
        </w:trPr>
        <w:tc>
          <w:tcPr>
            <w:tcW w:w="11019" w:type="dxa"/>
            <w:gridSpan w:val="3"/>
            <w:tcBorders>
              <w:top w:val="single" w:sz="4" w:space="0" w:color="auto"/>
              <w:left w:val="single" w:sz="4" w:space="0" w:color="auto"/>
              <w:bottom w:val="single" w:sz="4" w:space="0" w:color="auto"/>
              <w:right w:val="single" w:sz="4" w:space="0" w:color="auto"/>
            </w:tcBorders>
          </w:tcPr>
          <w:p w:rsidR="002F38D4" w:rsidRPr="00565484" w:rsidRDefault="002F38D4" w:rsidP="00894329">
            <w:pPr>
              <w:pStyle w:val="TableParagraph"/>
              <w:tabs>
                <w:tab w:val="left" w:pos="2499"/>
              </w:tabs>
              <w:spacing w:line="182" w:lineRule="exact"/>
              <w:rPr>
                <w:rFonts w:ascii="Times New Roman" w:hAnsi="Times New Roman" w:cs="Times New Roman"/>
                <w:sz w:val="16"/>
              </w:rPr>
            </w:pPr>
            <w:r w:rsidRPr="00565484">
              <w:rPr>
                <w:rFonts w:ascii="Times New Roman" w:hAnsi="Times New Roman" w:cs="Times New Roman"/>
                <w:sz w:val="16"/>
              </w:rPr>
              <w:t>NAME:</w:t>
            </w:r>
            <w:r w:rsidRPr="00565484">
              <w:rPr>
                <w:rFonts w:ascii="Times New Roman" w:hAnsi="Times New Roman" w:cs="Times New Roman"/>
                <w:spacing w:val="43"/>
                <w:sz w:val="16"/>
              </w:rPr>
              <w:t xml:space="preserve"> </w:t>
            </w:r>
            <w:r w:rsidRPr="00565484">
              <w:rPr>
                <w:rFonts w:ascii="Times New Roman" w:hAnsi="Times New Roman" w:cs="Times New Roman"/>
                <w:sz w:val="16"/>
              </w:rPr>
              <w:t>FIRST</w:t>
            </w:r>
            <w:r>
              <w:rPr>
                <w:rFonts w:ascii="Times New Roman" w:hAnsi="Times New Roman" w:cs="Times New Roman"/>
                <w:sz w:val="16"/>
              </w:rPr>
              <w:t xml:space="preserve">                 </w:t>
            </w:r>
            <w:r w:rsidRPr="00565484">
              <w:rPr>
                <w:rFonts w:ascii="Times New Roman" w:hAnsi="Times New Roman" w:cs="Times New Roman"/>
                <w:sz w:val="16"/>
              </w:rPr>
              <w:t>MIDDLE</w:t>
            </w:r>
            <w:r>
              <w:rPr>
                <w:rFonts w:ascii="Times New Roman" w:hAnsi="Times New Roman" w:cs="Times New Roman"/>
                <w:sz w:val="16"/>
              </w:rPr>
              <w:t xml:space="preserve">               </w:t>
            </w:r>
            <w:r w:rsidRPr="00565484">
              <w:rPr>
                <w:rFonts w:ascii="Times New Roman" w:hAnsi="Times New Roman" w:cs="Times New Roman"/>
                <w:sz w:val="16"/>
              </w:rPr>
              <w:t>LAST</w:t>
            </w:r>
          </w:p>
        </w:tc>
      </w:tr>
      <w:tr w:rsidR="002F38D4" w:rsidRPr="00565484" w:rsidTr="00894329">
        <w:trPr>
          <w:trHeight w:val="551"/>
        </w:trPr>
        <w:tc>
          <w:tcPr>
            <w:tcW w:w="3672" w:type="dxa"/>
            <w:tcBorders>
              <w:top w:val="single" w:sz="4" w:space="0" w:color="auto"/>
              <w:left w:val="single" w:sz="4" w:space="0" w:color="auto"/>
              <w:bottom w:val="single" w:sz="4" w:space="0" w:color="auto"/>
              <w:right w:val="single" w:sz="4" w:space="0" w:color="auto"/>
            </w:tcBorders>
          </w:tcPr>
          <w:p w:rsidR="002F38D4" w:rsidRPr="00565484" w:rsidRDefault="002F38D4" w:rsidP="00894329">
            <w:pPr>
              <w:pStyle w:val="TableParagraph"/>
              <w:spacing w:before="11"/>
              <w:ind w:left="0"/>
              <w:rPr>
                <w:rFonts w:ascii="Times New Roman" w:hAnsi="Times New Roman" w:cs="Times New Roman"/>
                <w:sz w:val="14"/>
              </w:rPr>
            </w:pPr>
          </w:p>
          <w:p w:rsidR="002F38D4" w:rsidRPr="00565484" w:rsidRDefault="002F38D4" w:rsidP="00894329">
            <w:pPr>
              <w:pStyle w:val="TableParagraph"/>
              <w:tabs>
                <w:tab w:val="left" w:pos="2294"/>
              </w:tabs>
              <w:ind w:left="0"/>
              <w:rPr>
                <w:rFonts w:ascii="Times New Roman" w:hAnsi="Times New Roman" w:cs="Times New Roman"/>
                <w:sz w:val="16"/>
              </w:rPr>
            </w:pPr>
            <w:r w:rsidRPr="00565484">
              <w:rPr>
                <w:rFonts w:ascii="Times New Roman" w:hAnsi="Times New Roman" w:cs="Times New Roman"/>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LIVING</w:t>
            </w:r>
            <w:r w:rsidRPr="00565484">
              <w:rPr>
                <w:rFonts w:ascii="Times New Roman" w:hAnsi="Times New Roman" w:cs="Times New Roman"/>
                <w:sz w:val="16"/>
              </w:rPr>
              <w:tab/>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DECEASED</w:t>
            </w:r>
          </w:p>
        </w:tc>
        <w:tc>
          <w:tcPr>
            <w:tcW w:w="3674" w:type="dxa"/>
            <w:tcBorders>
              <w:top w:val="single" w:sz="4" w:space="0" w:color="auto"/>
              <w:left w:val="single" w:sz="4" w:space="0" w:color="auto"/>
              <w:bottom w:val="single" w:sz="4" w:space="0" w:color="auto"/>
              <w:right w:val="single" w:sz="4" w:space="0" w:color="auto"/>
            </w:tcBorders>
          </w:tcPr>
          <w:p w:rsidR="002F38D4" w:rsidRPr="00565484" w:rsidRDefault="002F38D4" w:rsidP="00894329">
            <w:pPr>
              <w:pStyle w:val="TableParagraph"/>
              <w:spacing w:line="181" w:lineRule="exact"/>
              <w:ind w:left="112"/>
              <w:rPr>
                <w:rFonts w:ascii="Times New Roman" w:hAnsi="Times New Roman" w:cs="Times New Roman"/>
                <w:sz w:val="16"/>
              </w:rPr>
            </w:pPr>
            <w:r w:rsidRPr="00565484">
              <w:rPr>
                <w:rFonts w:ascii="Times New Roman" w:hAnsi="Times New Roman" w:cs="Times New Roman"/>
                <w:sz w:val="16"/>
              </w:rPr>
              <w:t>DATE</w:t>
            </w:r>
            <w:r w:rsidRPr="00565484">
              <w:rPr>
                <w:rFonts w:ascii="Times New Roman" w:hAnsi="Times New Roman" w:cs="Times New Roman"/>
                <w:spacing w:val="-1"/>
                <w:sz w:val="16"/>
              </w:rPr>
              <w:t xml:space="preserve"> </w:t>
            </w:r>
            <w:r w:rsidRPr="00565484">
              <w:rPr>
                <w:rFonts w:ascii="Times New Roman" w:hAnsi="Times New Roman" w:cs="Times New Roman"/>
                <w:sz w:val="16"/>
              </w:rPr>
              <w:t>OF</w:t>
            </w:r>
            <w:r w:rsidRPr="00565484">
              <w:rPr>
                <w:rFonts w:ascii="Times New Roman" w:hAnsi="Times New Roman" w:cs="Times New Roman"/>
                <w:spacing w:val="-1"/>
                <w:sz w:val="16"/>
              </w:rPr>
              <w:t xml:space="preserve"> </w:t>
            </w:r>
            <w:r w:rsidRPr="00565484">
              <w:rPr>
                <w:rFonts w:ascii="Times New Roman" w:hAnsi="Times New Roman" w:cs="Times New Roman"/>
                <w:sz w:val="16"/>
              </w:rPr>
              <w:t>DEATH</w:t>
            </w:r>
          </w:p>
        </w:tc>
        <w:tc>
          <w:tcPr>
            <w:tcW w:w="3673" w:type="dxa"/>
            <w:tcBorders>
              <w:top w:val="single" w:sz="4" w:space="0" w:color="auto"/>
              <w:left w:val="single" w:sz="4" w:space="0" w:color="auto"/>
              <w:bottom w:val="single" w:sz="4" w:space="0" w:color="auto"/>
              <w:right w:val="single" w:sz="4" w:space="0" w:color="auto"/>
            </w:tcBorders>
          </w:tcPr>
          <w:p w:rsidR="002F38D4" w:rsidRPr="00565484" w:rsidRDefault="002F38D4" w:rsidP="00894329">
            <w:pPr>
              <w:pStyle w:val="TableParagraph"/>
              <w:spacing w:line="181" w:lineRule="exact"/>
              <w:ind w:left="110"/>
              <w:rPr>
                <w:rFonts w:ascii="Times New Roman" w:hAnsi="Times New Roman" w:cs="Times New Roman"/>
                <w:sz w:val="16"/>
              </w:rPr>
            </w:pPr>
            <w:r w:rsidRPr="00565484">
              <w:rPr>
                <w:rFonts w:ascii="Times New Roman" w:hAnsi="Times New Roman" w:cs="Times New Roman"/>
                <w:sz w:val="16"/>
              </w:rPr>
              <w:t>PHONE</w:t>
            </w:r>
            <w:r w:rsidRPr="00565484">
              <w:rPr>
                <w:rFonts w:ascii="Times New Roman" w:hAnsi="Times New Roman" w:cs="Times New Roman"/>
                <w:spacing w:val="-2"/>
                <w:sz w:val="16"/>
              </w:rPr>
              <w:t xml:space="preserve"> </w:t>
            </w:r>
            <w:r w:rsidRPr="00565484">
              <w:rPr>
                <w:rFonts w:ascii="Times New Roman" w:hAnsi="Times New Roman" w:cs="Times New Roman"/>
                <w:sz w:val="16"/>
              </w:rPr>
              <w:t>NUMBER</w:t>
            </w:r>
          </w:p>
        </w:tc>
      </w:tr>
      <w:tr w:rsidR="002F38D4" w:rsidRPr="00565484" w:rsidTr="00894329">
        <w:trPr>
          <w:trHeight w:val="551"/>
        </w:trPr>
        <w:tc>
          <w:tcPr>
            <w:tcW w:w="11019" w:type="dxa"/>
            <w:gridSpan w:val="3"/>
            <w:tcBorders>
              <w:top w:val="single" w:sz="4" w:space="0" w:color="auto"/>
              <w:left w:val="single" w:sz="4" w:space="0" w:color="auto"/>
              <w:bottom w:val="single" w:sz="4" w:space="0" w:color="auto"/>
              <w:right w:val="single" w:sz="4" w:space="0" w:color="auto"/>
            </w:tcBorders>
          </w:tcPr>
          <w:p w:rsidR="002F38D4" w:rsidRPr="00565484" w:rsidRDefault="002F38D4" w:rsidP="00894329">
            <w:pPr>
              <w:pStyle w:val="TableParagraph"/>
              <w:spacing w:line="183" w:lineRule="exact"/>
              <w:ind w:left="112"/>
              <w:rPr>
                <w:rFonts w:ascii="Times New Roman" w:hAnsi="Times New Roman" w:cs="Times New Roman"/>
                <w:sz w:val="16"/>
              </w:rPr>
            </w:pPr>
            <w:r w:rsidRPr="00565484">
              <w:rPr>
                <w:rFonts w:ascii="Times New Roman" w:hAnsi="Times New Roman" w:cs="Times New Roman"/>
                <w:sz w:val="16"/>
              </w:rPr>
              <w:t>ADDRESS:</w:t>
            </w:r>
            <w:r w:rsidRPr="00565484">
              <w:rPr>
                <w:rFonts w:ascii="Times New Roman" w:hAnsi="Times New Roman" w:cs="Times New Roman"/>
                <w:spacing w:val="87"/>
                <w:sz w:val="16"/>
              </w:rPr>
              <w:t xml:space="preserve"> </w:t>
            </w:r>
            <w:r w:rsidRPr="00565484">
              <w:rPr>
                <w:rFonts w:ascii="Times New Roman" w:hAnsi="Times New Roman" w:cs="Times New Roman"/>
                <w:sz w:val="16"/>
              </w:rPr>
              <w:t>STREET</w:t>
            </w:r>
            <w:r w:rsidRPr="00565484">
              <w:rPr>
                <w:rFonts w:ascii="Times New Roman" w:hAnsi="Times New Roman" w:cs="Times New Roman"/>
                <w:spacing w:val="-1"/>
                <w:sz w:val="16"/>
              </w:rPr>
              <w:t xml:space="preserve"> </w:t>
            </w:r>
            <w:r w:rsidRPr="00565484">
              <w:rPr>
                <w:rFonts w:ascii="Times New Roman" w:hAnsi="Times New Roman" w:cs="Times New Roman"/>
                <w:sz w:val="16"/>
              </w:rPr>
              <w:t>AND</w:t>
            </w:r>
            <w:r w:rsidRPr="00565484">
              <w:rPr>
                <w:rFonts w:ascii="Times New Roman" w:hAnsi="Times New Roman" w:cs="Times New Roman"/>
                <w:spacing w:val="-1"/>
                <w:sz w:val="16"/>
              </w:rPr>
              <w:t xml:space="preserve"> </w:t>
            </w:r>
            <w:r w:rsidRPr="00565484">
              <w:rPr>
                <w:rFonts w:ascii="Times New Roman" w:hAnsi="Times New Roman" w:cs="Times New Roman"/>
                <w:sz w:val="16"/>
              </w:rPr>
              <w:t>NUMBER</w:t>
            </w:r>
            <w:r>
              <w:rPr>
                <w:rFonts w:ascii="Times New Roman" w:hAnsi="Times New Roman" w:cs="Times New Roman"/>
                <w:sz w:val="16"/>
              </w:rPr>
              <w:t xml:space="preserve">    </w:t>
            </w:r>
            <w:r w:rsidRPr="00565484">
              <w:rPr>
                <w:rFonts w:ascii="Times New Roman" w:hAnsi="Times New Roman" w:cs="Times New Roman"/>
                <w:sz w:val="16"/>
              </w:rPr>
              <w:t>CITY</w:t>
            </w:r>
            <w:r>
              <w:rPr>
                <w:rFonts w:ascii="Times New Roman" w:hAnsi="Times New Roman" w:cs="Times New Roman"/>
                <w:sz w:val="16"/>
              </w:rPr>
              <w:t xml:space="preserve">           </w:t>
            </w:r>
            <w:r w:rsidRPr="00565484">
              <w:rPr>
                <w:rFonts w:ascii="Times New Roman" w:hAnsi="Times New Roman" w:cs="Times New Roman"/>
                <w:sz w:val="16"/>
              </w:rPr>
              <w:t>STATE</w:t>
            </w:r>
            <w:r>
              <w:rPr>
                <w:rFonts w:ascii="Times New Roman" w:hAnsi="Times New Roman" w:cs="Times New Roman"/>
                <w:sz w:val="16"/>
              </w:rPr>
              <w:t xml:space="preserve">               </w:t>
            </w:r>
            <w:r w:rsidRPr="00565484">
              <w:rPr>
                <w:rFonts w:ascii="Times New Roman" w:hAnsi="Times New Roman" w:cs="Times New Roman"/>
                <w:sz w:val="16"/>
              </w:rPr>
              <w:t>ZIP</w:t>
            </w:r>
          </w:p>
        </w:tc>
      </w:tr>
    </w:tbl>
    <w:p w:rsidR="002F38D4" w:rsidRDefault="002F38D4" w:rsidP="002F38D4">
      <w:pPr>
        <w:pStyle w:val="BodyText"/>
        <w:spacing w:before="4"/>
        <w:rPr>
          <w:rFonts w:ascii="Times New Roman" w:hAnsi="Times New Roman" w:cs="Times New Roman"/>
          <w:sz w:val="15"/>
        </w:rPr>
      </w:pPr>
    </w:p>
    <w:p w:rsidR="002F38D4" w:rsidRPr="00565484" w:rsidRDefault="002F38D4" w:rsidP="002F38D4">
      <w:pPr>
        <w:pStyle w:val="BodyText"/>
        <w:spacing w:before="4"/>
        <w:rPr>
          <w:rFonts w:ascii="Times New Roman" w:hAnsi="Times New Roman" w:cs="Times New Roman"/>
          <w:sz w:val="15"/>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2"/>
        <w:gridCol w:w="3674"/>
        <w:gridCol w:w="3673"/>
      </w:tblGrid>
      <w:tr w:rsidR="002F38D4" w:rsidRPr="00565484" w:rsidTr="00894329">
        <w:trPr>
          <w:trHeight w:val="229"/>
        </w:trPr>
        <w:tc>
          <w:tcPr>
            <w:tcW w:w="11019" w:type="dxa"/>
            <w:gridSpan w:val="3"/>
            <w:tcBorders>
              <w:bottom w:val="single" w:sz="4" w:space="0" w:color="auto"/>
            </w:tcBorders>
            <w:shd w:val="clear" w:color="auto" w:fill="B3B3B3"/>
          </w:tcPr>
          <w:p w:rsidR="002F38D4" w:rsidRPr="00A16816" w:rsidRDefault="002F38D4" w:rsidP="00A16816">
            <w:pPr>
              <w:jc w:val="center"/>
              <w:rPr>
                <w:b/>
              </w:rPr>
            </w:pPr>
            <w:r w:rsidRPr="00A16816">
              <w:rPr>
                <w:b/>
              </w:rPr>
              <w:t>STEP-FATHER</w:t>
            </w:r>
          </w:p>
        </w:tc>
      </w:tr>
      <w:tr w:rsidR="002F38D4" w:rsidRPr="00565484" w:rsidTr="00894329">
        <w:trPr>
          <w:trHeight w:val="552"/>
        </w:trPr>
        <w:tc>
          <w:tcPr>
            <w:tcW w:w="11019" w:type="dxa"/>
            <w:gridSpan w:val="3"/>
            <w:tcBorders>
              <w:top w:val="single" w:sz="4" w:space="0" w:color="auto"/>
              <w:left w:val="single" w:sz="4" w:space="0" w:color="auto"/>
              <w:bottom w:val="single" w:sz="4" w:space="0" w:color="auto"/>
              <w:right w:val="single" w:sz="4" w:space="0" w:color="auto"/>
            </w:tcBorders>
          </w:tcPr>
          <w:p w:rsidR="002F38D4" w:rsidRPr="00565484" w:rsidRDefault="002F38D4" w:rsidP="00894329">
            <w:pPr>
              <w:pStyle w:val="TableParagraph"/>
              <w:tabs>
                <w:tab w:val="left" w:pos="2499"/>
              </w:tabs>
              <w:spacing w:line="182" w:lineRule="exact"/>
              <w:rPr>
                <w:rFonts w:ascii="Times New Roman" w:hAnsi="Times New Roman" w:cs="Times New Roman"/>
                <w:sz w:val="16"/>
              </w:rPr>
            </w:pPr>
            <w:r w:rsidRPr="00565484">
              <w:rPr>
                <w:rFonts w:ascii="Times New Roman" w:hAnsi="Times New Roman" w:cs="Times New Roman"/>
                <w:sz w:val="16"/>
              </w:rPr>
              <w:t>NAME:</w:t>
            </w:r>
            <w:r w:rsidRPr="00565484">
              <w:rPr>
                <w:rFonts w:ascii="Times New Roman" w:hAnsi="Times New Roman" w:cs="Times New Roman"/>
                <w:spacing w:val="43"/>
                <w:sz w:val="16"/>
              </w:rPr>
              <w:t xml:space="preserve"> </w:t>
            </w:r>
            <w:r w:rsidRPr="00565484">
              <w:rPr>
                <w:rFonts w:ascii="Times New Roman" w:hAnsi="Times New Roman" w:cs="Times New Roman"/>
                <w:sz w:val="16"/>
              </w:rPr>
              <w:t>FIRST</w:t>
            </w:r>
            <w:r>
              <w:rPr>
                <w:rFonts w:ascii="Times New Roman" w:hAnsi="Times New Roman" w:cs="Times New Roman"/>
                <w:sz w:val="16"/>
              </w:rPr>
              <w:t xml:space="preserve">                 </w:t>
            </w:r>
            <w:r w:rsidRPr="00565484">
              <w:rPr>
                <w:rFonts w:ascii="Times New Roman" w:hAnsi="Times New Roman" w:cs="Times New Roman"/>
                <w:sz w:val="16"/>
              </w:rPr>
              <w:t>MIDDLE</w:t>
            </w:r>
            <w:r>
              <w:rPr>
                <w:rFonts w:ascii="Times New Roman" w:hAnsi="Times New Roman" w:cs="Times New Roman"/>
                <w:sz w:val="16"/>
              </w:rPr>
              <w:t xml:space="preserve">               </w:t>
            </w:r>
            <w:r w:rsidRPr="00565484">
              <w:rPr>
                <w:rFonts w:ascii="Times New Roman" w:hAnsi="Times New Roman" w:cs="Times New Roman"/>
                <w:sz w:val="16"/>
              </w:rPr>
              <w:t>LAST</w:t>
            </w:r>
          </w:p>
        </w:tc>
      </w:tr>
      <w:tr w:rsidR="002F38D4" w:rsidRPr="00565484" w:rsidTr="00894329">
        <w:trPr>
          <w:trHeight w:val="551"/>
        </w:trPr>
        <w:tc>
          <w:tcPr>
            <w:tcW w:w="3672" w:type="dxa"/>
            <w:tcBorders>
              <w:top w:val="single" w:sz="4" w:space="0" w:color="auto"/>
              <w:left w:val="single" w:sz="4" w:space="0" w:color="auto"/>
              <w:bottom w:val="single" w:sz="4" w:space="0" w:color="auto"/>
              <w:right w:val="single" w:sz="4" w:space="0" w:color="auto"/>
            </w:tcBorders>
          </w:tcPr>
          <w:p w:rsidR="002F38D4" w:rsidRPr="00565484" w:rsidRDefault="002F38D4" w:rsidP="00894329">
            <w:pPr>
              <w:pStyle w:val="TableParagraph"/>
              <w:spacing w:before="11"/>
              <w:ind w:left="0"/>
              <w:rPr>
                <w:rFonts w:ascii="Times New Roman" w:hAnsi="Times New Roman" w:cs="Times New Roman"/>
                <w:sz w:val="14"/>
              </w:rPr>
            </w:pPr>
          </w:p>
          <w:p w:rsidR="002F38D4" w:rsidRPr="00565484" w:rsidRDefault="002F38D4" w:rsidP="00894329">
            <w:pPr>
              <w:pStyle w:val="TableParagraph"/>
              <w:tabs>
                <w:tab w:val="left" w:pos="2294"/>
              </w:tabs>
              <w:ind w:left="0"/>
              <w:rPr>
                <w:rFonts w:ascii="Times New Roman" w:hAnsi="Times New Roman" w:cs="Times New Roman"/>
                <w:sz w:val="16"/>
              </w:rPr>
            </w:pPr>
            <w:r w:rsidRPr="00565484">
              <w:rPr>
                <w:rFonts w:ascii="Times New Roman" w:hAnsi="Times New Roman" w:cs="Times New Roman"/>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LIVING</w:t>
            </w:r>
            <w:r w:rsidRPr="00565484">
              <w:rPr>
                <w:rFonts w:ascii="Times New Roman" w:hAnsi="Times New Roman" w:cs="Times New Roman"/>
                <w:sz w:val="16"/>
              </w:rPr>
              <w:tab/>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DECEASED</w:t>
            </w:r>
          </w:p>
        </w:tc>
        <w:tc>
          <w:tcPr>
            <w:tcW w:w="3674" w:type="dxa"/>
            <w:tcBorders>
              <w:top w:val="single" w:sz="4" w:space="0" w:color="auto"/>
              <w:left w:val="single" w:sz="4" w:space="0" w:color="auto"/>
              <w:bottom w:val="single" w:sz="4" w:space="0" w:color="auto"/>
              <w:right w:val="single" w:sz="4" w:space="0" w:color="auto"/>
            </w:tcBorders>
          </w:tcPr>
          <w:p w:rsidR="002F38D4" w:rsidRPr="00565484" w:rsidRDefault="002F38D4" w:rsidP="00894329">
            <w:pPr>
              <w:pStyle w:val="TableParagraph"/>
              <w:spacing w:line="181" w:lineRule="exact"/>
              <w:ind w:left="112"/>
              <w:rPr>
                <w:rFonts w:ascii="Times New Roman" w:hAnsi="Times New Roman" w:cs="Times New Roman"/>
                <w:sz w:val="16"/>
              </w:rPr>
            </w:pPr>
            <w:r w:rsidRPr="00565484">
              <w:rPr>
                <w:rFonts w:ascii="Times New Roman" w:hAnsi="Times New Roman" w:cs="Times New Roman"/>
                <w:sz w:val="16"/>
              </w:rPr>
              <w:t>DATE</w:t>
            </w:r>
            <w:r w:rsidRPr="00565484">
              <w:rPr>
                <w:rFonts w:ascii="Times New Roman" w:hAnsi="Times New Roman" w:cs="Times New Roman"/>
                <w:spacing w:val="-1"/>
                <w:sz w:val="16"/>
              </w:rPr>
              <w:t xml:space="preserve"> </w:t>
            </w:r>
            <w:r w:rsidRPr="00565484">
              <w:rPr>
                <w:rFonts w:ascii="Times New Roman" w:hAnsi="Times New Roman" w:cs="Times New Roman"/>
                <w:sz w:val="16"/>
              </w:rPr>
              <w:t>OF</w:t>
            </w:r>
            <w:r w:rsidRPr="00565484">
              <w:rPr>
                <w:rFonts w:ascii="Times New Roman" w:hAnsi="Times New Roman" w:cs="Times New Roman"/>
                <w:spacing w:val="-1"/>
                <w:sz w:val="16"/>
              </w:rPr>
              <w:t xml:space="preserve"> </w:t>
            </w:r>
            <w:r w:rsidRPr="00565484">
              <w:rPr>
                <w:rFonts w:ascii="Times New Roman" w:hAnsi="Times New Roman" w:cs="Times New Roman"/>
                <w:sz w:val="16"/>
              </w:rPr>
              <w:t>DEATH</w:t>
            </w:r>
          </w:p>
        </w:tc>
        <w:tc>
          <w:tcPr>
            <w:tcW w:w="3673" w:type="dxa"/>
            <w:tcBorders>
              <w:top w:val="single" w:sz="8" w:space="0" w:color="000000"/>
              <w:left w:val="single" w:sz="4" w:space="0" w:color="auto"/>
            </w:tcBorders>
          </w:tcPr>
          <w:p w:rsidR="002F38D4" w:rsidRPr="00565484" w:rsidRDefault="002F38D4" w:rsidP="00894329">
            <w:pPr>
              <w:pStyle w:val="TableParagraph"/>
              <w:spacing w:line="181" w:lineRule="exact"/>
              <w:ind w:left="110"/>
              <w:rPr>
                <w:rFonts w:ascii="Times New Roman" w:hAnsi="Times New Roman" w:cs="Times New Roman"/>
                <w:sz w:val="16"/>
              </w:rPr>
            </w:pPr>
            <w:r w:rsidRPr="00565484">
              <w:rPr>
                <w:rFonts w:ascii="Times New Roman" w:hAnsi="Times New Roman" w:cs="Times New Roman"/>
                <w:sz w:val="16"/>
              </w:rPr>
              <w:t>PHONE</w:t>
            </w:r>
            <w:r w:rsidRPr="00565484">
              <w:rPr>
                <w:rFonts w:ascii="Times New Roman" w:hAnsi="Times New Roman" w:cs="Times New Roman"/>
                <w:spacing w:val="-2"/>
                <w:sz w:val="16"/>
              </w:rPr>
              <w:t xml:space="preserve"> </w:t>
            </w:r>
            <w:r w:rsidRPr="00565484">
              <w:rPr>
                <w:rFonts w:ascii="Times New Roman" w:hAnsi="Times New Roman" w:cs="Times New Roman"/>
                <w:sz w:val="16"/>
              </w:rPr>
              <w:t>NUMBER</w:t>
            </w:r>
          </w:p>
        </w:tc>
      </w:tr>
      <w:tr w:rsidR="002F38D4" w:rsidRPr="00565484" w:rsidTr="00894329">
        <w:trPr>
          <w:trHeight w:val="551"/>
        </w:trPr>
        <w:tc>
          <w:tcPr>
            <w:tcW w:w="11019" w:type="dxa"/>
            <w:gridSpan w:val="3"/>
          </w:tcPr>
          <w:p w:rsidR="002F38D4" w:rsidRPr="00565484" w:rsidRDefault="002F38D4" w:rsidP="00894329">
            <w:pPr>
              <w:pStyle w:val="TableParagraph"/>
              <w:spacing w:line="183" w:lineRule="exact"/>
              <w:ind w:left="112"/>
              <w:rPr>
                <w:rFonts w:ascii="Times New Roman" w:hAnsi="Times New Roman" w:cs="Times New Roman"/>
                <w:sz w:val="16"/>
              </w:rPr>
            </w:pPr>
            <w:r w:rsidRPr="00565484">
              <w:rPr>
                <w:rFonts w:ascii="Times New Roman" w:hAnsi="Times New Roman" w:cs="Times New Roman"/>
                <w:sz w:val="16"/>
              </w:rPr>
              <w:t>ADDRESS:</w:t>
            </w:r>
            <w:r w:rsidRPr="00565484">
              <w:rPr>
                <w:rFonts w:ascii="Times New Roman" w:hAnsi="Times New Roman" w:cs="Times New Roman"/>
                <w:spacing w:val="87"/>
                <w:sz w:val="16"/>
              </w:rPr>
              <w:t xml:space="preserve"> </w:t>
            </w:r>
            <w:r w:rsidRPr="00565484">
              <w:rPr>
                <w:rFonts w:ascii="Times New Roman" w:hAnsi="Times New Roman" w:cs="Times New Roman"/>
                <w:sz w:val="16"/>
              </w:rPr>
              <w:t>STREET</w:t>
            </w:r>
            <w:r w:rsidRPr="00565484">
              <w:rPr>
                <w:rFonts w:ascii="Times New Roman" w:hAnsi="Times New Roman" w:cs="Times New Roman"/>
                <w:spacing w:val="-1"/>
                <w:sz w:val="16"/>
              </w:rPr>
              <w:t xml:space="preserve"> </w:t>
            </w:r>
            <w:r w:rsidRPr="00565484">
              <w:rPr>
                <w:rFonts w:ascii="Times New Roman" w:hAnsi="Times New Roman" w:cs="Times New Roman"/>
                <w:sz w:val="16"/>
              </w:rPr>
              <w:t>AND</w:t>
            </w:r>
            <w:r w:rsidRPr="00565484">
              <w:rPr>
                <w:rFonts w:ascii="Times New Roman" w:hAnsi="Times New Roman" w:cs="Times New Roman"/>
                <w:spacing w:val="-1"/>
                <w:sz w:val="16"/>
              </w:rPr>
              <w:t xml:space="preserve"> </w:t>
            </w:r>
            <w:r w:rsidRPr="00565484">
              <w:rPr>
                <w:rFonts w:ascii="Times New Roman" w:hAnsi="Times New Roman" w:cs="Times New Roman"/>
                <w:sz w:val="16"/>
              </w:rPr>
              <w:t>NUMBER</w:t>
            </w:r>
            <w:r>
              <w:rPr>
                <w:rFonts w:ascii="Times New Roman" w:hAnsi="Times New Roman" w:cs="Times New Roman"/>
                <w:sz w:val="16"/>
              </w:rPr>
              <w:t xml:space="preserve">    </w:t>
            </w:r>
            <w:r w:rsidRPr="00565484">
              <w:rPr>
                <w:rFonts w:ascii="Times New Roman" w:hAnsi="Times New Roman" w:cs="Times New Roman"/>
                <w:sz w:val="16"/>
              </w:rPr>
              <w:t>CITY</w:t>
            </w:r>
            <w:r>
              <w:rPr>
                <w:rFonts w:ascii="Times New Roman" w:hAnsi="Times New Roman" w:cs="Times New Roman"/>
                <w:sz w:val="16"/>
              </w:rPr>
              <w:t xml:space="preserve">           </w:t>
            </w:r>
            <w:r w:rsidRPr="00565484">
              <w:rPr>
                <w:rFonts w:ascii="Times New Roman" w:hAnsi="Times New Roman" w:cs="Times New Roman"/>
                <w:sz w:val="16"/>
              </w:rPr>
              <w:t>STATE</w:t>
            </w:r>
            <w:r>
              <w:rPr>
                <w:rFonts w:ascii="Times New Roman" w:hAnsi="Times New Roman" w:cs="Times New Roman"/>
                <w:sz w:val="16"/>
              </w:rPr>
              <w:t xml:space="preserve">               </w:t>
            </w:r>
            <w:r w:rsidRPr="00565484">
              <w:rPr>
                <w:rFonts w:ascii="Times New Roman" w:hAnsi="Times New Roman" w:cs="Times New Roman"/>
                <w:sz w:val="16"/>
              </w:rPr>
              <w:t>ZIP</w:t>
            </w:r>
          </w:p>
        </w:tc>
      </w:tr>
    </w:tbl>
    <w:p w:rsidR="002F38D4" w:rsidRPr="00565484" w:rsidRDefault="002F38D4" w:rsidP="002F38D4">
      <w:pPr>
        <w:pStyle w:val="BodyText"/>
        <w:spacing w:before="4"/>
        <w:rPr>
          <w:rFonts w:ascii="Times New Roman" w:hAnsi="Times New Roman" w:cs="Times New Roman"/>
          <w:sz w:val="15"/>
        </w:rPr>
      </w:pPr>
    </w:p>
    <w:p w:rsidR="002F38D4" w:rsidRPr="00565484" w:rsidRDefault="002F38D4" w:rsidP="002F38D4">
      <w:pPr>
        <w:pStyle w:val="BodyText"/>
        <w:spacing w:before="4"/>
        <w:rPr>
          <w:rFonts w:ascii="Times New Roman" w:hAnsi="Times New Roman" w:cs="Times New Roman"/>
          <w:sz w:val="15"/>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2"/>
        <w:gridCol w:w="3674"/>
        <w:gridCol w:w="3673"/>
      </w:tblGrid>
      <w:tr w:rsidR="002F38D4" w:rsidRPr="00565484" w:rsidTr="00894329">
        <w:trPr>
          <w:trHeight w:val="229"/>
        </w:trPr>
        <w:tc>
          <w:tcPr>
            <w:tcW w:w="11019" w:type="dxa"/>
            <w:gridSpan w:val="3"/>
            <w:tcBorders>
              <w:bottom w:val="single" w:sz="4" w:space="0" w:color="auto"/>
            </w:tcBorders>
            <w:shd w:val="clear" w:color="auto" w:fill="B3B3B3"/>
          </w:tcPr>
          <w:p w:rsidR="002F38D4" w:rsidRPr="00A16816" w:rsidRDefault="002F38D4" w:rsidP="00A16816">
            <w:pPr>
              <w:jc w:val="center"/>
              <w:rPr>
                <w:b/>
              </w:rPr>
            </w:pPr>
            <w:r w:rsidRPr="00A16816">
              <w:rPr>
                <w:b/>
              </w:rPr>
              <w:t>STEP-MOTHER</w:t>
            </w:r>
          </w:p>
        </w:tc>
      </w:tr>
      <w:tr w:rsidR="002F38D4" w:rsidRPr="00565484" w:rsidTr="00894329">
        <w:trPr>
          <w:trHeight w:val="552"/>
        </w:trPr>
        <w:tc>
          <w:tcPr>
            <w:tcW w:w="11019" w:type="dxa"/>
            <w:gridSpan w:val="3"/>
            <w:tcBorders>
              <w:top w:val="single" w:sz="4" w:space="0" w:color="auto"/>
              <w:left w:val="single" w:sz="4" w:space="0" w:color="auto"/>
              <w:bottom w:val="single" w:sz="4" w:space="0" w:color="auto"/>
              <w:right w:val="single" w:sz="4" w:space="0" w:color="auto"/>
            </w:tcBorders>
          </w:tcPr>
          <w:p w:rsidR="002F38D4" w:rsidRPr="00565484" w:rsidRDefault="002F38D4" w:rsidP="00894329">
            <w:pPr>
              <w:pStyle w:val="TableParagraph"/>
              <w:tabs>
                <w:tab w:val="left" w:pos="2499"/>
              </w:tabs>
              <w:spacing w:line="182" w:lineRule="exact"/>
              <w:rPr>
                <w:rFonts w:ascii="Times New Roman" w:hAnsi="Times New Roman" w:cs="Times New Roman"/>
                <w:sz w:val="16"/>
              </w:rPr>
            </w:pPr>
            <w:r w:rsidRPr="00565484">
              <w:rPr>
                <w:rFonts w:ascii="Times New Roman" w:hAnsi="Times New Roman" w:cs="Times New Roman"/>
                <w:sz w:val="16"/>
              </w:rPr>
              <w:t>NAME:</w:t>
            </w:r>
            <w:r w:rsidRPr="00565484">
              <w:rPr>
                <w:rFonts w:ascii="Times New Roman" w:hAnsi="Times New Roman" w:cs="Times New Roman"/>
                <w:spacing w:val="43"/>
                <w:sz w:val="16"/>
              </w:rPr>
              <w:t xml:space="preserve"> </w:t>
            </w:r>
            <w:r w:rsidRPr="00565484">
              <w:rPr>
                <w:rFonts w:ascii="Times New Roman" w:hAnsi="Times New Roman" w:cs="Times New Roman"/>
                <w:sz w:val="16"/>
              </w:rPr>
              <w:t>FIRST</w:t>
            </w:r>
            <w:r>
              <w:rPr>
                <w:rFonts w:ascii="Times New Roman" w:hAnsi="Times New Roman" w:cs="Times New Roman"/>
                <w:sz w:val="16"/>
              </w:rPr>
              <w:t xml:space="preserve">                 </w:t>
            </w:r>
            <w:r w:rsidRPr="00565484">
              <w:rPr>
                <w:rFonts w:ascii="Times New Roman" w:hAnsi="Times New Roman" w:cs="Times New Roman"/>
                <w:sz w:val="16"/>
              </w:rPr>
              <w:t>MIDDLE</w:t>
            </w:r>
            <w:r>
              <w:rPr>
                <w:rFonts w:ascii="Times New Roman" w:hAnsi="Times New Roman" w:cs="Times New Roman"/>
                <w:sz w:val="16"/>
              </w:rPr>
              <w:t xml:space="preserve">               </w:t>
            </w:r>
            <w:r w:rsidRPr="00565484">
              <w:rPr>
                <w:rFonts w:ascii="Times New Roman" w:hAnsi="Times New Roman" w:cs="Times New Roman"/>
                <w:sz w:val="16"/>
              </w:rPr>
              <w:t>LAST</w:t>
            </w:r>
          </w:p>
        </w:tc>
      </w:tr>
      <w:tr w:rsidR="002F38D4" w:rsidRPr="00565484" w:rsidTr="00894329">
        <w:trPr>
          <w:trHeight w:val="551"/>
        </w:trPr>
        <w:tc>
          <w:tcPr>
            <w:tcW w:w="3672" w:type="dxa"/>
            <w:tcBorders>
              <w:top w:val="single" w:sz="4" w:space="0" w:color="auto"/>
              <w:left w:val="single" w:sz="4" w:space="0" w:color="auto"/>
              <w:bottom w:val="single" w:sz="4" w:space="0" w:color="auto"/>
              <w:right w:val="single" w:sz="4" w:space="0" w:color="auto"/>
            </w:tcBorders>
          </w:tcPr>
          <w:p w:rsidR="002F38D4" w:rsidRPr="00565484" w:rsidRDefault="002F38D4" w:rsidP="00894329">
            <w:pPr>
              <w:pStyle w:val="TableParagraph"/>
              <w:spacing w:before="11"/>
              <w:ind w:left="0"/>
              <w:rPr>
                <w:rFonts w:ascii="Times New Roman" w:hAnsi="Times New Roman" w:cs="Times New Roman"/>
                <w:sz w:val="14"/>
              </w:rPr>
            </w:pPr>
          </w:p>
          <w:p w:rsidR="002F38D4" w:rsidRPr="00565484" w:rsidRDefault="002F38D4" w:rsidP="00894329">
            <w:pPr>
              <w:pStyle w:val="TableParagraph"/>
              <w:tabs>
                <w:tab w:val="left" w:pos="2294"/>
              </w:tabs>
              <w:ind w:left="0"/>
              <w:rPr>
                <w:rFonts w:ascii="Times New Roman" w:hAnsi="Times New Roman" w:cs="Times New Roman"/>
                <w:sz w:val="16"/>
              </w:rPr>
            </w:pPr>
            <w:r w:rsidRPr="00565484">
              <w:rPr>
                <w:rFonts w:ascii="Times New Roman" w:hAnsi="Times New Roman" w:cs="Times New Roman"/>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LIVING</w:t>
            </w:r>
            <w:r w:rsidRPr="00565484">
              <w:rPr>
                <w:rFonts w:ascii="Times New Roman" w:hAnsi="Times New Roman" w:cs="Times New Roman"/>
                <w:sz w:val="16"/>
              </w:rPr>
              <w:tab/>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DECEASED</w:t>
            </w:r>
          </w:p>
        </w:tc>
        <w:tc>
          <w:tcPr>
            <w:tcW w:w="3674" w:type="dxa"/>
            <w:tcBorders>
              <w:top w:val="single" w:sz="4" w:space="0" w:color="auto"/>
              <w:left w:val="single" w:sz="4" w:space="0" w:color="auto"/>
              <w:bottom w:val="single" w:sz="4" w:space="0" w:color="auto"/>
              <w:right w:val="single" w:sz="4" w:space="0" w:color="auto"/>
            </w:tcBorders>
          </w:tcPr>
          <w:p w:rsidR="002F38D4" w:rsidRPr="00565484" w:rsidRDefault="002F38D4" w:rsidP="00894329">
            <w:pPr>
              <w:pStyle w:val="TableParagraph"/>
              <w:spacing w:line="181" w:lineRule="exact"/>
              <w:ind w:left="112"/>
              <w:rPr>
                <w:rFonts w:ascii="Times New Roman" w:hAnsi="Times New Roman" w:cs="Times New Roman"/>
                <w:sz w:val="16"/>
              </w:rPr>
            </w:pPr>
            <w:r w:rsidRPr="00565484">
              <w:rPr>
                <w:rFonts w:ascii="Times New Roman" w:hAnsi="Times New Roman" w:cs="Times New Roman"/>
                <w:sz w:val="16"/>
              </w:rPr>
              <w:t>DATE</w:t>
            </w:r>
            <w:r w:rsidRPr="00565484">
              <w:rPr>
                <w:rFonts w:ascii="Times New Roman" w:hAnsi="Times New Roman" w:cs="Times New Roman"/>
                <w:spacing w:val="-1"/>
                <w:sz w:val="16"/>
              </w:rPr>
              <w:t xml:space="preserve"> </w:t>
            </w:r>
            <w:r w:rsidRPr="00565484">
              <w:rPr>
                <w:rFonts w:ascii="Times New Roman" w:hAnsi="Times New Roman" w:cs="Times New Roman"/>
                <w:sz w:val="16"/>
              </w:rPr>
              <w:t>OF</w:t>
            </w:r>
            <w:r w:rsidRPr="00565484">
              <w:rPr>
                <w:rFonts w:ascii="Times New Roman" w:hAnsi="Times New Roman" w:cs="Times New Roman"/>
                <w:spacing w:val="-1"/>
                <w:sz w:val="16"/>
              </w:rPr>
              <w:t xml:space="preserve"> </w:t>
            </w:r>
            <w:r w:rsidRPr="00565484">
              <w:rPr>
                <w:rFonts w:ascii="Times New Roman" w:hAnsi="Times New Roman" w:cs="Times New Roman"/>
                <w:sz w:val="16"/>
              </w:rPr>
              <w:t>DEATH</w:t>
            </w:r>
          </w:p>
        </w:tc>
        <w:tc>
          <w:tcPr>
            <w:tcW w:w="3673" w:type="dxa"/>
            <w:tcBorders>
              <w:top w:val="single" w:sz="8" w:space="0" w:color="000000"/>
              <w:left w:val="single" w:sz="4" w:space="0" w:color="auto"/>
            </w:tcBorders>
          </w:tcPr>
          <w:p w:rsidR="002F38D4" w:rsidRPr="00565484" w:rsidRDefault="002F38D4" w:rsidP="00894329">
            <w:pPr>
              <w:pStyle w:val="TableParagraph"/>
              <w:spacing w:line="181" w:lineRule="exact"/>
              <w:ind w:left="110"/>
              <w:rPr>
                <w:rFonts w:ascii="Times New Roman" w:hAnsi="Times New Roman" w:cs="Times New Roman"/>
                <w:sz w:val="16"/>
              </w:rPr>
            </w:pPr>
            <w:r w:rsidRPr="00565484">
              <w:rPr>
                <w:rFonts w:ascii="Times New Roman" w:hAnsi="Times New Roman" w:cs="Times New Roman"/>
                <w:sz w:val="16"/>
              </w:rPr>
              <w:t>PHONE</w:t>
            </w:r>
            <w:r w:rsidRPr="00565484">
              <w:rPr>
                <w:rFonts w:ascii="Times New Roman" w:hAnsi="Times New Roman" w:cs="Times New Roman"/>
                <w:spacing w:val="-2"/>
                <w:sz w:val="16"/>
              </w:rPr>
              <w:t xml:space="preserve"> </w:t>
            </w:r>
            <w:r w:rsidRPr="00565484">
              <w:rPr>
                <w:rFonts w:ascii="Times New Roman" w:hAnsi="Times New Roman" w:cs="Times New Roman"/>
                <w:sz w:val="16"/>
              </w:rPr>
              <w:t>NUMBER</w:t>
            </w:r>
          </w:p>
        </w:tc>
      </w:tr>
      <w:tr w:rsidR="002F38D4" w:rsidRPr="00565484" w:rsidTr="00894329">
        <w:trPr>
          <w:trHeight w:val="551"/>
        </w:trPr>
        <w:tc>
          <w:tcPr>
            <w:tcW w:w="11019" w:type="dxa"/>
            <w:gridSpan w:val="3"/>
          </w:tcPr>
          <w:p w:rsidR="002F38D4" w:rsidRPr="00565484" w:rsidRDefault="002F38D4" w:rsidP="00894329">
            <w:pPr>
              <w:pStyle w:val="TableParagraph"/>
              <w:spacing w:line="183" w:lineRule="exact"/>
              <w:ind w:left="112"/>
              <w:rPr>
                <w:rFonts w:ascii="Times New Roman" w:hAnsi="Times New Roman" w:cs="Times New Roman"/>
                <w:sz w:val="16"/>
              </w:rPr>
            </w:pPr>
            <w:r w:rsidRPr="00565484">
              <w:rPr>
                <w:rFonts w:ascii="Times New Roman" w:hAnsi="Times New Roman" w:cs="Times New Roman"/>
                <w:sz w:val="16"/>
              </w:rPr>
              <w:t>ADDRESS:</w:t>
            </w:r>
            <w:r w:rsidRPr="00565484">
              <w:rPr>
                <w:rFonts w:ascii="Times New Roman" w:hAnsi="Times New Roman" w:cs="Times New Roman"/>
                <w:spacing w:val="87"/>
                <w:sz w:val="16"/>
              </w:rPr>
              <w:t xml:space="preserve"> </w:t>
            </w:r>
            <w:r w:rsidRPr="00565484">
              <w:rPr>
                <w:rFonts w:ascii="Times New Roman" w:hAnsi="Times New Roman" w:cs="Times New Roman"/>
                <w:sz w:val="16"/>
              </w:rPr>
              <w:t>STREET</w:t>
            </w:r>
            <w:r w:rsidRPr="00565484">
              <w:rPr>
                <w:rFonts w:ascii="Times New Roman" w:hAnsi="Times New Roman" w:cs="Times New Roman"/>
                <w:spacing w:val="-1"/>
                <w:sz w:val="16"/>
              </w:rPr>
              <w:t xml:space="preserve"> </w:t>
            </w:r>
            <w:r w:rsidRPr="00565484">
              <w:rPr>
                <w:rFonts w:ascii="Times New Roman" w:hAnsi="Times New Roman" w:cs="Times New Roman"/>
                <w:sz w:val="16"/>
              </w:rPr>
              <w:t>AND</w:t>
            </w:r>
            <w:r w:rsidRPr="00565484">
              <w:rPr>
                <w:rFonts w:ascii="Times New Roman" w:hAnsi="Times New Roman" w:cs="Times New Roman"/>
                <w:spacing w:val="-1"/>
                <w:sz w:val="16"/>
              </w:rPr>
              <w:t xml:space="preserve"> </w:t>
            </w:r>
            <w:r w:rsidRPr="00565484">
              <w:rPr>
                <w:rFonts w:ascii="Times New Roman" w:hAnsi="Times New Roman" w:cs="Times New Roman"/>
                <w:sz w:val="16"/>
              </w:rPr>
              <w:t>NUMBER</w:t>
            </w:r>
            <w:r>
              <w:rPr>
                <w:rFonts w:ascii="Times New Roman" w:hAnsi="Times New Roman" w:cs="Times New Roman"/>
                <w:sz w:val="16"/>
              </w:rPr>
              <w:t xml:space="preserve">    </w:t>
            </w:r>
            <w:r w:rsidRPr="00565484">
              <w:rPr>
                <w:rFonts w:ascii="Times New Roman" w:hAnsi="Times New Roman" w:cs="Times New Roman"/>
                <w:sz w:val="16"/>
              </w:rPr>
              <w:t>CITY</w:t>
            </w:r>
            <w:r>
              <w:rPr>
                <w:rFonts w:ascii="Times New Roman" w:hAnsi="Times New Roman" w:cs="Times New Roman"/>
                <w:sz w:val="16"/>
              </w:rPr>
              <w:t xml:space="preserve">           </w:t>
            </w:r>
            <w:r w:rsidRPr="00565484">
              <w:rPr>
                <w:rFonts w:ascii="Times New Roman" w:hAnsi="Times New Roman" w:cs="Times New Roman"/>
                <w:sz w:val="16"/>
              </w:rPr>
              <w:t>STATE</w:t>
            </w:r>
            <w:r>
              <w:rPr>
                <w:rFonts w:ascii="Times New Roman" w:hAnsi="Times New Roman" w:cs="Times New Roman"/>
                <w:sz w:val="16"/>
              </w:rPr>
              <w:t xml:space="preserve">               </w:t>
            </w:r>
            <w:r w:rsidRPr="00565484">
              <w:rPr>
                <w:rFonts w:ascii="Times New Roman" w:hAnsi="Times New Roman" w:cs="Times New Roman"/>
                <w:sz w:val="16"/>
              </w:rPr>
              <w:t>ZIP</w:t>
            </w:r>
          </w:p>
        </w:tc>
      </w:tr>
    </w:tbl>
    <w:p w:rsidR="006916CD" w:rsidRDefault="006916CD" w:rsidP="002F38D4">
      <w:pPr>
        <w:pStyle w:val="BodyText"/>
        <w:spacing w:before="4"/>
        <w:rPr>
          <w:rFonts w:ascii="Times New Roman" w:hAnsi="Times New Roman" w:cs="Times New Roman"/>
          <w:sz w:val="15"/>
        </w:rPr>
      </w:pPr>
    </w:p>
    <w:p w:rsidR="006916CD" w:rsidRDefault="006916CD" w:rsidP="002F38D4">
      <w:pPr>
        <w:pStyle w:val="BodyText"/>
        <w:spacing w:before="4"/>
        <w:rPr>
          <w:rFonts w:ascii="Times New Roman" w:hAnsi="Times New Roman" w:cs="Times New Roman"/>
          <w:sz w:val="15"/>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2"/>
        <w:gridCol w:w="3674"/>
        <w:gridCol w:w="3673"/>
      </w:tblGrid>
      <w:tr w:rsidR="002F38D4" w:rsidRPr="00565484" w:rsidTr="00894329">
        <w:trPr>
          <w:trHeight w:val="229"/>
        </w:trPr>
        <w:tc>
          <w:tcPr>
            <w:tcW w:w="11019" w:type="dxa"/>
            <w:gridSpan w:val="3"/>
            <w:tcBorders>
              <w:bottom w:val="single" w:sz="4" w:space="0" w:color="auto"/>
            </w:tcBorders>
            <w:shd w:val="clear" w:color="auto" w:fill="B3B3B3"/>
          </w:tcPr>
          <w:p w:rsidR="002F38D4" w:rsidRPr="00A16816" w:rsidRDefault="002F38D4" w:rsidP="00A16816">
            <w:pPr>
              <w:jc w:val="center"/>
              <w:rPr>
                <w:b/>
              </w:rPr>
            </w:pPr>
            <w:r w:rsidRPr="00A16816">
              <w:rPr>
                <w:b/>
              </w:rPr>
              <w:t>FATHER-IN-LAW</w:t>
            </w:r>
          </w:p>
        </w:tc>
      </w:tr>
      <w:tr w:rsidR="002F38D4" w:rsidRPr="00565484" w:rsidTr="00894329">
        <w:trPr>
          <w:trHeight w:val="552"/>
        </w:trPr>
        <w:tc>
          <w:tcPr>
            <w:tcW w:w="11019" w:type="dxa"/>
            <w:gridSpan w:val="3"/>
            <w:tcBorders>
              <w:top w:val="single" w:sz="4" w:space="0" w:color="auto"/>
              <w:left w:val="single" w:sz="4" w:space="0" w:color="auto"/>
              <w:bottom w:val="single" w:sz="4" w:space="0" w:color="auto"/>
              <w:right w:val="single" w:sz="4" w:space="0" w:color="auto"/>
            </w:tcBorders>
          </w:tcPr>
          <w:p w:rsidR="002F38D4" w:rsidRPr="00565484" w:rsidRDefault="002F38D4" w:rsidP="00894329">
            <w:pPr>
              <w:pStyle w:val="TableParagraph"/>
              <w:tabs>
                <w:tab w:val="left" w:pos="2499"/>
              </w:tabs>
              <w:spacing w:line="182" w:lineRule="exact"/>
              <w:rPr>
                <w:rFonts w:ascii="Times New Roman" w:hAnsi="Times New Roman" w:cs="Times New Roman"/>
                <w:sz w:val="16"/>
              </w:rPr>
            </w:pPr>
            <w:r w:rsidRPr="00565484">
              <w:rPr>
                <w:rFonts w:ascii="Times New Roman" w:hAnsi="Times New Roman" w:cs="Times New Roman"/>
                <w:sz w:val="16"/>
              </w:rPr>
              <w:t>NAME:</w:t>
            </w:r>
            <w:r w:rsidRPr="00565484">
              <w:rPr>
                <w:rFonts w:ascii="Times New Roman" w:hAnsi="Times New Roman" w:cs="Times New Roman"/>
                <w:spacing w:val="43"/>
                <w:sz w:val="16"/>
              </w:rPr>
              <w:t xml:space="preserve"> </w:t>
            </w:r>
            <w:r w:rsidRPr="00565484">
              <w:rPr>
                <w:rFonts w:ascii="Times New Roman" w:hAnsi="Times New Roman" w:cs="Times New Roman"/>
                <w:sz w:val="16"/>
              </w:rPr>
              <w:t>FIRST</w:t>
            </w:r>
            <w:r>
              <w:rPr>
                <w:rFonts w:ascii="Times New Roman" w:hAnsi="Times New Roman" w:cs="Times New Roman"/>
                <w:sz w:val="16"/>
              </w:rPr>
              <w:t xml:space="preserve">                 </w:t>
            </w:r>
            <w:r w:rsidRPr="00565484">
              <w:rPr>
                <w:rFonts w:ascii="Times New Roman" w:hAnsi="Times New Roman" w:cs="Times New Roman"/>
                <w:sz w:val="16"/>
              </w:rPr>
              <w:t>MIDDLE</w:t>
            </w:r>
            <w:r>
              <w:rPr>
                <w:rFonts w:ascii="Times New Roman" w:hAnsi="Times New Roman" w:cs="Times New Roman"/>
                <w:sz w:val="16"/>
              </w:rPr>
              <w:t xml:space="preserve">               </w:t>
            </w:r>
            <w:r w:rsidRPr="00565484">
              <w:rPr>
                <w:rFonts w:ascii="Times New Roman" w:hAnsi="Times New Roman" w:cs="Times New Roman"/>
                <w:sz w:val="16"/>
              </w:rPr>
              <w:t>LAST</w:t>
            </w:r>
          </w:p>
        </w:tc>
      </w:tr>
      <w:tr w:rsidR="002F38D4" w:rsidRPr="00565484" w:rsidTr="00894329">
        <w:trPr>
          <w:trHeight w:val="551"/>
        </w:trPr>
        <w:tc>
          <w:tcPr>
            <w:tcW w:w="3672" w:type="dxa"/>
            <w:tcBorders>
              <w:top w:val="single" w:sz="4" w:space="0" w:color="auto"/>
              <w:left w:val="single" w:sz="4" w:space="0" w:color="auto"/>
              <w:bottom w:val="single" w:sz="4" w:space="0" w:color="auto"/>
              <w:right w:val="single" w:sz="4" w:space="0" w:color="auto"/>
            </w:tcBorders>
          </w:tcPr>
          <w:p w:rsidR="002F38D4" w:rsidRPr="00565484" w:rsidRDefault="002F38D4" w:rsidP="00894329">
            <w:pPr>
              <w:pStyle w:val="TableParagraph"/>
              <w:spacing w:before="11"/>
              <w:ind w:left="0"/>
              <w:rPr>
                <w:rFonts w:ascii="Times New Roman" w:hAnsi="Times New Roman" w:cs="Times New Roman"/>
                <w:sz w:val="14"/>
              </w:rPr>
            </w:pPr>
          </w:p>
          <w:p w:rsidR="002F38D4" w:rsidRPr="00565484" w:rsidRDefault="002F38D4" w:rsidP="00894329">
            <w:pPr>
              <w:pStyle w:val="TableParagraph"/>
              <w:tabs>
                <w:tab w:val="left" w:pos="2294"/>
              </w:tabs>
              <w:ind w:left="0"/>
              <w:rPr>
                <w:rFonts w:ascii="Times New Roman" w:hAnsi="Times New Roman" w:cs="Times New Roman"/>
                <w:sz w:val="16"/>
              </w:rPr>
            </w:pPr>
            <w:r w:rsidRPr="00565484">
              <w:rPr>
                <w:rFonts w:ascii="Times New Roman" w:hAnsi="Times New Roman" w:cs="Times New Roman"/>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LIVING</w:t>
            </w:r>
            <w:r w:rsidRPr="00565484">
              <w:rPr>
                <w:rFonts w:ascii="Times New Roman" w:hAnsi="Times New Roman" w:cs="Times New Roman"/>
                <w:sz w:val="16"/>
              </w:rPr>
              <w:tab/>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DECEASED</w:t>
            </w:r>
          </w:p>
        </w:tc>
        <w:tc>
          <w:tcPr>
            <w:tcW w:w="3674" w:type="dxa"/>
            <w:tcBorders>
              <w:top w:val="single" w:sz="4" w:space="0" w:color="auto"/>
              <w:left w:val="single" w:sz="4" w:space="0" w:color="auto"/>
              <w:bottom w:val="single" w:sz="4" w:space="0" w:color="auto"/>
              <w:right w:val="single" w:sz="4" w:space="0" w:color="auto"/>
            </w:tcBorders>
          </w:tcPr>
          <w:p w:rsidR="002F38D4" w:rsidRPr="00565484" w:rsidRDefault="002F38D4" w:rsidP="00894329">
            <w:pPr>
              <w:pStyle w:val="TableParagraph"/>
              <w:spacing w:line="181" w:lineRule="exact"/>
              <w:ind w:left="112"/>
              <w:rPr>
                <w:rFonts w:ascii="Times New Roman" w:hAnsi="Times New Roman" w:cs="Times New Roman"/>
                <w:sz w:val="16"/>
              </w:rPr>
            </w:pPr>
            <w:r w:rsidRPr="00565484">
              <w:rPr>
                <w:rFonts w:ascii="Times New Roman" w:hAnsi="Times New Roman" w:cs="Times New Roman"/>
                <w:sz w:val="16"/>
              </w:rPr>
              <w:t>DATE</w:t>
            </w:r>
            <w:r w:rsidRPr="00565484">
              <w:rPr>
                <w:rFonts w:ascii="Times New Roman" w:hAnsi="Times New Roman" w:cs="Times New Roman"/>
                <w:spacing w:val="-1"/>
                <w:sz w:val="16"/>
              </w:rPr>
              <w:t xml:space="preserve"> </w:t>
            </w:r>
            <w:r w:rsidRPr="00565484">
              <w:rPr>
                <w:rFonts w:ascii="Times New Roman" w:hAnsi="Times New Roman" w:cs="Times New Roman"/>
                <w:sz w:val="16"/>
              </w:rPr>
              <w:t>OF</w:t>
            </w:r>
            <w:r w:rsidRPr="00565484">
              <w:rPr>
                <w:rFonts w:ascii="Times New Roman" w:hAnsi="Times New Roman" w:cs="Times New Roman"/>
                <w:spacing w:val="-1"/>
                <w:sz w:val="16"/>
              </w:rPr>
              <w:t xml:space="preserve"> </w:t>
            </w:r>
            <w:r w:rsidRPr="00565484">
              <w:rPr>
                <w:rFonts w:ascii="Times New Roman" w:hAnsi="Times New Roman" w:cs="Times New Roman"/>
                <w:sz w:val="16"/>
              </w:rPr>
              <w:t>DEATH</w:t>
            </w:r>
          </w:p>
        </w:tc>
        <w:tc>
          <w:tcPr>
            <w:tcW w:w="3673" w:type="dxa"/>
            <w:tcBorders>
              <w:top w:val="single" w:sz="8" w:space="0" w:color="000000"/>
              <w:left w:val="single" w:sz="4" w:space="0" w:color="auto"/>
            </w:tcBorders>
          </w:tcPr>
          <w:p w:rsidR="002F38D4" w:rsidRPr="00565484" w:rsidRDefault="002F38D4" w:rsidP="00894329">
            <w:pPr>
              <w:pStyle w:val="TableParagraph"/>
              <w:spacing w:line="181" w:lineRule="exact"/>
              <w:ind w:left="110"/>
              <w:rPr>
                <w:rFonts w:ascii="Times New Roman" w:hAnsi="Times New Roman" w:cs="Times New Roman"/>
                <w:sz w:val="16"/>
              </w:rPr>
            </w:pPr>
            <w:r w:rsidRPr="00565484">
              <w:rPr>
                <w:rFonts w:ascii="Times New Roman" w:hAnsi="Times New Roman" w:cs="Times New Roman"/>
                <w:sz w:val="16"/>
              </w:rPr>
              <w:t>PHONE</w:t>
            </w:r>
            <w:r w:rsidRPr="00565484">
              <w:rPr>
                <w:rFonts w:ascii="Times New Roman" w:hAnsi="Times New Roman" w:cs="Times New Roman"/>
                <w:spacing w:val="-2"/>
                <w:sz w:val="16"/>
              </w:rPr>
              <w:t xml:space="preserve"> </w:t>
            </w:r>
            <w:r w:rsidRPr="00565484">
              <w:rPr>
                <w:rFonts w:ascii="Times New Roman" w:hAnsi="Times New Roman" w:cs="Times New Roman"/>
                <w:sz w:val="16"/>
              </w:rPr>
              <w:t>NUMBER</w:t>
            </w:r>
          </w:p>
        </w:tc>
      </w:tr>
      <w:tr w:rsidR="002F38D4" w:rsidRPr="00565484" w:rsidTr="00894329">
        <w:trPr>
          <w:trHeight w:val="551"/>
        </w:trPr>
        <w:tc>
          <w:tcPr>
            <w:tcW w:w="11019" w:type="dxa"/>
            <w:gridSpan w:val="3"/>
          </w:tcPr>
          <w:p w:rsidR="002F38D4" w:rsidRPr="00565484" w:rsidRDefault="002F38D4" w:rsidP="00894329">
            <w:pPr>
              <w:pStyle w:val="TableParagraph"/>
              <w:spacing w:line="183" w:lineRule="exact"/>
              <w:ind w:left="112"/>
              <w:rPr>
                <w:rFonts w:ascii="Times New Roman" w:hAnsi="Times New Roman" w:cs="Times New Roman"/>
                <w:sz w:val="16"/>
              </w:rPr>
            </w:pPr>
            <w:r w:rsidRPr="00565484">
              <w:rPr>
                <w:rFonts w:ascii="Times New Roman" w:hAnsi="Times New Roman" w:cs="Times New Roman"/>
                <w:sz w:val="16"/>
              </w:rPr>
              <w:t>ADDRESS:</w:t>
            </w:r>
            <w:r w:rsidRPr="00565484">
              <w:rPr>
                <w:rFonts w:ascii="Times New Roman" w:hAnsi="Times New Roman" w:cs="Times New Roman"/>
                <w:spacing w:val="87"/>
                <w:sz w:val="16"/>
              </w:rPr>
              <w:t xml:space="preserve"> </w:t>
            </w:r>
            <w:r w:rsidRPr="00565484">
              <w:rPr>
                <w:rFonts w:ascii="Times New Roman" w:hAnsi="Times New Roman" w:cs="Times New Roman"/>
                <w:sz w:val="16"/>
              </w:rPr>
              <w:t>STREET</w:t>
            </w:r>
            <w:r w:rsidRPr="00565484">
              <w:rPr>
                <w:rFonts w:ascii="Times New Roman" w:hAnsi="Times New Roman" w:cs="Times New Roman"/>
                <w:spacing w:val="-1"/>
                <w:sz w:val="16"/>
              </w:rPr>
              <w:t xml:space="preserve"> </w:t>
            </w:r>
            <w:r w:rsidRPr="00565484">
              <w:rPr>
                <w:rFonts w:ascii="Times New Roman" w:hAnsi="Times New Roman" w:cs="Times New Roman"/>
                <w:sz w:val="16"/>
              </w:rPr>
              <w:t>AND</w:t>
            </w:r>
            <w:r w:rsidRPr="00565484">
              <w:rPr>
                <w:rFonts w:ascii="Times New Roman" w:hAnsi="Times New Roman" w:cs="Times New Roman"/>
                <w:spacing w:val="-1"/>
                <w:sz w:val="16"/>
              </w:rPr>
              <w:t xml:space="preserve"> </w:t>
            </w:r>
            <w:r w:rsidRPr="00565484">
              <w:rPr>
                <w:rFonts w:ascii="Times New Roman" w:hAnsi="Times New Roman" w:cs="Times New Roman"/>
                <w:sz w:val="16"/>
              </w:rPr>
              <w:t>NUMBER</w:t>
            </w:r>
            <w:r>
              <w:rPr>
                <w:rFonts w:ascii="Times New Roman" w:hAnsi="Times New Roman" w:cs="Times New Roman"/>
                <w:sz w:val="16"/>
              </w:rPr>
              <w:t xml:space="preserve">    </w:t>
            </w:r>
            <w:r w:rsidRPr="00565484">
              <w:rPr>
                <w:rFonts w:ascii="Times New Roman" w:hAnsi="Times New Roman" w:cs="Times New Roman"/>
                <w:sz w:val="16"/>
              </w:rPr>
              <w:t>CITY</w:t>
            </w:r>
            <w:r>
              <w:rPr>
                <w:rFonts w:ascii="Times New Roman" w:hAnsi="Times New Roman" w:cs="Times New Roman"/>
                <w:sz w:val="16"/>
              </w:rPr>
              <w:t xml:space="preserve">           </w:t>
            </w:r>
            <w:r w:rsidRPr="00565484">
              <w:rPr>
                <w:rFonts w:ascii="Times New Roman" w:hAnsi="Times New Roman" w:cs="Times New Roman"/>
                <w:sz w:val="16"/>
              </w:rPr>
              <w:t>STATE</w:t>
            </w:r>
            <w:r>
              <w:rPr>
                <w:rFonts w:ascii="Times New Roman" w:hAnsi="Times New Roman" w:cs="Times New Roman"/>
                <w:sz w:val="16"/>
              </w:rPr>
              <w:t xml:space="preserve">               </w:t>
            </w:r>
            <w:r w:rsidRPr="00565484">
              <w:rPr>
                <w:rFonts w:ascii="Times New Roman" w:hAnsi="Times New Roman" w:cs="Times New Roman"/>
                <w:sz w:val="16"/>
              </w:rPr>
              <w:t>ZIP</w:t>
            </w:r>
          </w:p>
        </w:tc>
      </w:tr>
    </w:tbl>
    <w:p w:rsidR="002F38D4" w:rsidRPr="00A16816" w:rsidRDefault="002F38D4" w:rsidP="00A16816">
      <w:pPr>
        <w:jc w:val="center"/>
        <w:rPr>
          <w:b/>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2"/>
        <w:gridCol w:w="3674"/>
        <w:gridCol w:w="3673"/>
      </w:tblGrid>
      <w:tr w:rsidR="002F38D4" w:rsidRPr="00A16816" w:rsidTr="00894329">
        <w:trPr>
          <w:trHeight w:val="229"/>
        </w:trPr>
        <w:tc>
          <w:tcPr>
            <w:tcW w:w="11019" w:type="dxa"/>
            <w:gridSpan w:val="3"/>
            <w:tcBorders>
              <w:bottom w:val="single" w:sz="4" w:space="0" w:color="auto"/>
            </w:tcBorders>
            <w:shd w:val="clear" w:color="auto" w:fill="B3B3B3"/>
          </w:tcPr>
          <w:p w:rsidR="002F38D4" w:rsidRPr="00A16816" w:rsidRDefault="002F38D4" w:rsidP="00A16816">
            <w:pPr>
              <w:jc w:val="center"/>
              <w:rPr>
                <w:b/>
                <w:sz w:val="20"/>
              </w:rPr>
            </w:pPr>
            <w:r w:rsidRPr="00A16816">
              <w:rPr>
                <w:b/>
                <w:sz w:val="20"/>
              </w:rPr>
              <w:t>MOTHER-IN-LAW</w:t>
            </w:r>
          </w:p>
        </w:tc>
      </w:tr>
      <w:tr w:rsidR="002F38D4" w:rsidRPr="00565484" w:rsidTr="00894329">
        <w:trPr>
          <w:trHeight w:val="552"/>
        </w:trPr>
        <w:tc>
          <w:tcPr>
            <w:tcW w:w="11019" w:type="dxa"/>
            <w:gridSpan w:val="3"/>
            <w:tcBorders>
              <w:top w:val="single" w:sz="4" w:space="0" w:color="auto"/>
              <w:left w:val="single" w:sz="4" w:space="0" w:color="auto"/>
              <w:bottom w:val="single" w:sz="4" w:space="0" w:color="auto"/>
              <w:right w:val="single" w:sz="4" w:space="0" w:color="auto"/>
            </w:tcBorders>
          </w:tcPr>
          <w:p w:rsidR="002F38D4" w:rsidRPr="00565484" w:rsidRDefault="002F38D4" w:rsidP="00894329">
            <w:pPr>
              <w:pStyle w:val="TableParagraph"/>
              <w:tabs>
                <w:tab w:val="left" w:pos="2499"/>
              </w:tabs>
              <w:spacing w:line="182" w:lineRule="exact"/>
              <w:rPr>
                <w:rFonts w:ascii="Times New Roman" w:hAnsi="Times New Roman" w:cs="Times New Roman"/>
                <w:sz w:val="16"/>
              </w:rPr>
            </w:pPr>
            <w:r w:rsidRPr="00565484">
              <w:rPr>
                <w:rFonts w:ascii="Times New Roman" w:hAnsi="Times New Roman" w:cs="Times New Roman"/>
                <w:sz w:val="16"/>
              </w:rPr>
              <w:t>NAME:</w:t>
            </w:r>
            <w:r w:rsidRPr="00565484">
              <w:rPr>
                <w:rFonts w:ascii="Times New Roman" w:hAnsi="Times New Roman" w:cs="Times New Roman"/>
                <w:spacing w:val="43"/>
                <w:sz w:val="16"/>
              </w:rPr>
              <w:t xml:space="preserve"> </w:t>
            </w:r>
            <w:r w:rsidRPr="00565484">
              <w:rPr>
                <w:rFonts w:ascii="Times New Roman" w:hAnsi="Times New Roman" w:cs="Times New Roman"/>
                <w:sz w:val="16"/>
              </w:rPr>
              <w:t>FIRST</w:t>
            </w:r>
            <w:r>
              <w:rPr>
                <w:rFonts w:ascii="Times New Roman" w:hAnsi="Times New Roman" w:cs="Times New Roman"/>
                <w:sz w:val="16"/>
              </w:rPr>
              <w:t xml:space="preserve">                 </w:t>
            </w:r>
            <w:r w:rsidRPr="00565484">
              <w:rPr>
                <w:rFonts w:ascii="Times New Roman" w:hAnsi="Times New Roman" w:cs="Times New Roman"/>
                <w:sz w:val="16"/>
              </w:rPr>
              <w:t>MIDDLE</w:t>
            </w:r>
            <w:r>
              <w:rPr>
                <w:rFonts w:ascii="Times New Roman" w:hAnsi="Times New Roman" w:cs="Times New Roman"/>
                <w:sz w:val="16"/>
              </w:rPr>
              <w:t xml:space="preserve">               </w:t>
            </w:r>
            <w:r w:rsidRPr="00565484">
              <w:rPr>
                <w:rFonts w:ascii="Times New Roman" w:hAnsi="Times New Roman" w:cs="Times New Roman"/>
                <w:sz w:val="16"/>
              </w:rPr>
              <w:t>LAST</w:t>
            </w:r>
          </w:p>
        </w:tc>
      </w:tr>
      <w:tr w:rsidR="002F38D4" w:rsidRPr="00565484" w:rsidTr="00894329">
        <w:trPr>
          <w:trHeight w:val="551"/>
        </w:trPr>
        <w:tc>
          <w:tcPr>
            <w:tcW w:w="3672" w:type="dxa"/>
            <w:tcBorders>
              <w:top w:val="single" w:sz="4" w:space="0" w:color="auto"/>
              <w:left w:val="single" w:sz="4" w:space="0" w:color="auto"/>
              <w:bottom w:val="single" w:sz="4" w:space="0" w:color="auto"/>
              <w:right w:val="single" w:sz="4" w:space="0" w:color="auto"/>
            </w:tcBorders>
          </w:tcPr>
          <w:p w:rsidR="002F38D4" w:rsidRPr="00565484" w:rsidRDefault="002F38D4" w:rsidP="00894329">
            <w:pPr>
              <w:pStyle w:val="TableParagraph"/>
              <w:spacing w:before="11"/>
              <w:ind w:left="0"/>
              <w:rPr>
                <w:rFonts w:ascii="Times New Roman" w:hAnsi="Times New Roman" w:cs="Times New Roman"/>
                <w:sz w:val="14"/>
              </w:rPr>
            </w:pPr>
          </w:p>
          <w:p w:rsidR="002F38D4" w:rsidRPr="00565484" w:rsidRDefault="002F38D4" w:rsidP="00894329">
            <w:pPr>
              <w:pStyle w:val="TableParagraph"/>
              <w:tabs>
                <w:tab w:val="left" w:pos="2294"/>
              </w:tabs>
              <w:ind w:left="0"/>
              <w:rPr>
                <w:rFonts w:ascii="Times New Roman" w:hAnsi="Times New Roman" w:cs="Times New Roman"/>
                <w:sz w:val="16"/>
              </w:rPr>
            </w:pPr>
            <w:r w:rsidRPr="00565484">
              <w:rPr>
                <w:rFonts w:ascii="Times New Roman" w:hAnsi="Times New Roman" w:cs="Times New Roman"/>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LIVING</w:t>
            </w:r>
            <w:r w:rsidRPr="00565484">
              <w:rPr>
                <w:rFonts w:ascii="Times New Roman" w:hAnsi="Times New Roman" w:cs="Times New Roman"/>
                <w:sz w:val="16"/>
              </w:rPr>
              <w:tab/>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DECEASED</w:t>
            </w:r>
          </w:p>
        </w:tc>
        <w:tc>
          <w:tcPr>
            <w:tcW w:w="3674" w:type="dxa"/>
            <w:tcBorders>
              <w:top w:val="single" w:sz="4" w:space="0" w:color="auto"/>
              <w:left w:val="single" w:sz="4" w:space="0" w:color="auto"/>
              <w:bottom w:val="single" w:sz="4" w:space="0" w:color="auto"/>
              <w:right w:val="single" w:sz="4" w:space="0" w:color="auto"/>
            </w:tcBorders>
          </w:tcPr>
          <w:p w:rsidR="002F38D4" w:rsidRPr="00565484" w:rsidRDefault="002F38D4" w:rsidP="00894329">
            <w:pPr>
              <w:pStyle w:val="TableParagraph"/>
              <w:spacing w:line="181" w:lineRule="exact"/>
              <w:ind w:left="112"/>
              <w:rPr>
                <w:rFonts w:ascii="Times New Roman" w:hAnsi="Times New Roman" w:cs="Times New Roman"/>
                <w:sz w:val="16"/>
              </w:rPr>
            </w:pPr>
            <w:r w:rsidRPr="00565484">
              <w:rPr>
                <w:rFonts w:ascii="Times New Roman" w:hAnsi="Times New Roman" w:cs="Times New Roman"/>
                <w:sz w:val="16"/>
              </w:rPr>
              <w:t>DATE</w:t>
            </w:r>
            <w:r w:rsidRPr="00565484">
              <w:rPr>
                <w:rFonts w:ascii="Times New Roman" w:hAnsi="Times New Roman" w:cs="Times New Roman"/>
                <w:spacing w:val="-1"/>
                <w:sz w:val="16"/>
              </w:rPr>
              <w:t xml:space="preserve"> </w:t>
            </w:r>
            <w:r w:rsidRPr="00565484">
              <w:rPr>
                <w:rFonts w:ascii="Times New Roman" w:hAnsi="Times New Roman" w:cs="Times New Roman"/>
                <w:sz w:val="16"/>
              </w:rPr>
              <w:t>OF</w:t>
            </w:r>
            <w:r w:rsidRPr="00565484">
              <w:rPr>
                <w:rFonts w:ascii="Times New Roman" w:hAnsi="Times New Roman" w:cs="Times New Roman"/>
                <w:spacing w:val="-1"/>
                <w:sz w:val="16"/>
              </w:rPr>
              <w:t xml:space="preserve"> </w:t>
            </w:r>
            <w:r w:rsidRPr="00565484">
              <w:rPr>
                <w:rFonts w:ascii="Times New Roman" w:hAnsi="Times New Roman" w:cs="Times New Roman"/>
                <w:sz w:val="16"/>
              </w:rPr>
              <w:t>DEATH</w:t>
            </w:r>
          </w:p>
        </w:tc>
        <w:tc>
          <w:tcPr>
            <w:tcW w:w="3673" w:type="dxa"/>
            <w:tcBorders>
              <w:top w:val="single" w:sz="8" w:space="0" w:color="000000"/>
              <w:left w:val="single" w:sz="4" w:space="0" w:color="auto"/>
            </w:tcBorders>
          </w:tcPr>
          <w:p w:rsidR="002F38D4" w:rsidRPr="00565484" w:rsidRDefault="002F38D4" w:rsidP="00894329">
            <w:pPr>
              <w:pStyle w:val="TableParagraph"/>
              <w:spacing w:line="181" w:lineRule="exact"/>
              <w:ind w:left="110"/>
              <w:rPr>
                <w:rFonts w:ascii="Times New Roman" w:hAnsi="Times New Roman" w:cs="Times New Roman"/>
                <w:sz w:val="16"/>
              </w:rPr>
            </w:pPr>
            <w:r w:rsidRPr="00565484">
              <w:rPr>
                <w:rFonts w:ascii="Times New Roman" w:hAnsi="Times New Roman" w:cs="Times New Roman"/>
                <w:sz w:val="16"/>
              </w:rPr>
              <w:t>PHONE</w:t>
            </w:r>
            <w:r w:rsidRPr="00565484">
              <w:rPr>
                <w:rFonts w:ascii="Times New Roman" w:hAnsi="Times New Roman" w:cs="Times New Roman"/>
                <w:spacing w:val="-2"/>
                <w:sz w:val="16"/>
              </w:rPr>
              <w:t xml:space="preserve"> </w:t>
            </w:r>
            <w:r w:rsidRPr="00565484">
              <w:rPr>
                <w:rFonts w:ascii="Times New Roman" w:hAnsi="Times New Roman" w:cs="Times New Roman"/>
                <w:sz w:val="16"/>
              </w:rPr>
              <w:t>NUMBER</w:t>
            </w:r>
          </w:p>
        </w:tc>
      </w:tr>
      <w:tr w:rsidR="002F38D4" w:rsidRPr="00565484" w:rsidTr="00894329">
        <w:trPr>
          <w:trHeight w:val="551"/>
        </w:trPr>
        <w:tc>
          <w:tcPr>
            <w:tcW w:w="11019" w:type="dxa"/>
            <w:gridSpan w:val="3"/>
          </w:tcPr>
          <w:p w:rsidR="002F38D4" w:rsidRPr="00565484" w:rsidRDefault="002F38D4" w:rsidP="00894329">
            <w:pPr>
              <w:pStyle w:val="TableParagraph"/>
              <w:spacing w:line="183" w:lineRule="exact"/>
              <w:ind w:left="112"/>
              <w:rPr>
                <w:rFonts w:ascii="Times New Roman" w:hAnsi="Times New Roman" w:cs="Times New Roman"/>
                <w:sz w:val="16"/>
              </w:rPr>
            </w:pPr>
            <w:r w:rsidRPr="00565484">
              <w:rPr>
                <w:rFonts w:ascii="Times New Roman" w:hAnsi="Times New Roman" w:cs="Times New Roman"/>
                <w:sz w:val="16"/>
              </w:rPr>
              <w:t>ADDRESS:</w:t>
            </w:r>
            <w:r w:rsidRPr="00565484">
              <w:rPr>
                <w:rFonts w:ascii="Times New Roman" w:hAnsi="Times New Roman" w:cs="Times New Roman"/>
                <w:spacing w:val="87"/>
                <w:sz w:val="16"/>
              </w:rPr>
              <w:t xml:space="preserve"> </w:t>
            </w:r>
            <w:r w:rsidRPr="00565484">
              <w:rPr>
                <w:rFonts w:ascii="Times New Roman" w:hAnsi="Times New Roman" w:cs="Times New Roman"/>
                <w:sz w:val="16"/>
              </w:rPr>
              <w:t>STREET</w:t>
            </w:r>
            <w:r w:rsidRPr="00565484">
              <w:rPr>
                <w:rFonts w:ascii="Times New Roman" w:hAnsi="Times New Roman" w:cs="Times New Roman"/>
                <w:spacing w:val="-1"/>
                <w:sz w:val="16"/>
              </w:rPr>
              <w:t xml:space="preserve"> </w:t>
            </w:r>
            <w:r w:rsidRPr="00565484">
              <w:rPr>
                <w:rFonts w:ascii="Times New Roman" w:hAnsi="Times New Roman" w:cs="Times New Roman"/>
                <w:sz w:val="16"/>
              </w:rPr>
              <w:t>AND</w:t>
            </w:r>
            <w:r w:rsidRPr="00565484">
              <w:rPr>
                <w:rFonts w:ascii="Times New Roman" w:hAnsi="Times New Roman" w:cs="Times New Roman"/>
                <w:spacing w:val="-1"/>
                <w:sz w:val="16"/>
              </w:rPr>
              <w:t xml:space="preserve"> </w:t>
            </w:r>
            <w:r w:rsidRPr="00565484">
              <w:rPr>
                <w:rFonts w:ascii="Times New Roman" w:hAnsi="Times New Roman" w:cs="Times New Roman"/>
                <w:sz w:val="16"/>
              </w:rPr>
              <w:t>NUMBER</w:t>
            </w:r>
            <w:r>
              <w:rPr>
                <w:rFonts w:ascii="Times New Roman" w:hAnsi="Times New Roman" w:cs="Times New Roman"/>
                <w:sz w:val="16"/>
              </w:rPr>
              <w:t xml:space="preserve">    </w:t>
            </w:r>
            <w:r w:rsidRPr="00565484">
              <w:rPr>
                <w:rFonts w:ascii="Times New Roman" w:hAnsi="Times New Roman" w:cs="Times New Roman"/>
                <w:sz w:val="16"/>
              </w:rPr>
              <w:t>CITY</w:t>
            </w:r>
            <w:r>
              <w:rPr>
                <w:rFonts w:ascii="Times New Roman" w:hAnsi="Times New Roman" w:cs="Times New Roman"/>
                <w:sz w:val="16"/>
              </w:rPr>
              <w:t xml:space="preserve">           </w:t>
            </w:r>
            <w:r w:rsidRPr="00565484">
              <w:rPr>
                <w:rFonts w:ascii="Times New Roman" w:hAnsi="Times New Roman" w:cs="Times New Roman"/>
                <w:sz w:val="16"/>
              </w:rPr>
              <w:t>STATE</w:t>
            </w:r>
            <w:r>
              <w:rPr>
                <w:rFonts w:ascii="Times New Roman" w:hAnsi="Times New Roman" w:cs="Times New Roman"/>
                <w:sz w:val="16"/>
              </w:rPr>
              <w:t xml:space="preserve">               </w:t>
            </w:r>
            <w:r w:rsidRPr="00565484">
              <w:rPr>
                <w:rFonts w:ascii="Times New Roman" w:hAnsi="Times New Roman" w:cs="Times New Roman"/>
                <w:sz w:val="16"/>
              </w:rPr>
              <w:t>ZIP</w:t>
            </w:r>
          </w:p>
        </w:tc>
      </w:tr>
    </w:tbl>
    <w:p w:rsidR="00CF16DA" w:rsidRDefault="00CF16DA" w:rsidP="002F38D4">
      <w:pPr>
        <w:spacing w:line="181" w:lineRule="exact"/>
        <w:rPr>
          <w:sz w:val="16"/>
        </w:r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9"/>
        <w:gridCol w:w="1062"/>
        <w:gridCol w:w="1908"/>
        <w:gridCol w:w="2344"/>
      </w:tblGrid>
      <w:tr w:rsidR="002F38D4" w:rsidRPr="00565484" w:rsidTr="00894329">
        <w:trPr>
          <w:trHeight w:val="222"/>
        </w:trPr>
        <w:tc>
          <w:tcPr>
            <w:tcW w:w="11023" w:type="dxa"/>
            <w:gridSpan w:val="4"/>
            <w:tcBorders>
              <w:bottom w:val="single" w:sz="4" w:space="0" w:color="auto"/>
            </w:tcBorders>
            <w:shd w:val="clear" w:color="auto" w:fill="B3B3B3"/>
          </w:tcPr>
          <w:p w:rsidR="002F38D4" w:rsidRPr="00A16816" w:rsidRDefault="002F38D4" w:rsidP="00A16816">
            <w:pPr>
              <w:jc w:val="center"/>
              <w:rPr>
                <w:b/>
                <w:spacing w:val="-5"/>
              </w:rPr>
            </w:pPr>
            <w:r w:rsidRPr="00A16816">
              <w:rPr>
                <w:b/>
              </w:rPr>
              <w:lastRenderedPageBreak/>
              <w:t>BROTHERS</w:t>
            </w:r>
            <w:r w:rsidRPr="00A16816">
              <w:rPr>
                <w:b/>
                <w:spacing w:val="-7"/>
              </w:rPr>
              <w:t xml:space="preserve"> </w:t>
            </w:r>
            <w:r w:rsidRPr="00A16816">
              <w:rPr>
                <w:b/>
              </w:rPr>
              <w:t>AND</w:t>
            </w:r>
            <w:r w:rsidRPr="00A16816">
              <w:rPr>
                <w:b/>
                <w:spacing w:val="-5"/>
              </w:rPr>
              <w:t xml:space="preserve"> </w:t>
            </w:r>
            <w:r w:rsidRPr="00A16816">
              <w:rPr>
                <w:b/>
              </w:rPr>
              <w:t>SISTERS</w:t>
            </w:r>
          </w:p>
          <w:p w:rsidR="002F38D4" w:rsidRPr="00565484" w:rsidRDefault="002F38D4" w:rsidP="00A16816">
            <w:pPr>
              <w:jc w:val="center"/>
            </w:pPr>
            <w:r w:rsidRPr="000B6415">
              <w:t>(Including</w:t>
            </w:r>
            <w:r w:rsidRPr="000B6415">
              <w:rPr>
                <w:spacing w:val="-6"/>
              </w:rPr>
              <w:t xml:space="preserve"> </w:t>
            </w:r>
            <w:r w:rsidRPr="000B6415">
              <w:t>half,</w:t>
            </w:r>
            <w:r w:rsidRPr="000B6415">
              <w:rPr>
                <w:spacing w:val="-5"/>
              </w:rPr>
              <w:t xml:space="preserve"> </w:t>
            </w:r>
            <w:r w:rsidRPr="000B6415">
              <w:t>step,</w:t>
            </w:r>
            <w:r w:rsidRPr="000B6415">
              <w:rPr>
                <w:spacing w:val="-5"/>
              </w:rPr>
              <w:t xml:space="preserve"> </w:t>
            </w:r>
            <w:r w:rsidRPr="000B6415">
              <w:t>and</w:t>
            </w:r>
            <w:r w:rsidRPr="000B6415">
              <w:rPr>
                <w:spacing w:val="-5"/>
              </w:rPr>
              <w:t xml:space="preserve"> </w:t>
            </w:r>
            <w:r w:rsidRPr="000B6415">
              <w:t>adopted)</w:t>
            </w:r>
          </w:p>
        </w:tc>
      </w:tr>
      <w:tr w:rsidR="002F38D4" w:rsidRPr="00565484" w:rsidTr="00894329">
        <w:trPr>
          <w:trHeight w:val="544"/>
        </w:trPr>
        <w:tc>
          <w:tcPr>
            <w:tcW w:w="5709" w:type="dxa"/>
            <w:tcBorders>
              <w:top w:val="single" w:sz="4" w:space="0" w:color="auto"/>
              <w:left w:val="single" w:sz="4" w:space="0" w:color="auto"/>
              <w:bottom w:val="single" w:sz="4" w:space="0" w:color="auto"/>
              <w:right w:val="single" w:sz="4" w:space="0" w:color="auto"/>
            </w:tcBorders>
          </w:tcPr>
          <w:p w:rsidR="002F38D4" w:rsidRPr="00565484" w:rsidRDefault="002F38D4" w:rsidP="00894329">
            <w:pPr>
              <w:pStyle w:val="TableParagraph"/>
              <w:tabs>
                <w:tab w:val="left" w:pos="2500"/>
              </w:tabs>
              <w:spacing w:line="174" w:lineRule="exact"/>
              <w:ind w:left="108"/>
              <w:rPr>
                <w:rFonts w:ascii="Times New Roman" w:hAnsi="Times New Roman" w:cs="Times New Roman"/>
                <w:sz w:val="16"/>
              </w:rPr>
            </w:pPr>
            <w:r w:rsidRPr="00565484">
              <w:rPr>
                <w:rFonts w:ascii="Times New Roman" w:hAnsi="Times New Roman" w:cs="Times New Roman"/>
                <w:sz w:val="16"/>
              </w:rPr>
              <w:t>NAME:</w:t>
            </w:r>
            <w:r w:rsidRPr="00565484">
              <w:rPr>
                <w:rFonts w:ascii="Times New Roman" w:hAnsi="Times New Roman" w:cs="Times New Roman"/>
                <w:spacing w:val="43"/>
                <w:sz w:val="16"/>
              </w:rPr>
              <w:t xml:space="preserve"> </w:t>
            </w:r>
            <w:r w:rsidRPr="00565484">
              <w:rPr>
                <w:rFonts w:ascii="Times New Roman" w:hAnsi="Times New Roman" w:cs="Times New Roman"/>
                <w:sz w:val="16"/>
              </w:rPr>
              <w:t>FIRST             MIDDLE           LAST</w:t>
            </w:r>
          </w:p>
        </w:tc>
        <w:tc>
          <w:tcPr>
            <w:tcW w:w="1062" w:type="dxa"/>
            <w:tcBorders>
              <w:top w:val="single" w:sz="4" w:space="0" w:color="auto"/>
              <w:left w:val="single" w:sz="4" w:space="0" w:color="auto"/>
              <w:bottom w:val="single" w:sz="4" w:space="0" w:color="auto"/>
              <w:right w:val="single" w:sz="4" w:space="0" w:color="auto"/>
            </w:tcBorders>
          </w:tcPr>
          <w:p w:rsidR="002F38D4" w:rsidRPr="00565484" w:rsidRDefault="002F38D4" w:rsidP="00894329">
            <w:pPr>
              <w:pStyle w:val="TableParagraph"/>
              <w:tabs>
                <w:tab w:val="left" w:pos="2500"/>
              </w:tabs>
              <w:spacing w:line="174" w:lineRule="exact"/>
              <w:ind w:left="108"/>
              <w:rPr>
                <w:rFonts w:ascii="Times New Roman" w:hAnsi="Times New Roman" w:cs="Times New Roman"/>
                <w:sz w:val="16"/>
              </w:rPr>
            </w:pP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MALE</w:t>
            </w:r>
          </w:p>
          <w:p w:rsidR="002F38D4" w:rsidRPr="00565484" w:rsidRDefault="002F38D4" w:rsidP="00894329">
            <w:pPr>
              <w:pStyle w:val="TableParagraph"/>
              <w:tabs>
                <w:tab w:val="left" w:pos="2500"/>
              </w:tabs>
              <w:spacing w:line="174" w:lineRule="exact"/>
              <w:ind w:left="108"/>
              <w:rPr>
                <w:rFonts w:ascii="Times New Roman" w:hAnsi="Times New Roman" w:cs="Times New Roman"/>
                <w:sz w:val="16"/>
              </w:rPr>
            </w:pP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FEMALE</w:t>
            </w:r>
          </w:p>
        </w:tc>
        <w:tc>
          <w:tcPr>
            <w:tcW w:w="1908" w:type="dxa"/>
            <w:tcBorders>
              <w:top w:val="single" w:sz="4" w:space="0" w:color="auto"/>
              <w:left w:val="single" w:sz="4" w:space="0" w:color="auto"/>
              <w:bottom w:val="single" w:sz="4" w:space="0" w:color="auto"/>
              <w:right w:val="single" w:sz="4" w:space="0" w:color="auto"/>
            </w:tcBorders>
          </w:tcPr>
          <w:p w:rsidR="002F38D4" w:rsidRPr="00565484" w:rsidRDefault="002F38D4" w:rsidP="00894329">
            <w:pPr>
              <w:pStyle w:val="TableParagraph"/>
              <w:spacing w:line="174" w:lineRule="exact"/>
              <w:ind w:left="110"/>
              <w:rPr>
                <w:rFonts w:ascii="Times New Roman" w:hAnsi="Times New Roman" w:cs="Times New Roman"/>
                <w:sz w:val="16"/>
              </w:rPr>
            </w:pPr>
            <w:r w:rsidRPr="00565484">
              <w:rPr>
                <w:rFonts w:ascii="Times New Roman" w:hAnsi="Times New Roman" w:cs="Times New Roman"/>
                <w:sz w:val="16"/>
              </w:rPr>
              <w:t>RELATIONSHIP</w:t>
            </w:r>
          </w:p>
        </w:tc>
        <w:tc>
          <w:tcPr>
            <w:tcW w:w="2344" w:type="dxa"/>
            <w:tcBorders>
              <w:top w:val="single" w:sz="4" w:space="0" w:color="auto"/>
              <w:left w:val="single" w:sz="4" w:space="0" w:color="auto"/>
              <w:bottom w:val="single" w:sz="4" w:space="0" w:color="auto"/>
              <w:right w:val="single" w:sz="4" w:space="0" w:color="auto"/>
            </w:tcBorders>
          </w:tcPr>
          <w:p w:rsidR="002F38D4" w:rsidRPr="00565484" w:rsidRDefault="002F38D4" w:rsidP="00894329">
            <w:pPr>
              <w:pStyle w:val="TableParagraph"/>
              <w:spacing w:line="174" w:lineRule="exact"/>
              <w:ind w:left="102"/>
              <w:rPr>
                <w:rFonts w:ascii="Times New Roman" w:hAnsi="Times New Roman" w:cs="Times New Roman"/>
                <w:sz w:val="16"/>
              </w:rPr>
            </w:pPr>
            <w:r w:rsidRPr="00565484">
              <w:rPr>
                <w:rFonts w:ascii="Times New Roman" w:hAnsi="Times New Roman" w:cs="Times New Roman"/>
                <w:sz w:val="16"/>
              </w:rPr>
              <w:t>DATE</w:t>
            </w:r>
            <w:r w:rsidRPr="00565484">
              <w:rPr>
                <w:rFonts w:ascii="Times New Roman" w:hAnsi="Times New Roman" w:cs="Times New Roman"/>
                <w:spacing w:val="-1"/>
                <w:sz w:val="16"/>
              </w:rPr>
              <w:t xml:space="preserve"> </w:t>
            </w:r>
            <w:r w:rsidRPr="00565484">
              <w:rPr>
                <w:rFonts w:ascii="Times New Roman" w:hAnsi="Times New Roman" w:cs="Times New Roman"/>
                <w:sz w:val="16"/>
              </w:rPr>
              <w:t>OF</w:t>
            </w:r>
            <w:r w:rsidRPr="00565484">
              <w:rPr>
                <w:rFonts w:ascii="Times New Roman" w:hAnsi="Times New Roman" w:cs="Times New Roman"/>
                <w:spacing w:val="-1"/>
                <w:sz w:val="16"/>
              </w:rPr>
              <w:t xml:space="preserve"> </w:t>
            </w:r>
            <w:r w:rsidRPr="00565484">
              <w:rPr>
                <w:rFonts w:ascii="Times New Roman" w:hAnsi="Times New Roman" w:cs="Times New Roman"/>
                <w:sz w:val="16"/>
              </w:rPr>
              <w:t>BIRTH</w:t>
            </w:r>
          </w:p>
        </w:tc>
      </w:tr>
      <w:tr w:rsidR="002F38D4" w:rsidRPr="00565484" w:rsidTr="00894329">
        <w:trPr>
          <w:trHeight w:val="544"/>
        </w:trPr>
        <w:tc>
          <w:tcPr>
            <w:tcW w:w="8679" w:type="dxa"/>
            <w:gridSpan w:val="3"/>
            <w:tcBorders>
              <w:top w:val="single" w:sz="4" w:space="0" w:color="auto"/>
              <w:left w:val="single" w:sz="4" w:space="0" w:color="auto"/>
              <w:bottom w:val="single" w:sz="4" w:space="0" w:color="auto"/>
              <w:right w:val="single" w:sz="4" w:space="0" w:color="auto"/>
            </w:tcBorders>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ADDRESS:</w:t>
            </w:r>
            <w:r w:rsidRPr="00565484">
              <w:rPr>
                <w:rFonts w:ascii="Times New Roman" w:hAnsi="Times New Roman" w:cs="Times New Roman"/>
                <w:spacing w:val="87"/>
                <w:sz w:val="16"/>
              </w:rPr>
              <w:t xml:space="preserve"> </w:t>
            </w:r>
            <w:r w:rsidRPr="00565484">
              <w:rPr>
                <w:rFonts w:ascii="Times New Roman" w:hAnsi="Times New Roman" w:cs="Times New Roman"/>
                <w:sz w:val="16"/>
              </w:rPr>
              <w:t xml:space="preserve">STREET AND NUMBER    CITY   STATE   ZIP    </w:t>
            </w:r>
          </w:p>
          <w:p w:rsidR="002F38D4" w:rsidRPr="00565484" w:rsidRDefault="002F38D4" w:rsidP="00894329">
            <w:pPr>
              <w:pStyle w:val="TableParagraph"/>
              <w:spacing w:line="181" w:lineRule="exact"/>
              <w:ind w:left="108"/>
              <w:rPr>
                <w:rFonts w:ascii="Times New Roman" w:hAnsi="Times New Roman" w:cs="Times New Roman"/>
                <w:sz w:val="16"/>
              </w:rPr>
            </w:pPr>
          </w:p>
        </w:tc>
        <w:tc>
          <w:tcPr>
            <w:tcW w:w="2344" w:type="dxa"/>
            <w:tcBorders>
              <w:top w:val="single" w:sz="4" w:space="0" w:color="auto"/>
              <w:left w:val="single" w:sz="4" w:space="0" w:color="auto"/>
              <w:bottom w:val="single" w:sz="4" w:space="0" w:color="auto"/>
              <w:right w:val="single" w:sz="4" w:space="0" w:color="auto"/>
            </w:tcBorders>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CELL</w:t>
            </w:r>
            <w:r w:rsidRPr="00565484">
              <w:rPr>
                <w:rFonts w:ascii="Times New Roman" w:hAnsi="Times New Roman" w:cs="Times New Roman"/>
                <w:spacing w:val="-2"/>
                <w:sz w:val="16"/>
              </w:rPr>
              <w:t xml:space="preserve"> </w:t>
            </w:r>
            <w:r w:rsidRPr="00565484">
              <w:rPr>
                <w:rFonts w:ascii="Times New Roman" w:hAnsi="Times New Roman" w:cs="Times New Roman"/>
                <w:sz w:val="16"/>
              </w:rPr>
              <w:t xml:space="preserve">NUMBER  </w:t>
            </w:r>
          </w:p>
        </w:tc>
      </w:tr>
    </w:tbl>
    <w:p w:rsidR="002F38D4" w:rsidRPr="00565484" w:rsidRDefault="002F38D4" w:rsidP="002F38D4">
      <w:pPr>
        <w:pStyle w:val="BodyText"/>
        <w:spacing w:before="2"/>
        <w:rPr>
          <w:rFonts w:ascii="Times New Roman" w:hAnsi="Times New Roman" w:cs="Times New Roman"/>
          <w:b/>
          <w:sz w:val="24"/>
        </w:r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9"/>
        <w:gridCol w:w="1062"/>
        <w:gridCol w:w="1908"/>
        <w:gridCol w:w="2344"/>
      </w:tblGrid>
      <w:tr w:rsidR="006D5261" w:rsidRPr="00565484" w:rsidTr="008167D5">
        <w:trPr>
          <w:trHeight w:val="544"/>
        </w:trPr>
        <w:tc>
          <w:tcPr>
            <w:tcW w:w="5709" w:type="dxa"/>
            <w:tcBorders>
              <w:top w:val="single" w:sz="4" w:space="0" w:color="auto"/>
              <w:left w:val="single" w:sz="4" w:space="0" w:color="auto"/>
              <w:bottom w:val="single" w:sz="4" w:space="0" w:color="auto"/>
              <w:right w:val="single" w:sz="4" w:space="0" w:color="auto"/>
            </w:tcBorders>
          </w:tcPr>
          <w:p w:rsidR="006D5261" w:rsidRPr="00565484" w:rsidRDefault="006D5261" w:rsidP="008167D5">
            <w:pPr>
              <w:pStyle w:val="TableParagraph"/>
              <w:tabs>
                <w:tab w:val="left" w:pos="2500"/>
              </w:tabs>
              <w:spacing w:line="174" w:lineRule="exact"/>
              <w:ind w:left="108"/>
              <w:rPr>
                <w:rFonts w:ascii="Times New Roman" w:hAnsi="Times New Roman" w:cs="Times New Roman"/>
                <w:sz w:val="16"/>
              </w:rPr>
            </w:pPr>
            <w:r w:rsidRPr="00565484">
              <w:rPr>
                <w:rFonts w:ascii="Times New Roman" w:hAnsi="Times New Roman" w:cs="Times New Roman"/>
                <w:sz w:val="16"/>
              </w:rPr>
              <w:t>NAME:</w:t>
            </w:r>
            <w:r w:rsidRPr="00565484">
              <w:rPr>
                <w:rFonts w:ascii="Times New Roman" w:hAnsi="Times New Roman" w:cs="Times New Roman"/>
                <w:spacing w:val="43"/>
                <w:sz w:val="16"/>
              </w:rPr>
              <w:t xml:space="preserve"> </w:t>
            </w:r>
            <w:r w:rsidRPr="00565484">
              <w:rPr>
                <w:rFonts w:ascii="Times New Roman" w:hAnsi="Times New Roman" w:cs="Times New Roman"/>
                <w:sz w:val="16"/>
              </w:rPr>
              <w:t>FIRST             MIDDLE           LAST</w:t>
            </w:r>
          </w:p>
        </w:tc>
        <w:tc>
          <w:tcPr>
            <w:tcW w:w="1062" w:type="dxa"/>
            <w:tcBorders>
              <w:top w:val="single" w:sz="4" w:space="0" w:color="auto"/>
              <w:left w:val="single" w:sz="4" w:space="0" w:color="auto"/>
              <w:bottom w:val="single" w:sz="4" w:space="0" w:color="auto"/>
              <w:right w:val="single" w:sz="4" w:space="0" w:color="auto"/>
            </w:tcBorders>
          </w:tcPr>
          <w:p w:rsidR="006D5261" w:rsidRPr="00565484" w:rsidRDefault="006D5261" w:rsidP="008167D5">
            <w:pPr>
              <w:pStyle w:val="TableParagraph"/>
              <w:tabs>
                <w:tab w:val="left" w:pos="2500"/>
              </w:tabs>
              <w:spacing w:line="174" w:lineRule="exact"/>
              <w:ind w:left="108"/>
              <w:rPr>
                <w:rFonts w:ascii="Times New Roman" w:hAnsi="Times New Roman" w:cs="Times New Roman"/>
                <w:sz w:val="16"/>
              </w:rPr>
            </w:pP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MALE</w:t>
            </w:r>
          </w:p>
          <w:p w:rsidR="006D5261" w:rsidRPr="00565484" w:rsidRDefault="006D5261" w:rsidP="008167D5">
            <w:pPr>
              <w:pStyle w:val="TableParagraph"/>
              <w:tabs>
                <w:tab w:val="left" w:pos="2500"/>
              </w:tabs>
              <w:spacing w:line="174" w:lineRule="exact"/>
              <w:ind w:left="108"/>
              <w:rPr>
                <w:rFonts w:ascii="Times New Roman" w:hAnsi="Times New Roman" w:cs="Times New Roman"/>
                <w:sz w:val="16"/>
              </w:rPr>
            </w:pP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FEMALE</w:t>
            </w:r>
          </w:p>
        </w:tc>
        <w:tc>
          <w:tcPr>
            <w:tcW w:w="1908" w:type="dxa"/>
            <w:tcBorders>
              <w:top w:val="single" w:sz="4" w:space="0" w:color="auto"/>
              <w:left w:val="single" w:sz="4" w:space="0" w:color="auto"/>
              <w:bottom w:val="single" w:sz="4" w:space="0" w:color="auto"/>
              <w:right w:val="single" w:sz="4" w:space="0" w:color="auto"/>
            </w:tcBorders>
          </w:tcPr>
          <w:p w:rsidR="006D5261" w:rsidRPr="00565484" w:rsidRDefault="006D5261" w:rsidP="008167D5">
            <w:pPr>
              <w:pStyle w:val="TableParagraph"/>
              <w:spacing w:line="174" w:lineRule="exact"/>
              <w:ind w:left="110"/>
              <w:rPr>
                <w:rFonts w:ascii="Times New Roman" w:hAnsi="Times New Roman" w:cs="Times New Roman"/>
                <w:sz w:val="16"/>
              </w:rPr>
            </w:pPr>
            <w:r w:rsidRPr="00565484">
              <w:rPr>
                <w:rFonts w:ascii="Times New Roman" w:hAnsi="Times New Roman" w:cs="Times New Roman"/>
                <w:sz w:val="16"/>
              </w:rPr>
              <w:t>RELATIONSHIP</w:t>
            </w:r>
          </w:p>
        </w:tc>
        <w:tc>
          <w:tcPr>
            <w:tcW w:w="2344" w:type="dxa"/>
            <w:tcBorders>
              <w:top w:val="single" w:sz="4" w:space="0" w:color="auto"/>
              <w:left w:val="single" w:sz="4" w:space="0" w:color="auto"/>
              <w:bottom w:val="single" w:sz="4" w:space="0" w:color="auto"/>
              <w:right w:val="single" w:sz="4" w:space="0" w:color="auto"/>
            </w:tcBorders>
          </w:tcPr>
          <w:p w:rsidR="006D5261" w:rsidRPr="00565484" w:rsidRDefault="006D5261" w:rsidP="008167D5">
            <w:pPr>
              <w:pStyle w:val="TableParagraph"/>
              <w:spacing w:line="174" w:lineRule="exact"/>
              <w:ind w:left="102"/>
              <w:rPr>
                <w:rFonts w:ascii="Times New Roman" w:hAnsi="Times New Roman" w:cs="Times New Roman"/>
                <w:sz w:val="16"/>
              </w:rPr>
            </w:pPr>
            <w:r w:rsidRPr="00565484">
              <w:rPr>
                <w:rFonts w:ascii="Times New Roman" w:hAnsi="Times New Roman" w:cs="Times New Roman"/>
                <w:sz w:val="16"/>
              </w:rPr>
              <w:t>DATE</w:t>
            </w:r>
            <w:r w:rsidRPr="00565484">
              <w:rPr>
                <w:rFonts w:ascii="Times New Roman" w:hAnsi="Times New Roman" w:cs="Times New Roman"/>
                <w:spacing w:val="-1"/>
                <w:sz w:val="16"/>
              </w:rPr>
              <w:t xml:space="preserve"> </w:t>
            </w:r>
            <w:r w:rsidRPr="00565484">
              <w:rPr>
                <w:rFonts w:ascii="Times New Roman" w:hAnsi="Times New Roman" w:cs="Times New Roman"/>
                <w:sz w:val="16"/>
              </w:rPr>
              <w:t>OF</w:t>
            </w:r>
            <w:r w:rsidRPr="00565484">
              <w:rPr>
                <w:rFonts w:ascii="Times New Roman" w:hAnsi="Times New Roman" w:cs="Times New Roman"/>
                <w:spacing w:val="-1"/>
                <w:sz w:val="16"/>
              </w:rPr>
              <w:t xml:space="preserve"> </w:t>
            </w:r>
            <w:r w:rsidRPr="00565484">
              <w:rPr>
                <w:rFonts w:ascii="Times New Roman" w:hAnsi="Times New Roman" w:cs="Times New Roman"/>
                <w:sz w:val="16"/>
              </w:rPr>
              <w:t>BIRTH</w:t>
            </w:r>
          </w:p>
        </w:tc>
      </w:tr>
      <w:tr w:rsidR="006D5261" w:rsidRPr="00565484" w:rsidTr="008167D5">
        <w:trPr>
          <w:trHeight w:val="544"/>
        </w:trPr>
        <w:tc>
          <w:tcPr>
            <w:tcW w:w="8679" w:type="dxa"/>
            <w:gridSpan w:val="3"/>
            <w:tcBorders>
              <w:top w:val="single" w:sz="4" w:space="0" w:color="auto"/>
              <w:left w:val="single" w:sz="4" w:space="0" w:color="auto"/>
              <w:bottom w:val="single" w:sz="4" w:space="0" w:color="auto"/>
              <w:right w:val="single" w:sz="4" w:space="0" w:color="auto"/>
            </w:tcBorders>
          </w:tcPr>
          <w:p w:rsidR="006D5261" w:rsidRPr="00565484" w:rsidRDefault="006D5261" w:rsidP="008167D5">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ADDRESS:</w:t>
            </w:r>
            <w:r w:rsidRPr="00565484">
              <w:rPr>
                <w:rFonts w:ascii="Times New Roman" w:hAnsi="Times New Roman" w:cs="Times New Roman"/>
                <w:spacing w:val="87"/>
                <w:sz w:val="16"/>
              </w:rPr>
              <w:t xml:space="preserve"> </w:t>
            </w:r>
            <w:r w:rsidRPr="00565484">
              <w:rPr>
                <w:rFonts w:ascii="Times New Roman" w:hAnsi="Times New Roman" w:cs="Times New Roman"/>
                <w:sz w:val="16"/>
              </w:rPr>
              <w:t xml:space="preserve">STREET AND NUMBER    CITY   STATE   ZIP    </w:t>
            </w:r>
          </w:p>
          <w:p w:rsidR="006D5261" w:rsidRPr="00565484" w:rsidRDefault="006D5261" w:rsidP="008167D5">
            <w:pPr>
              <w:pStyle w:val="TableParagraph"/>
              <w:spacing w:line="181" w:lineRule="exact"/>
              <w:ind w:left="108"/>
              <w:rPr>
                <w:rFonts w:ascii="Times New Roman" w:hAnsi="Times New Roman" w:cs="Times New Roman"/>
                <w:sz w:val="16"/>
              </w:rPr>
            </w:pPr>
          </w:p>
        </w:tc>
        <w:tc>
          <w:tcPr>
            <w:tcW w:w="2344" w:type="dxa"/>
            <w:tcBorders>
              <w:top w:val="single" w:sz="4" w:space="0" w:color="auto"/>
              <w:left w:val="single" w:sz="4" w:space="0" w:color="auto"/>
              <w:bottom w:val="single" w:sz="4" w:space="0" w:color="auto"/>
              <w:right w:val="single" w:sz="4" w:space="0" w:color="auto"/>
            </w:tcBorders>
          </w:tcPr>
          <w:p w:rsidR="006D5261" w:rsidRPr="00565484" w:rsidRDefault="006D5261" w:rsidP="008167D5">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CELL</w:t>
            </w:r>
            <w:r w:rsidRPr="00565484">
              <w:rPr>
                <w:rFonts w:ascii="Times New Roman" w:hAnsi="Times New Roman" w:cs="Times New Roman"/>
                <w:spacing w:val="-2"/>
                <w:sz w:val="16"/>
              </w:rPr>
              <w:t xml:space="preserve"> </w:t>
            </w:r>
            <w:r w:rsidRPr="00565484">
              <w:rPr>
                <w:rFonts w:ascii="Times New Roman" w:hAnsi="Times New Roman" w:cs="Times New Roman"/>
                <w:sz w:val="16"/>
              </w:rPr>
              <w:t xml:space="preserve">NUMBER  </w:t>
            </w:r>
          </w:p>
        </w:tc>
      </w:tr>
    </w:tbl>
    <w:p w:rsidR="002F38D4" w:rsidRDefault="002F38D4" w:rsidP="002F38D4">
      <w:pPr>
        <w:pStyle w:val="BodyText"/>
        <w:spacing w:before="2"/>
        <w:rPr>
          <w:rFonts w:ascii="Times New Roman" w:hAnsi="Times New Roman" w:cs="Times New Roman"/>
          <w:b/>
          <w:sz w:val="24"/>
        </w:r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9"/>
        <w:gridCol w:w="1062"/>
        <w:gridCol w:w="1908"/>
        <w:gridCol w:w="2344"/>
      </w:tblGrid>
      <w:tr w:rsidR="006D5261" w:rsidRPr="00565484" w:rsidTr="008167D5">
        <w:trPr>
          <w:trHeight w:val="544"/>
        </w:trPr>
        <w:tc>
          <w:tcPr>
            <w:tcW w:w="5709" w:type="dxa"/>
            <w:tcBorders>
              <w:top w:val="single" w:sz="4" w:space="0" w:color="auto"/>
              <w:left w:val="single" w:sz="4" w:space="0" w:color="auto"/>
              <w:bottom w:val="single" w:sz="4" w:space="0" w:color="auto"/>
              <w:right w:val="single" w:sz="4" w:space="0" w:color="auto"/>
            </w:tcBorders>
          </w:tcPr>
          <w:p w:rsidR="006D5261" w:rsidRPr="00565484" w:rsidRDefault="006D5261" w:rsidP="008167D5">
            <w:pPr>
              <w:pStyle w:val="TableParagraph"/>
              <w:tabs>
                <w:tab w:val="left" w:pos="2500"/>
              </w:tabs>
              <w:spacing w:line="174" w:lineRule="exact"/>
              <w:ind w:left="108"/>
              <w:rPr>
                <w:rFonts w:ascii="Times New Roman" w:hAnsi="Times New Roman" w:cs="Times New Roman"/>
                <w:sz w:val="16"/>
              </w:rPr>
            </w:pPr>
            <w:r w:rsidRPr="00565484">
              <w:rPr>
                <w:rFonts w:ascii="Times New Roman" w:hAnsi="Times New Roman" w:cs="Times New Roman"/>
                <w:sz w:val="16"/>
              </w:rPr>
              <w:t>NAME:</w:t>
            </w:r>
            <w:r w:rsidRPr="00565484">
              <w:rPr>
                <w:rFonts w:ascii="Times New Roman" w:hAnsi="Times New Roman" w:cs="Times New Roman"/>
                <w:spacing w:val="43"/>
                <w:sz w:val="16"/>
              </w:rPr>
              <w:t xml:space="preserve"> </w:t>
            </w:r>
            <w:r w:rsidRPr="00565484">
              <w:rPr>
                <w:rFonts w:ascii="Times New Roman" w:hAnsi="Times New Roman" w:cs="Times New Roman"/>
                <w:sz w:val="16"/>
              </w:rPr>
              <w:t>FIRST             MIDDLE           LAST</w:t>
            </w:r>
          </w:p>
        </w:tc>
        <w:tc>
          <w:tcPr>
            <w:tcW w:w="1062" w:type="dxa"/>
            <w:tcBorders>
              <w:top w:val="single" w:sz="4" w:space="0" w:color="auto"/>
              <w:left w:val="single" w:sz="4" w:space="0" w:color="auto"/>
              <w:bottom w:val="single" w:sz="4" w:space="0" w:color="auto"/>
              <w:right w:val="single" w:sz="4" w:space="0" w:color="auto"/>
            </w:tcBorders>
          </w:tcPr>
          <w:p w:rsidR="006D5261" w:rsidRPr="00565484" w:rsidRDefault="006D5261" w:rsidP="008167D5">
            <w:pPr>
              <w:pStyle w:val="TableParagraph"/>
              <w:tabs>
                <w:tab w:val="left" w:pos="2500"/>
              </w:tabs>
              <w:spacing w:line="174" w:lineRule="exact"/>
              <w:ind w:left="108"/>
              <w:rPr>
                <w:rFonts w:ascii="Times New Roman" w:hAnsi="Times New Roman" w:cs="Times New Roman"/>
                <w:sz w:val="16"/>
              </w:rPr>
            </w:pP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MALE</w:t>
            </w:r>
          </w:p>
          <w:p w:rsidR="006D5261" w:rsidRPr="00565484" w:rsidRDefault="006D5261" w:rsidP="008167D5">
            <w:pPr>
              <w:pStyle w:val="TableParagraph"/>
              <w:tabs>
                <w:tab w:val="left" w:pos="2500"/>
              </w:tabs>
              <w:spacing w:line="174" w:lineRule="exact"/>
              <w:ind w:left="108"/>
              <w:rPr>
                <w:rFonts w:ascii="Times New Roman" w:hAnsi="Times New Roman" w:cs="Times New Roman"/>
                <w:sz w:val="16"/>
              </w:rPr>
            </w:pP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FEMALE</w:t>
            </w:r>
          </w:p>
        </w:tc>
        <w:tc>
          <w:tcPr>
            <w:tcW w:w="1908" w:type="dxa"/>
            <w:tcBorders>
              <w:top w:val="single" w:sz="4" w:space="0" w:color="auto"/>
              <w:left w:val="single" w:sz="4" w:space="0" w:color="auto"/>
              <w:bottom w:val="single" w:sz="4" w:space="0" w:color="auto"/>
              <w:right w:val="single" w:sz="4" w:space="0" w:color="auto"/>
            </w:tcBorders>
          </w:tcPr>
          <w:p w:rsidR="006D5261" w:rsidRPr="00565484" w:rsidRDefault="006D5261" w:rsidP="008167D5">
            <w:pPr>
              <w:pStyle w:val="TableParagraph"/>
              <w:spacing w:line="174" w:lineRule="exact"/>
              <w:ind w:left="110"/>
              <w:rPr>
                <w:rFonts w:ascii="Times New Roman" w:hAnsi="Times New Roman" w:cs="Times New Roman"/>
                <w:sz w:val="16"/>
              </w:rPr>
            </w:pPr>
            <w:r w:rsidRPr="00565484">
              <w:rPr>
                <w:rFonts w:ascii="Times New Roman" w:hAnsi="Times New Roman" w:cs="Times New Roman"/>
                <w:sz w:val="16"/>
              </w:rPr>
              <w:t>RELATIONSHIP</w:t>
            </w:r>
          </w:p>
        </w:tc>
        <w:tc>
          <w:tcPr>
            <w:tcW w:w="2344" w:type="dxa"/>
            <w:tcBorders>
              <w:top w:val="single" w:sz="4" w:space="0" w:color="auto"/>
              <w:left w:val="single" w:sz="4" w:space="0" w:color="auto"/>
              <w:bottom w:val="single" w:sz="4" w:space="0" w:color="auto"/>
              <w:right w:val="single" w:sz="4" w:space="0" w:color="auto"/>
            </w:tcBorders>
          </w:tcPr>
          <w:p w:rsidR="006D5261" w:rsidRPr="00565484" w:rsidRDefault="006D5261" w:rsidP="008167D5">
            <w:pPr>
              <w:pStyle w:val="TableParagraph"/>
              <w:spacing w:line="174" w:lineRule="exact"/>
              <w:ind w:left="102"/>
              <w:rPr>
                <w:rFonts w:ascii="Times New Roman" w:hAnsi="Times New Roman" w:cs="Times New Roman"/>
                <w:sz w:val="16"/>
              </w:rPr>
            </w:pPr>
            <w:r w:rsidRPr="00565484">
              <w:rPr>
                <w:rFonts w:ascii="Times New Roman" w:hAnsi="Times New Roman" w:cs="Times New Roman"/>
                <w:sz w:val="16"/>
              </w:rPr>
              <w:t>DATE</w:t>
            </w:r>
            <w:r w:rsidRPr="00565484">
              <w:rPr>
                <w:rFonts w:ascii="Times New Roman" w:hAnsi="Times New Roman" w:cs="Times New Roman"/>
                <w:spacing w:val="-1"/>
                <w:sz w:val="16"/>
              </w:rPr>
              <w:t xml:space="preserve"> </w:t>
            </w:r>
            <w:r w:rsidRPr="00565484">
              <w:rPr>
                <w:rFonts w:ascii="Times New Roman" w:hAnsi="Times New Roman" w:cs="Times New Roman"/>
                <w:sz w:val="16"/>
              </w:rPr>
              <w:t>OF</w:t>
            </w:r>
            <w:r w:rsidRPr="00565484">
              <w:rPr>
                <w:rFonts w:ascii="Times New Roman" w:hAnsi="Times New Roman" w:cs="Times New Roman"/>
                <w:spacing w:val="-1"/>
                <w:sz w:val="16"/>
              </w:rPr>
              <w:t xml:space="preserve"> </w:t>
            </w:r>
            <w:r w:rsidRPr="00565484">
              <w:rPr>
                <w:rFonts w:ascii="Times New Roman" w:hAnsi="Times New Roman" w:cs="Times New Roman"/>
                <w:sz w:val="16"/>
              </w:rPr>
              <w:t>BIRTH</w:t>
            </w:r>
          </w:p>
        </w:tc>
      </w:tr>
      <w:tr w:rsidR="006D5261" w:rsidRPr="00565484" w:rsidTr="008167D5">
        <w:trPr>
          <w:trHeight w:val="544"/>
        </w:trPr>
        <w:tc>
          <w:tcPr>
            <w:tcW w:w="8679" w:type="dxa"/>
            <w:gridSpan w:val="3"/>
            <w:tcBorders>
              <w:top w:val="single" w:sz="4" w:space="0" w:color="auto"/>
              <w:left w:val="single" w:sz="4" w:space="0" w:color="auto"/>
              <w:bottom w:val="single" w:sz="4" w:space="0" w:color="auto"/>
              <w:right w:val="single" w:sz="4" w:space="0" w:color="auto"/>
            </w:tcBorders>
          </w:tcPr>
          <w:p w:rsidR="006D5261" w:rsidRPr="00565484" w:rsidRDefault="006D5261" w:rsidP="008167D5">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ADDRESS:</w:t>
            </w:r>
            <w:r w:rsidRPr="00565484">
              <w:rPr>
                <w:rFonts w:ascii="Times New Roman" w:hAnsi="Times New Roman" w:cs="Times New Roman"/>
                <w:spacing w:val="87"/>
                <w:sz w:val="16"/>
              </w:rPr>
              <w:t xml:space="preserve"> </w:t>
            </w:r>
            <w:r w:rsidRPr="00565484">
              <w:rPr>
                <w:rFonts w:ascii="Times New Roman" w:hAnsi="Times New Roman" w:cs="Times New Roman"/>
                <w:sz w:val="16"/>
              </w:rPr>
              <w:t xml:space="preserve">STREET AND NUMBER    CITY   STATE   ZIP    </w:t>
            </w:r>
          </w:p>
          <w:p w:rsidR="006D5261" w:rsidRPr="00565484" w:rsidRDefault="006D5261" w:rsidP="008167D5">
            <w:pPr>
              <w:pStyle w:val="TableParagraph"/>
              <w:spacing w:line="181" w:lineRule="exact"/>
              <w:ind w:left="108"/>
              <w:rPr>
                <w:rFonts w:ascii="Times New Roman" w:hAnsi="Times New Roman" w:cs="Times New Roman"/>
                <w:sz w:val="16"/>
              </w:rPr>
            </w:pPr>
          </w:p>
        </w:tc>
        <w:tc>
          <w:tcPr>
            <w:tcW w:w="2344" w:type="dxa"/>
            <w:tcBorders>
              <w:top w:val="single" w:sz="4" w:space="0" w:color="auto"/>
              <w:left w:val="single" w:sz="4" w:space="0" w:color="auto"/>
              <w:bottom w:val="single" w:sz="4" w:space="0" w:color="auto"/>
              <w:right w:val="single" w:sz="4" w:space="0" w:color="auto"/>
            </w:tcBorders>
          </w:tcPr>
          <w:p w:rsidR="006D5261" w:rsidRPr="00565484" w:rsidRDefault="006D5261" w:rsidP="008167D5">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CELL</w:t>
            </w:r>
            <w:r w:rsidRPr="00565484">
              <w:rPr>
                <w:rFonts w:ascii="Times New Roman" w:hAnsi="Times New Roman" w:cs="Times New Roman"/>
                <w:spacing w:val="-2"/>
                <w:sz w:val="16"/>
              </w:rPr>
              <w:t xml:space="preserve"> </w:t>
            </w:r>
            <w:r w:rsidRPr="00565484">
              <w:rPr>
                <w:rFonts w:ascii="Times New Roman" w:hAnsi="Times New Roman" w:cs="Times New Roman"/>
                <w:sz w:val="16"/>
              </w:rPr>
              <w:t xml:space="preserve">NUMBER  </w:t>
            </w:r>
          </w:p>
        </w:tc>
      </w:tr>
    </w:tbl>
    <w:p w:rsidR="006D5261" w:rsidRDefault="006D5261" w:rsidP="002F38D4">
      <w:pPr>
        <w:pStyle w:val="BodyText"/>
        <w:spacing w:before="2"/>
        <w:rPr>
          <w:rFonts w:ascii="Times New Roman" w:hAnsi="Times New Roman" w:cs="Times New Roman"/>
          <w:b/>
          <w:sz w:val="24"/>
        </w:r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9"/>
        <w:gridCol w:w="1062"/>
        <w:gridCol w:w="1908"/>
        <w:gridCol w:w="2344"/>
      </w:tblGrid>
      <w:tr w:rsidR="006D5261" w:rsidRPr="00565484" w:rsidTr="008167D5">
        <w:trPr>
          <w:trHeight w:val="544"/>
        </w:trPr>
        <w:tc>
          <w:tcPr>
            <w:tcW w:w="5709" w:type="dxa"/>
            <w:tcBorders>
              <w:top w:val="single" w:sz="4" w:space="0" w:color="auto"/>
              <w:left w:val="single" w:sz="4" w:space="0" w:color="auto"/>
              <w:bottom w:val="single" w:sz="4" w:space="0" w:color="auto"/>
              <w:right w:val="single" w:sz="4" w:space="0" w:color="auto"/>
            </w:tcBorders>
          </w:tcPr>
          <w:p w:rsidR="006D5261" w:rsidRPr="00565484" w:rsidRDefault="006D5261" w:rsidP="008167D5">
            <w:pPr>
              <w:pStyle w:val="TableParagraph"/>
              <w:tabs>
                <w:tab w:val="left" w:pos="2500"/>
              </w:tabs>
              <w:spacing w:line="174" w:lineRule="exact"/>
              <w:ind w:left="108"/>
              <w:rPr>
                <w:rFonts w:ascii="Times New Roman" w:hAnsi="Times New Roman" w:cs="Times New Roman"/>
                <w:sz w:val="16"/>
              </w:rPr>
            </w:pPr>
            <w:r w:rsidRPr="00565484">
              <w:rPr>
                <w:rFonts w:ascii="Times New Roman" w:hAnsi="Times New Roman" w:cs="Times New Roman"/>
                <w:sz w:val="16"/>
              </w:rPr>
              <w:t>NAME:</w:t>
            </w:r>
            <w:r w:rsidRPr="00565484">
              <w:rPr>
                <w:rFonts w:ascii="Times New Roman" w:hAnsi="Times New Roman" w:cs="Times New Roman"/>
                <w:spacing w:val="43"/>
                <w:sz w:val="16"/>
              </w:rPr>
              <w:t xml:space="preserve"> </w:t>
            </w:r>
            <w:r w:rsidRPr="00565484">
              <w:rPr>
                <w:rFonts w:ascii="Times New Roman" w:hAnsi="Times New Roman" w:cs="Times New Roman"/>
                <w:sz w:val="16"/>
              </w:rPr>
              <w:t>FIRST             MIDDLE           LAST</w:t>
            </w:r>
          </w:p>
        </w:tc>
        <w:tc>
          <w:tcPr>
            <w:tcW w:w="1062" w:type="dxa"/>
            <w:tcBorders>
              <w:top w:val="single" w:sz="4" w:space="0" w:color="auto"/>
              <w:left w:val="single" w:sz="4" w:space="0" w:color="auto"/>
              <w:bottom w:val="single" w:sz="4" w:space="0" w:color="auto"/>
              <w:right w:val="single" w:sz="4" w:space="0" w:color="auto"/>
            </w:tcBorders>
          </w:tcPr>
          <w:p w:rsidR="006D5261" w:rsidRPr="00565484" w:rsidRDefault="006D5261" w:rsidP="008167D5">
            <w:pPr>
              <w:pStyle w:val="TableParagraph"/>
              <w:tabs>
                <w:tab w:val="left" w:pos="2500"/>
              </w:tabs>
              <w:spacing w:line="174" w:lineRule="exact"/>
              <w:ind w:left="108"/>
              <w:rPr>
                <w:rFonts w:ascii="Times New Roman" w:hAnsi="Times New Roman" w:cs="Times New Roman"/>
                <w:sz w:val="16"/>
              </w:rPr>
            </w:pP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MALE</w:t>
            </w:r>
          </w:p>
          <w:p w:rsidR="006D5261" w:rsidRPr="00565484" w:rsidRDefault="006D5261" w:rsidP="008167D5">
            <w:pPr>
              <w:pStyle w:val="TableParagraph"/>
              <w:tabs>
                <w:tab w:val="left" w:pos="2500"/>
              </w:tabs>
              <w:spacing w:line="174" w:lineRule="exact"/>
              <w:ind w:left="108"/>
              <w:rPr>
                <w:rFonts w:ascii="Times New Roman" w:hAnsi="Times New Roman" w:cs="Times New Roman"/>
                <w:sz w:val="16"/>
              </w:rPr>
            </w:pP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FEMALE</w:t>
            </w:r>
          </w:p>
        </w:tc>
        <w:tc>
          <w:tcPr>
            <w:tcW w:w="1908" w:type="dxa"/>
            <w:tcBorders>
              <w:top w:val="single" w:sz="4" w:space="0" w:color="auto"/>
              <w:left w:val="single" w:sz="4" w:space="0" w:color="auto"/>
              <w:bottom w:val="single" w:sz="4" w:space="0" w:color="auto"/>
              <w:right w:val="single" w:sz="4" w:space="0" w:color="auto"/>
            </w:tcBorders>
          </w:tcPr>
          <w:p w:rsidR="006D5261" w:rsidRPr="00565484" w:rsidRDefault="006D5261" w:rsidP="008167D5">
            <w:pPr>
              <w:pStyle w:val="TableParagraph"/>
              <w:spacing w:line="174" w:lineRule="exact"/>
              <w:ind w:left="110"/>
              <w:rPr>
                <w:rFonts w:ascii="Times New Roman" w:hAnsi="Times New Roman" w:cs="Times New Roman"/>
                <w:sz w:val="16"/>
              </w:rPr>
            </w:pPr>
            <w:r w:rsidRPr="00565484">
              <w:rPr>
                <w:rFonts w:ascii="Times New Roman" w:hAnsi="Times New Roman" w:cs="Times New Roman"/>
                <w:sz w:val="16"/>
              </w:rPr>
              <w:t>RELATIONSHIP</w:t>
            </w:r>
          </w:p>
        </w:tc>
        <w:tc>
          <w:tcPr>
            <w:tcW w:w="2344" w:type="dxa"/>
            <w:tcBorders>
              <w:top w:val="single" w:sz="4" w:space="0" w:color="auto"/>
              <w:left w:val="single" w:sz="4" w:space="0" w:color="auto"/>
              <w:bottom w:val="single" w:sz="4" w:space="0" w:color="auto"/>
              <w:right w:val="single" w:sz="4" w:space="0" w:color="auto"/>
            </w:tcBorders>
          </w:tcPr>
          <w:p w:rsidR="006D5261" w:rsidRPr="00565484" w:rsidRDefault="006D5261" w:rsidP="008167D5">
            <w:pPr>
              <w:pStyle w:val="TableParagraph"/>
              <w:spacing w:line="174" w:lineRule="exact"/>
              <w:ind w:left="102"/>
              <w:rPr>
                <w:rFonts w:ascii="Times New Roman" w:hAnsi="Times New Roman" w:cs="Times New Roman"/>
                <w:sz w:val="16"/>
              </w:rPr>
            </w:pPr>
            <w:r w:rsidRPr="00565484">
              <w:rPr>
                <w:rFonts w:ascii="Times New Roman" w:hAnsi="Times New Roman" w:cs="Times New Roman"/>
                <w:sz w:val="16"/>
              </w:rPr>
              <w:t>DATE</w:t>
            </w:r>
            <w:r w:rsidRPr="00565484">
              <w:rPr>
                <w:rFonts w:ascii="Times New Roman" w:hAnsi="Times New Roman" w:cs="Times New Roman"/>
                <w:spacing w:val="-1"/>
                <w:sz w:val="16"/>
              </w:rPr>
              <w:t xml:space="preserve"> </w:t>
            </w:r>
            <w:r w:rsidRPr="00565484">
              <w:rPr>
                <w:rFonts w:ascii="Times New Roman" w:hAnsi="Times New Roman" w:cs="Times New Roman"/>
                <w:sz w:val="16"/>
              </w:rPr>
              <w:t>OF</w:t>
            </w:r>
            <w:r w:rsidRPr="00565484">
              <w:rPr>
                <w:rFonts w:ascii="Times New Roman" w:hAnsi="Times New Roman" w:cs="Times New Roman"/>
                <w:spacing w:val="-1"/>
                <w:sz w:val="16"/>
              </w:rPr>
              <w:t xml:space="preserve"> </w:t>
            </w:r>
            <w:r w:rsidRPr="00565484">
              <w:rPr>
                <w:rFonts w:ascii="Times New Roman" w:hAnsi="Times New Roman" w:cs="Times New Roman"/>
                <w:sz w:val="16"/>
              </w:rPr>
              <w:t>BIRTH</w:t>
            </w:r>
          </w:p>
        </w:tc>
      </w:tr>
      <w:tr w:rsidR="006D5261" w:rsidRPr="00565484" w:rsidTr="008167D5">
        <w:trPr>
          <w:trHeight w:val="544"/>
        </w:trPr>
        <w:tc>
          <w:tcPr>
            <w:tcW w:w="8679" w:type="dxa"/>
            <w:gridSpan w:val="3"/>
            <w:tcBorders>
              <w:top w:val="single" w:sz="4" w:space="0" w:color="auto"/>
              <w:left w:val="single" w:sz="4" w:space="0" w:color="auto"/>
              <w:bottom w:val="single" w:sz="4" w:space="0" w:color="auto"/>
              <w:right w:val="single" w:sz="4" w:space="0" w:color="auto"/>
            </w:tcBorders>
          </w:tcPr>
          <w:p w:rsidR="006D5261" w:rsidRPr="00565484" w:rsidRDefault="006D5261" w:rsidP="008167D5">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ADDRESS:</w:t>
            </w:r>
            <w:r w:rsidRPr="00565484">
              <w:rPr>
                <w:rFonts w:ascii="Times New Roman" w:hAnsi="Times New Roman" w:cs="Times New Roman"/>
                <w:spacing w:val="87"/>
                <w:sz w:val="16"/>
              </w:rPr>
              <w:t xml:space="preserve"> </w:t>
            </w:r>
            <w:r w:rsidRPr="00565484">
              <w:rPr>
                <w:rFonts w:ascii="Times New Roman" w:hAnsi="Times New Roman" w:cs="Times New Roman"/>
                <w:sz w:val="16"/>
              </w:rPr>
              <w:t xml:space="preserve">STREET AND NUMBER    CITY   STATE   ZIP    </w:t>
            </w:r>
          </w:p>
          <w:p w:rsidR="006D5261" w:rsidRPr="00565484" w:rsidRDefault="006D5261" w:rsidP="008167D5">
            <w:pPr>
              <w:pStyle w:val="TableParagraph"/>
              <w:spacing w:line="181" w:lineRule="exact"/>
              <w:ind w:left="108"/>
              <w:rPr>
                <w:rFonts w:ascii="Times New Roman" w:hAnsi="Times New Roman" w:cs="Times New Roman"/>
                <w:sz w:val="16"/>
              </w:rPr>
            </w:pPr>
          </w:p>
        </w:tc>
        <w:tc>
          <w:tcPr>
            <w:tcW w:w="2344" w:type="dxa"/>
            <w:tcBorders>
              <w:top w:val="single" w:sz="4" w:space="0" w:color="auto"/>
              <w:left w:val="single" w:sz="4" w:space="0" w:color="auto"/>
              <w:bottom w:val="single" w:sz="4" w:space="0" w:color="auto"/>
              <w:right w:val="single" w:sz="4" w:space="0" w:color="auto"/>
            </w:tcBorders>
          </w:tcPr>
          <w:p w:rsidR="006D5261" w:rsidRPr="00565484" w:rsidRDefault="006D5261" w:rsidP="008167D5">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CELL</w:t>
            </w:r>
            <w:r w:rsidRPr="00565484">
              <w:rPr>
                <w:rFonts w:ascii="Times New Roman" w:hAnsi="Times New Roman" w:cs="Times New Roman"/>
                <w:spacing w:val="-2"/>
                <w:sz w:val="16"/>
              </w:rPr>
              <w:t xml:space="preserve"> </w:t>
            </w:r>
            <w:r w:rsidRPr="00565484">
              <w:rPr>
                <w:rFonts w:ascii="Times New Roman" w:hAnsi="Times New Roman" w:cs="Times New Roman"/>
                <w:sz w:val="16"/>
              </w:rPr>
              <w:t xml:space="preserve">NUMBER  </w:t>
            </w:r>
          </w:p>
        </w:tc>
      </w:tr>
    </w:tbl>
    <w:p w:rsidR="002F38D4" w:rsidRDefault="002F38D4" w:rsidP="002F38D4">
      <w:pPr>
        <w:pStyle w:val="BodyText"/>
        <w:spacing w:before="2"/>
        <w:rPr>
          <w:rFonts w:ascii="Times New Roman" w:hAnsi="Times New Roman" w:cs="Times New Roman"/>
          <w:b/>
          <w:sz w:val="24"/>
        </w:rPr>
      </w:pPr>
    </w:p>
    <w:p w:rsidR="006D5261" w:rsidRPr="00565484" w:rsidRDefault="006D5261" w:rsidP="002F38D4">
      <w:pPr>
        <w:pStyle w:val="BodyText"/>
        <w:spacing w:before="2"/>
        <w:rPr>
          <w:rFonts w:ascii="Times New Roman" w:hAnsi="Times New Roman" w:cs="Times New Roman"/>
          <w:b/>
          <w:sz w:val="24"/>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11"/>
      </w:tblGrid>
      <w:tr w:rsidR="002F38D4" w:rsidRPr="00565484" w:rsidTr="00894329">
        <w:trPr>
          <w:trHeight w:val="230"/>
        </w:trPr>
        <w:tc>
          <w:tcPr>
            <w:tcW w:w="11011" w:type="dxa"/>
            <w:shd w:val="clear" w:color="auto" w:fill="B3B3B3"/>
          </w:tcPr>
          <w:p w:rsidR="002F38D4" w:rsidRPr="00A16816" w:rsidRDefault="002F38D4" w:rsidP="00A16816">
            <w:pPr>
              <w:jc w:val="center"/>
              <w:rPr>
                <w:b/>
              </w:rPr>
            </w:pPr>
            <w:r w:rsidRPr="00A16816">
              <w:rPr>
                <w:b/>
              </w:rPr>
              <w:t>EDUCATION</w:t>
            </w:r>
          </w:p>
        </w:tc>
      </w:tr>
      <w:tr w:rsidR="002F38D4" w:rsidRPr="00565484" w:rsidTr="00894329">
        <w:trPr>
          <w:trHeight w:val="454"/>
        </w:trPr>
        <w:tc>
          <w:tcPr>
            <w:tcW w:w="11011" w:type="dxa"/>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CHECK</w:t>
            </w:r>
            <w:r w:rsidRPr="00565484">
              <w:rPr>
                <w:rFonts w:ascii="Times New Roman" w:hAnsi="Times New Roman" w:cs="Times New Roman"/>
                <w:spacing w:val="-2"/>
                <w:sz w:val="16"/>
              </w:rPr>
              <w:t xml:space="preserve"> </w:t>
            </w:r>
            <w:r w:rsidRPr="00565484">
              <w:rPr>
                <w:rFonts w:ascii="Times New Roman" w:hAnsi="Times New Roman" w:cs="Times New Roman"/>
                <w:sz w:val="16"/>
              </w:rPr>
              <w:t>ALL</w:t>
            </w:r>
            <w:r w:rsidRPr="00565484">
              <w:rPr>
                <w:rFonts w:ascii="Times New Roman" w:hAnsi="Times New Roman" w:cs="Times New Roman"/>
                <w:spacing w:val="-2"/>
                <w:sz w:val="16"/>
              </w:rPr>
              <w:t xml:space="preserve"> </w:t>
            </w:r>
            <w:r w:rsidRPr="00565484">
              <w:rPr>
                <w:rFonts w:ascii="Times New Roman" w:hAnsi="Times New Roman" w:cs="Times New Roman"/>
                <w:sz w:val="16"/>
              </w:rPr>
              <w:t>THAT</w:t>
            </w:r>
            <w:r w:rsidRPr="00565484">
              <w:rPr>
                <w:rFonts w:ascii="Times New Roman" w:hAnsi="Times New Roman" w:cs="Times New Roman"/>
                <w:spacing w:val="-2"/>
                <w:sz w:val="16"/>
              </w:rPr>
              <w:t xml:space="preserve"> </w:t>
            </w:r>
            <w:r w:rsidRPr="00565484">
              <w:rPr>
                <w:rFonts w:ascii="Times New Roman" w:hAnsi="Times New Roman" w:cs="Times New Roman"/>
                <w:sz w:val="16"/>
              </w:rPr>
              <w:t>APPLY:</w:t>
            </w:r>
            <w:r>
              <w:rPr>
                <w:rFonts w:ascii="Times New Roman" w:hAnsi="Times New Roman" w:cs="Times New Roman"/>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HIGH</w:t>
            </w:r>
            <w:r w:rsidRPr="00565484">
              <w:rPr>
                <w:rFonts w:ascii="Times New Roman" w:hAnsi="Times New Roman" w:cs="Times New Roman"/>
                <w:spacing w:val="-5"/>
                <w:sz w:val="16"/>
              </w:rPr>
              <w:t xml:space="preserve"> </w:t>
            </w:r>
            <w:r w:rsidRPr="00565484">
              <w:rPr>
                <w:rFonts w:ascii="Times New Roman" w:hAnsi="Times New Roman" w:cs="Times New Roman"/>
                <w:sz w:val="16"/>
              </w:rPr>
              <w:t>SCHOOL</w:t>
            </w:r>
            <w:r w:rsidRPr="00565484">
              <w:rPr>
                <w:rFonts w:ascii="Times New Roman" w:hAnsi="Times New Roman" w:cs="Times New Roman"/>
                <w:spacing w:val="-3"/>
                <w:sz w:val="16"/>
              </w:rPr>
              <w:t xml:space="preserve"> </w:t>
            </w:r>
            <w:r w:rsidRPr="00565484">
              <w:rPr>
                <w:rFonts w:ascii="Times New Roman" w:hAnsi="Times New Roman" w:cs="Times New Roman"/>
                <w:sz w:val="16"/>
              </w:rPr>
              <w:t>DIPLOMA</w:t>
            </w:r>
            <w:r>
              <w:rPr>
                <w:rFonts w:ascii="Times New Roman" w:hAnsi="Times New Roman" w:cs="Times New Roman"/>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ASSOCIATES</w:t>
            </w:r>
            <w:r w:rsidRPr="00565484">
              <w:rPr>
                <w:rFonts w:ascii="Times New Roman" w:hAnsi="Times New Roman" w:cs="Times New Roman"/>
                <w:spacing w:val="-2"/>
                <w:sz w:val="16"/>
              </w:rPr>
              <w:t xml:space="preserve"> </w:t>
            </w:r>
            <w:r w:rsidRPr="00565484">
              <w:rPr>
                <w:rFonts w:ascii="Times New Roman" w:hAnsi="Times New Roman" w:cs="Times New Roman"/>
                <w:sz w:val="16"/>
              </w:rPr>
              <w:t>DEGREE</w:t>
            </w:r>
            <w:r>
              <w:rPr>
                <w:rFonts w:ascii="Times New Roman" w:hAnsi="Times New Roman" w:cs="Times New Roman"/>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HOME SCHOOL</w:t>
            </w:r>
            <w:r w:rsidRPr="00565484">
              <w:rPr>
                <w:rFonts w:ascii="Times New Roman" w:hAnsi="Times New Roman" w:cs="Times New Roman"/>
                <w:spacing w:val="-1"/>
                <w:sz w:val="16"/>
              </w:rPr>
              <w:t xml:space="preserve"> </w:t>
            </w:r>
            <w:r w:rsidRPr="00565484">
              <w:rPr>
                <w:rFonts w:ascii="Times New Roman" w:hAnsi="Times New Roman" w:cs="Times New Roman"/>
                <w:sz w:val="16"/>
              </w:rPr>
              <w:t>DIPLOMA</w:t>
            </w:r>
          </w:p>
          <w:p w:rsidR="002F38D4" w:rsidRPr="00565484" w:rsidRDefault="002F38D4" w:rsidP="00894329">
            <w:pPr>
              <w:pStyle w:val="TableParagraph"/>
              <w:spacing w:before="1" w:line="166" w:lineRule="exact"/>
              <w:ind w:left="16"/>
              <w:rPr>
                <w:rFonts w:ascii="Times New Roman" w:hAnsi="Times New Roman" w:cs="Times New Roman"/>
                <w:sz w:val="16"/>
              </w:rPr>
            </w:pPr>
            <w:r>
              <w:rPr>
                <w:rFonts w:ascii="Times New Roman" w:hAnsi="Times New Roman" w:cs="Times New Roman"/>
                <w:b/>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BACHELOR</w:t>
            </w:r>
            <w:r w:rsidRPr="00565484">
              <w:rPr>
                <w:rFonts w:ascii="Times New Roman" w:hAnsi="Times New Roman" w:cs="Times New Roman"/>
                <w:spacing w:val="-3"/>
                <w:sz w:val="16"/>
              </w:rPr>
              <w:t xml:space="preserve"> </w:t>
            </w:r>
            <w:r w:rsidRPr="00565484">
              <w:rPr>
                <w:rFonts w:ascii="Times New Roman" w:hAnsi="Times New Roman" w:cs="Times New Roman"/>
                <w:sz w:val="16"/>
              </w:rPr>
              <w:t>DEGREE</w:t>
            </w:r>
            <w:r>
              <w:rPr>
                <w:rFonts w:ascii="Times New Roman" w:hAnsi="Times New Roman" w:cs="Times New Roman"/>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GED</w:t>
            </w:r>
            <w:r>
              <w:rPr>
                <w:rFonts w:ascii="Times New Roman" w:hAnsi="Times New Roman" w:cs="Times New Roman"/>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MASTERS</w:t>
            </w:r>
            <w:r w:rsidRPr="00565484">
              <w:rPr>
                <w:rFonts w:ascii="Times New Roman" w:hAnsi="Times New Roman" w:cs="Times New Roman"/>
                <w:spacing w:val="-2"/>
                <w:sz w:val="16"/>
              </w:rPr>
              <w:t xml:space="preserve"> </w:t>
            </w:r>
            <w:r w:rsidRPr="00565484">
              <w:rPr>
                <w:rFonts w:ascii="Times New Roman" w:hAnsi="Times New Roman" w:cs="Times New Roman"/>
                <w:sz w:val="16"/>
              </w:rPr>
              <w:t>DEGREE</w:t>
            </w:r>
          </w:p>
        </w:tc>
      </w:tr>
    </w:tbl>
    <w:p w:rsidR="002F38D4" w:rsidRPr="00565484" w:rsidRDefault="002F38D4" w:rsidP="002F38D4">
      <w:pPr>
        <w:pStyle w:val="BodyText"/>
        <w:rPr>
          <w:rFonts w:ascii="Times New Roman" w:hAnsi="Times New Roman" w:cs="Times New Roman"/>
          <w:b/>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9"/>
        <w:gridCol w:w="2607"/>
        <w:gridCol w:w="2201"/>
        <w:gridCol w:w="1848"/>
        <w:gridCol w:w="632"/>
        <w:gridCol w:w="1634"/>
      </w:tblGrid>
      <w:tr w:rsidR="002F38D4" w:rsidRPr="00565484" w:rsidTr="00894329">
        <w:trPr>
          <w:trHeight w:val="230"/>
        </w:trPr>
        <w:tc>
          <w:tcPr>
            <w:tcW w:w="11011" w:type="dxa"/>
            <w:gridSpan w:val="6"/>
            <w:shd w:val="clear" w:color="auto" w:fill="BFBFBF"/>
          </w:tcPr>
          <w:p w:rsidR="002F38D4" w:rsidRPr="00A16816" w:rsidRDefault="002F38D4" w:rsidP="00A16816">
            <w:pPr>
              <w:jc w:val="center"/>
              <w:rPr>
                <w:b/>
              </w:rPr>
            </w:pPr>
            <w:r w:rsidRPr="00A16816">
              <w:rPr>
                <w:b/>
              </w:rPr>
              <w:t>LIST HIGH</w:t>
            </w:r>
            <w:r w:rsidRPr="00A16816">
              <w:rPr>
                <w:b/>
                <w:spacing w:val="-5"/>
              </w:rPr>
              <w:t xml:space="preserve"> </w:t>
            </w:r>
            <w:r w:rsidRPr="00A16816">
              <w:rPr>
                <w:b/>
              </w:rPr>
              <w:t>SCHOOLS ATTENDED OR WHERE YOU OBTAINED YOUR GED</w:t>
            </w:r>
          </w:p>
        </w:tc>
      </w:tr>
      <w:tr w:rsidR="002F38D4" w:rsidRPr="00565484" w:rsidTr="00894329">
        <w:trPr>
          <w:trHeight w:val="551"/>
        </w:trPr>
        <w:tc>
          <w:tcPr>
            <w:tcW w:w="8745" w:type="dxa"/>
            <w:gridSpan w:val="4"/>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HIGH</w:t>
            </w:r>
            <w:r w:rsidRPr="00565484">
              <w:rPr>
                <w:rFonts w:ascii="Times New Roman" w:hAnsi="Times New Roman" w:cs="Times New Roman"/>
                <w:spacing w:val="-2"/>
                <w:sz w:val="16"/>
              </w:rPr>
              <w:t xml:space="preserve"> </w:t>
            </w:r>
            <w:r w:rsidRPr="00565484">
              <w:rPr>
                <w:rFonts w:ascii="Times New Roman" w:hAnsi="Times New Roman" w:cs="Times New Roman"/>
                <w:sz w:val="16"/>
              </w:rPr>
              <w:t>SCHOOL (S) :</w:t>
            </w:r>
            <w:r w:rsidRPr="00565484">
              <w:rPr>
                <w:rFonts w:ascii="Times New Roman" w:hAnsi="Times New Roman" w:cs="Times New Roman"/>
                <w:spacing w:val="-1"/>
                <w:sz w:val="16"/>
              </w:rPr>
              <w:t xml:space="preserve"> </w:t>
            </w:r>
            <w:r w:rsidRPr="00565484">
              <w:rPr>
                <w:rFonts w:ascii="Times New Roman" w:hAnsi="Times New Roman" w:cs="Times New Roman"/>
                <w:sz w:val="16"/>
              </w:rPr>
              <w:t>Name</w:t>
            </w:r>
            <w:r w:rsidRPr="00565484">
              <w:rPr>
                <w:rFonts w:ascii="Times New Roman" w:hAnsi="Times New Roman" w:cs="Times New Roman"/>
                <w:spacing w:val="-1"/>
                <w:sz w:val="16"/>
              </w:rPr>
              <w:t xml:space="preserve"> </w:t>
            </w:r>
            <w:r w:rsidRPr="00565484">
              <w:rPr>
                <w:rFonts w:ascii="Times New Roman" w:hAnsi="Times New Roman" w:cs="Times New Roman"/>
                <w:sz w:val="16"/>
              </w:rPr>
              <w:t>and</w:t>
            </w:r>
            <w:r w:rsidRPr="00565484">
              <w:rPr>
                <w:rFonts w:ascii="Times New Roman" w:hAnsi="Times New Roman" w:cs="Times New Roman"/>
                <w:spacing w:val="-2"/>
                <w:sz w:val="16"/>
              </w:rPr>
              <w:t xml:space="preserve"> </w:t>
            </w:r>
            <w:r w:rsidRPr="00565484">
              <w:rPr>
                <w:rFonts w:ascii="Times New Roman" w:hAnsi="Times New Roman" w:cs="Times New Roman"/>
                <w:sz w:val="16"/>
              </w:rPr>
              <w:t>Address</w:t>
            </w:r>
            <w:r w:rsidRPr="00565484">
              <w:rPr>
                <w:rFonts w:ascii="Times New Roman" w:hAnsi="Times New Roman" w:cs="Times New Roman"/>
                <w:spacing w:val="-1"/>
                <w:sz w:val="16"/>
              </w:rPr>
              <w:t xml:space="preserve"> </w:t>
            </w:r>
            <w:r w:rsidRPr="00565484">
              <w:rPr>
                <w:rFonts w:ascii="Times New Roman" w:hAnsi="Times New Roman" w:cs="Times New Roman"/>
                <w:sz w:val="16"/>
              </w:rPr>
              <w:t>of</w:t>
            </w:r>
            <w:r w:rsidRPr="00565484">
              <w:rPr>
                <w:rFonts w:ascii="Times New Roman" w:hAnsi="Times New Roman" w:cs="Times New Roman"/>
                <w:spacing w:val="-2"/>
                <w:sz w:val="16"/>
              </w:rPr>
              <w:t xml:space="preserve"> </w:t>
            </w:r>
            <w:r w:rsidRPr="00565484">
              <w:rPr>
                <w:rFonts w:ascii="Times New Roman" w:hAnsi="Times New Roman" w:cs="Times New Roman"/>
                <w:sz w:val="16"/>
              </w:rPr>
              <w:t>School</w:t>
            </w:r>
          </w:p>
        </w:tc>
        <w:tc>
          <w:tcPr>
            <w:tcW w:w="2266" w:type="dxa"/>
            <w:gridSpan w:val="2"/>
          </w:tcPr>
          <w:p w:rsidR="002F38D4" w:rsidRPr="00565484" w:rsidRDefault="002F38D4" w:rsidP="00894329">
            <w:pPr>
              <w:pStyle w:val="TableParagraph"/>
              <w:spacing w:line="181" w:lineRule="exact"/>
              <w:ind w:left="110"/>
              <w:rPr>
                <w:rFonts w:ascii="Times New Roman" w:hAnsi="Times New Roman" w:cs="Times New Roman"/>
                <w:sz w:val="16"/>
              </w:rPr>
            </w:pPr>
            <w:r w:rsidRPr="00565484">
              <w:rPr>
                <w:rFonts w:ascii="Times New Roman" w:hAnsi="Times New Roman" w:cs="Times New Roman"/>
                <w:sz w:val="16"/>
              </w:rPr>
              <w:t>PHONE</w:t>
            </w:r>
            <w:r w:rsidRPr="00565484">
              <w:rPr>
                <w:rFonts w:ascii="Times New Roman" w:hAnsi="Times New Roman" w:cs="Times New Roman"/>
                <w:spacing w:val="-2"/>
                <w:sz w:val="16"/>
              </w:rPr>
              <w:t xml:space="preserve"> </w:t>
            </w:r>
            <w:r w:rsidRPr="00565484">
              <w:rPr>
                <w:rFonts w:ascii="Times New Roman" w:hAnsi="Times New Roman" w:cs="Times New Roman"/>
                <w:sz w:val="16"/>
              </w:rPr>
              <w:t>NUMBER</w:t>
            </w:r>
          </w:p>
        </w:tc>
      </w:tr>
      <w:tr w:rsidR="002F38D4" w:rsidRPr="00565484" w:rsidTr="00894329">
        <w:trPr>
          <w:trHeight w:val="551"/>
        </w:trPr>
        <w:tc>
          <w:tcPr>
            <w:tcW w:w="8745" w:type="dxa"/>
            <w:gridSpan w:val="4"/>
          </w:tcPr>
          <w:p w:rsidR="002F38D4" w:rsidRPr="00565484" w:rsidRDefault="002F38D4" w:rsidP="00894329">
            <w:pPr>
              <w:pStyle w:val="TableParagraph"/>
              <w:spacing w:line="183" w:lineRule="exact"/>
              <w:rPr>
                <w:rFonts w:ascii="Times New Roman" w:hAnsi="Times New Roman" w:cs="Times New Roman"/>
                <w:sz w:val="16"/>
              </w:rPr>
            </w:pPr>
            <w:r w:rsidRPr="00565484">
              <w:rPr>
                <w:rFonts w:ascii="Times New Roman" w:hAnsi="Times New Roman" w:cs="Times New Roman"/>
                <w:sz w:val="16"/>
              </w:rPr>
              <w:t>HIGH</w:t>
            </w:r>
            <w:r w:rsidRPr="00565484">
              <w:rPr>
                <w:rFonts w:ascii="Times New Roman" w:hAnsi="Times New Roman" w:cs="Times New Roman"/>
                <w:spacing w:val="-2"/>
                <w:sz w:val="16"/>
              </w:rPr>
              <w:t xml:space="preserve"> </w:t>
            </w:r>
            <w:r w:rsidRPr="00565484">
              <w:rPr>
                <w:rFonts w:ascii="Times New Roman" w:hAnsi="Times New Roman" w:cs="Times New Roman"/>
                <w:sz w:val="16"/>
              </w:rPr>
              <w:t>SCHOOL (S) :</w:t>
            </w:r>
            <w:r w:rsidRPr="00565484">
              <w:rPr>
                <w:rFonts w:ascii="Times New Roman" w:hAnsi="Times New Roman" w:cs="Times New Roman"/>
                <w:spacing w:val="-1"/>
                <w:sz w:val="16"/>
              </w:rPr>
              <w:t xml:space="preserve"> </w:t>
            </w:r>
            <w:r w:rsidRPr="00565484">
              <w:rPr>
                <w:rFonts w:ascii="Times New Roman" w:hAnsi="Times New Roman" w:cs="Times New Roman"/>
                <w:sz w:val="16"/>
              </w:rPr>
              <w:t>Name</w:t>
            </w:r>
            <w:r w:rsidRPr="00565484">
              <w:rPr>
                <w:rFonts w:ascii="Times New Roman" w:hAnsi="Times New Roman" w:cs="Times New Roman"/>
                <w:spacing w:val="-1"/>
                <w:sz w:val="16"/>
              </w:rPr>
              <w:t xml:space="preserve"> </w:t>
            </w:r>
            <w:r w:rsidRPr="00565484">
              <w:rPr>
                <w:rFonts w:ascii="Times New Roman" w:hAnsi="Times New Roman" w:cs="Times New Roman"/>
                <w:sz w:val="16"/>
              </w:rPr>
              <w:t>and</w:t>
            </w:r>
            <w:r w:rsidRPr="00565484">
              <w:rPr>
                <w:rFonts w:ascii="Times New Roman" w:hAnsi="Times New Roman" w:cs="Times New Roman"/>
                <w:spacing w:val="-2"/>
                <w:sz w:val="16"/>
              </w:rPr>
              <w:t xml:space="preserve"> </w:t>
            </w:r>
            <w:r w:rsidRPr="00565484">
              <w:rPr>
                <w:rFonts w:ascii="Times New Roman" w:hAnsi="Times New Roman" w:cs="Times New Roman"/>
                <w:sz w:val="16"/>
              </w:rPr>
              <w:t>Address</w:t>
            </w:r>
            <w:r w:rsidRPr="00565484">
              <w:rPr>
                <w:rFonts w:ascii="Times New Roman" w:hAnsi="Times New Roman" w:cs="Times New Roman"/>
                <w:spacing w:val="-1"/>
                <w:sz w:val="16"/>
              </w:rPr>
              <w:t xml:space="preserve"> </w:t>
            </w:r>
            <w:r w:rsidRPr="00565484">
              <w:rPr>
                <w:rFonts w:ascii="Times New Roman" w:hAnsi="Times New Roman" w:cs="Times New Roman"/>
                <w:sz w:val="16"/>
              </w:rPr>
              <w:t>of</w:t>
            </w:r>
            <w:r w:rsidRPr="00565484">
              <w:rPr>
                <w:rFonts w:ascii="Times New Roman" w:hAnsi="Times New Roman" w:cs="Times New Roman"/>
                <w:spacing w:val="-2"/>
                <w:sz w:val="16"/>
              </w:rPr>
              <w:t xml:space="preserve"> </w:t>
            </w:r>
            <w:r w:rsidRPr="00565484">
              <w:rPr>
                <w:rFonts w:ascii="Times New Roman" w:hAnsi="Times New Roman" w:cs="Times New Roman"/>
                <w:sz w:val="16"/>
              </w:rPr>
              <w:t>School</w:t>
            </w:r>
          </w:p>
        </w:tc>
        <w:tc>
          <w:tcPr>
            <w:tcW w:w="2266" w:type="dxa"/>
            <w:gridSpan w:val="2"/>
          </w:tcPr>
          <w:p w:rsidR="002F38D4" w:rsidRPr="00565484" w:rsidRDefault="002F38D4" w:rsidP="00894329">
            <w:pPr>
              <w:pStyle w:val="TableParagraph"/>
              <w:spacing w:line="182" w:lineRule="exact"/>
              <w:ind w:left="110"/>
              <w:rPr>
                <w:rFonts w:ascii="Times New Roman" w:hAnsi="Times New Roman" w:cs="Times New Roman"/>
                <w:sz w:val="16"/>
              </w:rPr>
            </w:pPr>
            <w:r w:rsidRPr="00565484">
              <w:rPr>
                <w:rFonts w:ascii="Times New Roman" w:hAnsi="Times New Roman" w:cs="Times New Roman"/>
                <w:sz w:val="16"/>
              </w:rPr>
              <w:t>PHONE</w:t>
            </w:r>
            <w:r w:rsidRPr="00565484">
              <w:rPr>
                <w:rFonts w:ascii="Times New Roman" w:hAnsi="Times New Roman" w:cs="Times New Roman"/>
                <w:spacing w:val="-2"/>
                <w:sz w:val="16"/>
              </w:rPr>
              <w:t xml:space="preserve"> </w:t>
            </w:r>
            <w:r w:rsidRPr="00565484">
              <w:rPr>
                <w:rFonts w:ascii="Times New Roman" w:hAnsi="Times New Roman" w:cs="Times New Roman"/>
                <w:sz w:val="16"/>
              </w:rPr>
              <w:t>NUMBER</w:t>
            </w:r>
          </w:p>
        </w:tc>
      </w:tr>
      <w:tr w:rsidR="002F38D4" w:rsidRPr="00565484" w:rsidTr="00894329">
        <w:trPr>
          <w:trHeight w:val="414"/>
        </w:trPr>
        <w:tc>
          <w:tcPr>
            <w:tcW w:w="2089" w:type="dxa"/>
            <w:tcBorders>
              <w:right w:val="nil"/>
            </w:tcBorders>
          </w:tcPr>
          <w:p w:rsidR="002F38D4" w:rsidRPr="00565484" w:rsidRDefault="002F38D4" w:rsidP="00894329">
            <w:pPr>
              <w:pStyle w:val="TableParagraph"/>
              <w:spacing w:line="183" w:lineRule="exact"/>
              <w:rPr>
                <w:rFonts w:ascii="Times New Roman" w:hAnsi="Times New Roman" w:cs="Times New Roman"/>
                <w:sz w:val="16"/>
              </w:rPr>
            </w:pPr>
            <w:r w:rsidRPr="00565484">
              <w:rPr>
                <w:rFonts w:ascii="Times New Roman" w:hAnsi="Times New Roman" w:cs="Times New Roman"/>
                <w:sz w:val="16"/>
              </w:rPr>
              <w:t>DID YOU</w:t>
            </w:r>
            <w:r w:rsidRPr="00565484">
              <w:rPr>
                <w:rFonts w:ascii="Times New Roman" w:hAnsi="Times New Roman" w:cs="Times New Roman"/>
                <w:spacing w:val="-1"/>
                <w:sz w:val="16"/>
              </w:rPr>
              <w:t xml:space="preserve"> </w:t>
            </w:r>
            <w:r w:rsidRPr="00565484">
              <w:rPr>
                <w:rFonts w:ascii="Times New Roman" w:hAnsi="Times New Roman" w:cs="Times New Roman"/>
                <w:sz w:val="16"/>
              </w:rPr>
              <w:t>GRADUATE</w:t>
            </w:r>
          </w:p>
        </w:tc>
        <w:tc>
          <w:tcPr>
            <w:tcW w:w="2607" w:type="dxa"/>
            <w:tcBorders>
              <w:left w:val="nil"/>
              <w:right w:val="nil"/>
            </w:tcBorders>
          </w:tcPr>
          <w:p w:rsidR="002F38D4" w:rsidRPr="00565484" w:rsidRDefault="002F38D4" w:rsidP="00894329">
            <w:pPr>
              <w:pStyle w:val="TableParagraph"/>
              <w:tabs>
                <w:tab w:val="left" w:pos="845"/>
              </w:tabs>
              <w:spacing w:line="183" w:lineRule="exact"/>
              <w:ind w:left="31"/>
              <w:rPr>
                <w:rFonts w:ascii="Times New Roman" w:hAnsi="Times New Roman" w:cs="Times New Roman"/>
                <w:sz w:val="16"/>
              </w:rPr>
            </w:pP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YES</w:t>
            </w:r>
            <w:r w:rsidRPr="00565484">
              <w:rPr>
                <w:rFonts w:ascii="Times New Roman" w:hAnsi="Times New Roman" w:cs="Times New Roman"/>
                <w:sz w:val="16"/>
              </w:rPr>
              <w:tab/>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NO</w:t>
            </w:r>
          </w:p>
        </w:tc>
        <w:tc>
          <w:tcPr>
            <w:tcW w:w="2201" w:type="dxa"/>
            <w:tcBorders>
              <w:left w:val="nil"/>
              <w:right w:val="nil"/>
            </w:tcBorders>
          </w:tcPr>
          <w:p w:rsidR="002F38D4" w:rsidRPr="00565484" w:rsidRDefault="002F38D4" w:rsidP="00894329">
            <w:pPr>
              <w:pStyle w:val="TableParagraph"/>
              <w:ind w:left="0"/>
              <w:rPr>
                <w:rFonts w:ascii="Times New Roman" w:hAnsi="Times New Roman" w:cs="Times New Roman"/>
                <w:sz w:val="16"/>
              </w:rPr>
            </w:pPr>
          </w:p>
        </w:tc>
        <w:tc>
          <w:tcPr>
            <w:tcW w:w="1848" w:type="dxa"/>
            <w:tcBorders>
              <w:left w:val="nil"/>
              <w:right w:val="nil"/>
            </w:tcBorders>
          </w:tcPr>
          <w:p w:rsidR="002F38D4" w:rsidRPr="00565484" w:rsidRDefault="002F38D4" w:rsidP="00894329">
            <w:pPr>
              <w:pStyle w:val="TableParagraph"/>
              <w:ind w:left="0"/>
              <w:rPr>
                <w:rFonts w:ascii="Times New Roman" w:hAnsi="Times New Roman" w:cs="Times New Roman"/>
                <w:sz w:val="16"/>
              </w:rPr>
            </w:pPr>
          </w:p>
        </w:tc>
        <w:tc>
          <w:tcPr>
            <w:tcW w:w="632" w:type="dxa"/>
            <w:tcBorders>
              <w:left w:val="nil"/>
              <w:right w:val="nil"/>
            </w:tcBorders>
          </w:tcPr>
          <w:p w:rsidR="002F38D4" w:rsidRPr="00565484" w:rsidRDefault="002F38D4" w:rsidP="00894329">
            <w:pPr>
              <w:pStyle w:val="TableParagraph"/>
              <w:ind w:left="0"/>
              <w:rPr>
                <w:rFonts w:ascii="Times New Roman" w:hAnsi="Times New Roman" w:cs="Times New Roman"/>
                <w:sz w:val="16"/>
              </w:rPr>
            </w:pPr>
          </w:p>
        </w:tc>
        <w:tc>
          <w:tcPr>
            <w:tcW w:w="1634" w:type="dxa"/>
            <w:tcBorders>
              <w:left w:val="nil"/>
            </w:tcBorders>
          </w:tcPr>
          <w:p w:rsidR="002F38D4" w:rsidRPr="00565484" w:rsidRDefault="002F38D4" w:rsidP="00894329">
            <w:pPr>
              <w:pStyle w:val="TableParagraph"/>
              <w:ind w:left="0"/>
              <w:rPr>
                <w:rFonts w:ascii="Times New Roman" w:hAnsi="Times New Roman" w:cs="Times New Roman"/>
                <w:sz w:val="16"/>
              </w:rPr>
            </w:pPr>
          </w:p>
        </w:tc>
      </w:tr>
    </w:tbl>
    <w:p w:rsidR="002F38D4" w:rsidRPr="00565484" w:rsidRDefault="002F38D4" w:rsidP="002F38D4">
      <w:pPr>
        <w:pStyle w:val="BodyText"/>
        <w:rPr>
          <w:rFonts w:ascii="Times New Roman" w:hAnsi="Times New Roman" w:cs="Times New Roman"/>
          <w:b/>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6"/>
        <w:gridCol w:w="1376"/>
        <w:gridCol w:w="716"/>
        <w:gridCol w:w="2037"/>
        <w:gridCol w:w="2753"/>
        <w:gridCol w:w="487"/>
        <w:gridCol w:w="2266"/>
      </w:tblGrid>
      <w:tr w:rsidR="002F38D4" w:rsidRPr="00565484" w:rsidTr="00894329">
        <w:trPr>
          <w:trHeight w:val="230"/>
        </w:trPr>
        <w:tc>
          <w:tcPr>
            <w:tcW w:w="11011" w:type="dxa"/>
            <w:gridSpan w:val="7"/>
            <w:shd w:val="clear" w:color="auto" w:fill="BFBFBF"/>
          </w:tcPr>
          <w:p w:rsidR="002F38D4" w:rsidRPr="00A16816" w:rsidRDefault="002F38D4" w:rsidP="00A16816">
            <w:pPr>
              <w:jc w:val="center"/>
              <w:rPr>
                <w:b/>
              </w:rPr>
            </w:pPr>
            <w:r w:rsidRPr="00A16816">
              <w:rPr>
                <w:b/>
              </w:rPr>
              <w:t>COLLEGE</w:t>
            </w:r>
          </w:p>
        </w:tc>
      </w:tr>
      <w:tr w:rsidR="002F38D4" w:rsidRPr="00565484" w:rsidTr="00894329">
        <w:trPr>
          <w:trHeight w:val="551"/>
        </w:trPr>
        <w:tc>
          <w:tcPr>
            <w:tcW w:w="3468" w:type="dxa"/>
            <w:gridSpan w:val="3"/>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COLLEGE NAME:</w:t>
            </w:r>
          </w:p>
        </w:tc>
        <w:tc>
          <w:tcPr>
            <w:tcW w:w="5277" w:type="dxa"/>
            <w:gridSpan w:val="3"/>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ADDRESS:</w:t>
            </w:r>
          </w:p>
        </w:tc>
        <w:tc>
          <w:tcPr>
            <w:tcW w:w="2266" w:type="dxa"/>
          </w:tcPr>
          <w:p w:rsidR="002F38D4" w:rsidRPr="00565484" w:rsidRDefault="002F38D4" w:rsidP="00894329">
            <w:pPr>
              <w:pStyle w:val="TableParagraph"/>
              <w:spacing w:line="181" w:lineRule="exact"/>
              <w:ind w:left="110"/>
              <w:rPr>
                <w:rFonts w:ascii="Times New Roman" w:hAnsi="Times New Roman" w:cs="Times New Roman"/>
                <w:sz w:val="16"/>
              </w:rPr>
            </w:pPr>
            <w:r w:rsidRPr="00565484">
              <w:rPr>
                <w:rFonts w:ascii="Times New Roman" w:hAnsi="Times New Roman" w:cs="Times New Roman"/>
                <w:sz w:val="16"/>
              </w:rPr>
              <w:t>PHONE</w:t>
            </w:r>
            <w:r w:rsidRPr="00565484">
              <w:rPr>
                <w:rFonts w:ascii="Times New Roman" w:hAnsi="Times New Roman" w:cs="Times New Roman"/>
                <w:spacing w:val="-2"/>
                <w:sz w:val="16"/>
              </w:rPr>
              <w:t xml:space="preserve"> </w:t>
            </w:r>
            <w:r w:rsidRPr="00565484">
              <w:rPr>
                <w:rFonts w:ascii="Times New Roman" w:hAnsi="Times New Roman" w:cs="Times New Roman"/>
                <w:sz w:val="16"/>
              </w:rPr>
              <w:t>NUMBER</w:t>
            </w:r>
          </w:p>
        </w:tc>
      </w:tr>
      <w:tr w:rsidR="002F38D4" w:rsidRPr="00565484" w:rsidTr="00894329">
        <w:trPr>
          <w:trHeight w:val="551"/>
        </w:trPr>
        <w:tc>
          <w:tcPr>
            <w:tcW w:w="1376" w:type="dxa"/>
          </w:tcPr>
          <w:p w:rsidR="002F38D4" w:rsidRPr="00565484" w:rsidRDefault="002F38D4" w:rsidP="00894329">
            <w:pPr>
              <w:pStyle w:val="TableParagraph"/>
              <w:spacing w:line="181" w:lineRule="exact"/>
              <w:ind w:left="110"/>
              <w:rPr>
                <w:rFonts w:ascii="Times New Roman" w:hAnsi="Times New Roman" w:cs="Times New Roman"/>
                <w:sz w:val="16"/>
              </w:rPr>
            </w:pPr>
            <w:r w:rsidRPr="00565484">
              <w:rPr>
                <w:rFonts w:ascii="Times New Roman" w:hAnsi="Times New Roman" w:cs="Times New Roman"/>
                <w:sz w:val="16"/>
              </w:rPr>
              <w:t xml:space="preserve">FROM:   </w:t>
            </w:r>
          </w:p>
        </w:tc>
        <w:tc>
          <w:tcPr>
            <w:tcW w:w="1376" w:type="dxa"/>
          </w:tcPr>
          <w:p w:rsidR="002F38D4" w:rsidRPr="00565484" w:rsidRDefault="002F38D4" w:rsidP="00894329">
            <w:pPr>
              <w:pStyle w:val="TableParagraph"/>
              <w:spacing w:line="181" w:lineRule="exact"/>
              <w:ind w:left="110"/>
              <w:rPr>
                <w:rFonts w:ascii="Times New Roman" w:hAnsi="Times New Roman" w:cs="Times New Roman"/>
                <w:sz w:val="16"/>
              </w:rPr>
            </w:pPr>
            <w:r w:rsidRPr="00565484">
              <w:rPr>
                <w:rFonts w:ascii="Times New Roman" w:hAnsi="Times New Roman" w:cs="Times New Roman"/>
                <w:sz w:val="16"/>
              </w:rPr>
              <w:t xml:space="preserve">TO:   </w:t>
            </w:r>
          </w:p>
        </w:tc>
        <w:tc>
          <w:tcPr>
            <w:tcW w:w="2753" w:type="dxa"/>
            <w:gridSpan w:val="2"/>
          </w:tcPr>
          <w:p w:rsidR="002F38D4" w:rsidRPr="00565484" w:rsidRDefault="002F38D4" w:rsidP="00894329">
            <w:pPr>
              <w:pStyle w:val="TableParagraph"/>
              <w:spacing w:line="181" w:lineRule="exact"/>
              <w:ind w:left="110"/>
              <w:rPr>
                <w:rFonts w:ascii="Times New Roman" w:hAnsi="Times New Roman" w:cs="Times New Roman"/>
                <w:sz w:val="16"/>
              </w:rPr>
            </w:pPr>
            <w:r w:rsidRPr="00565484">
              <w:rPr>
                <w:rFonts w:ascii="Times New Roman" w:hAnsi="Times New Roman" w:cs="Times New Roman"/>
                <w:sz w:val="16"/>
              </w:rPr>
              <w:t xml:space="preserve">DID YOU GRADUATE?     </w:t>
            </w:r>
          </w:p>
        </w:tc>
        <w:tc>
          <w:tcPr>
            <w:tcW w:w="2753" w:type="dxa"/>
          </w:tcPr>
          <w:p w:rsidR="002F38D4" w:rsidRPr="00565484" w:rsidRDefault="002F38D4" w:rsidP="00894329">
            <w:pPr>
              <w:pStyle w:val="TableParagraph"/>
              <w:spacing w:line="181" w:lineRule="exact"/>
              <w:ind w:left="110"/>
              <w:rPr>
                <w:rFonts w:ascii="Times New Roman" w:hAnsi="Times New Roman" w:cs="Times New Roman"/>
                <w:sz w:val="16"/>
              </w:rPr>
            </w:pPr>
            <w:r w:rsidRPr="00565484">
              <w:rPr>
                <w:rFonts w:ascii="Times New Roman" w:hAnsi="Times New Roman" w:cs="Times New Roman"/>
                <w:sz w:val="16"/>
              </w:rPr>
              <w:t>TOTAL</w:t>
            </w:r>
            <w:r w:rsidRPr="00565484">
              <w:rPr>
                <w:rFonts w:ascii="Times New Roman" w:hAnsi="Times New Roman" w:cs="Times New Roman"/>
                <w:spacing w:val="-5"/>
                <w:sz w:val="16"/>
              </w:rPr>
              <w:t xml:space="preserve"> </w:t>
            </w:r>
            <w:r w:rsidRPr="00565484">
              <w:rPr>
                <w:rFonts w:ascii="Times New Roman" w:hAnsi="Times New Roman" w:cs="Times New Roman"/>
                <w:sz w:val="16"/>
              </w:rPr>
              <w:t>HOURS</w:t>
            </w:r>
          </w:p>
        </w:tc>
        <w:tc>
          <w:tcPr>
            <w:tcW w:w="2753" w:type="dxa"/>
            <w:gridSpan w:val="2"/>
          </w:tcPr>
          <w:p w:rsidR="002F38D4" w:rsidRPr="00565484" w:rsidRDefault="002F38D4" w:rsidP="00894329">
            <w:pPr>
              <w:pStyle w:val="TableParagraph"/>
              <w:spacing w:line="181" w:lineRule="exact"/>
              <w:ind w:left="110"/>
              <w:rPr>
                <w:rFonts w:ascii="Times New Roman" w:hAnsi="Times New Roman" w:cs="Times New Roman"/>
                <w:sz w:val="16"/>
              </w:rPr>
            </w:pPr>
            <w:r w:rsidRPr="00565484">
              <w:rPr>
                <w:rFonts w:ascii="Times New Roman" w:hAnsi="Times New Roman" w:cs="Times New Roman"/>
                <w:sz w:val="16"/>
              </w:rPr>
              <w:t>DEGREE</w:t>
            </w:r>
            <w:r w:rsidRPr="00565484">
              <w:rPr>
                <w:rFonts w:ascii="Times New Roman" w:hAnsi="Times New Roman" w:cs="Times New Roman"/>
                <w:spacing w:val="-4"/>
                <w:sz w:val="16"/>
              </w:rPr>
              <w:t xml:space="preserve"> </w:t>
            </w:r>
            <w:r w:rsidRPr="00565484">
              <w:rPr>
                <w:rFonts w:ascii="Times New Roman" w:hAnsi="Times New Roman" w:cs="Times New Roman"/>
                <w:sz w:val="16"/>
              </w:rPr>
              <w:t>EARNED</w:t>
            </w:r>
          </w:p>
        </w:tc>
      </w:tr>
    </w:tbl>
    <w:p w:rsidR="002F38D4" w:rsidRPr="00565484" w:rsidRDefault="002F38D4" w:rsidP="002F38D4">
      <w:pPr>
        <w:pStyle w:val="BodyText"/>
        <w:rPr>
          <w:rFonts w:ascii="Times New Roman" w:hAnsi="Times New Roman" w:cs="Times New Roman"/>
          <w:b/>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6"/>
        <w:gridCol w:w="1376"/>
        <w:gridCol w:w="716"/>
        <w:gridCol w:w="2037"/>
        <w:gridCol w:w="2753"/>
        <w:gridCol w:w="487"/>
        <w:gridCol w:w="2266"/>
      </w:tblGrid>
      <w:tr w:rsidR="002F38D4" w:rsidRPr="00565484" w:rsidTr="00894329">
        <w:trPr>
          <w:trHeight w:val="551"/>
        </w:trPr>
        <w:tc>
          <w:tcPr>
            <w:tcW w:w="3468" w:type="dxa"/>
            <w:gridSpan w:val="3"/>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COLLEGE NAME:</w:t>
            </w:r>
          </w:p>
        </w:tc>
        <w:tc>
          <w:tcPr>
            <w:tcW w:w="5277" w:type="dxa"/>
            <w:gridSpan w:val="3"/>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ADDRESS:</w:t>
            </w:r>
          </w:p>
        </w:tc>
        <w:tc>
          <w:tcPr>
            <w:tcW w:w="2266" w:type="dxa"/>
          </w:tcPr>
          <w:p w:rsidR="002F38D4" w:rsidRPr="00565484" w:rsidRDefault="002F38D4" w:rsidP="00894329">
            <w:pPr>
              <w:pStyle w:val="TableParagraph"/>
              <w:spacing w:line="181" w:lineRule="exact"/>
              <w:ind w:left="110"/>
              <w:rPr>
                <w:rFonts w:ascii="Times New Roman" w:hAnsi="Times New Roman" w:cs="Times New Roman"/>
                <w:sz w:val="16"/>
              </w:rPr>
            </w:pPr>
            <w:r w:rsidRPr="00565484">
              <w:rPr>
                <w:rFonts w:ascii="Times New Roman" w:hAnsi="Times New Roman" w:cs="Times New Roman"/>
                <w:sz w:val="16"/>
              </w:rPr>
              <w:t>PHONE</w:t>
            </w:r>
            <w:r w:rsidRPr="00565484">
              <w:rPr>
                <w:rFonts w:ascii="Times New Roman" w:hAnsi="Times New Roman" w:cs="Times New Roman"/>
                <w:spacing w:val="-2"/>
                <w:sz w:val="16"/>
              </w:rPr>
              <w:t xml:space="preserve"> </w:t>
            </w:r>
            <w:r w:rsidRPr="00565484">
              <w:rPr>
                <w:rFonts w:ascii="Times New Roman" w:hAnsi="Times New Roman" w:cs="Times New Roman"/>
                <w:sz w:val="16"/>
              </w:rPr>
              <w:t>NUMBER</w:t>
            </w:r>
          </w:p>
        </w:tc>
      </w:tr>
      <w:tr w:rsidR="002F38D4" w:rsidRPr="00565484" w:rsidTr="00894329">
        <w:trPr>
          <w:trHeight w:val="551"/>
        </w:trPr>
        <w:tc>
          <w:tcPr>
            <w:tcW w:w="1376" w:type="dxa"/>
          </w:tcPr>
          <w:p w:rsidR="002F38D4" w:rsidRPr="00565484" w:rsidRDefault="002F38D4" w:rsidP="00894329">
            <w:pPr>
              <w:pStyle w:val="TableParagraph"/>
              <w:spacing w:line="181" w:lineRule="exact"/>
              <w:ind w:left="110"/>
              <w:rPr>
                <w:rFonts w:ascii="Times New Roman" w:hAnsi="Times New Roman" w:cs="Times New Roman"/>
                <w:sz w:val="16"/>
              </w:rPr>
            </w:pPr>
            <w:r w:rsidRPr="00565484">
              <w:rPr>
                <w:rFonts w:ascii="Times New Roman" w:hAnsi="Times New Roman" w:cs="Times New Roman"/>
                <w:sz w:val="16"/>
              </w:rPr>
              <w:t xml:space="preserve">FROM:   </w:t>
            </w:r>
          </w:p>
        </w:tc>
        <w:tc>
          <w:tcPr>
            <w:tcW w:w="1376" w:type="dxa"/>
          </w:tcPr>
          <w:p w:rsidR="002F38D4" w:rsidRPr="00565484" w:rsidRDefault="002F38D4" w:rsidP="00894329">
            <w:pPr>
              <w:pStyle w:val="TableParagraph"/>
              <w:spacing w:line="181" w:lineRule="exact"/>
              <w:ind w:left="110"/>
              <w:rPr>
                <w:rFonts w:ascii="Times New Roman" w:hAnsi="Times New Roman" w:cs="Times New Roman"/>
                <w:sz w:val="16"/>
              </w:rPr>
            </w:pPr>
            <w:r w:rsidRPr="00565484">
              <w:rPr>
                <w:rFonts w:ascii="Times New Roman" w:hAnsi="Times New Roman" w:cs="Times New Roman"/>
                <w:sz w:val="16"/>
              </w:rPr>
              <w:t xml:space="preserve">TO:   </w:t>
            </w:r>
          </w:p>
        </w:tc>
        <w:tc>
          <w:tcPr>
            <w:tcW w:w="2753" w:type="dxa"/>
            <w:gridSpan w:val="2"/>
          </w:tcPr>
          <w:p w:rsidR="002F38D4" w:rsidRPr="00565484" w:rsidRDefault="002F38D4" w:rsidP="00894329">
            <w:pPr>
              <w:pStyle w:val="TableParagraph"/>
              <w:spacing w:line="181" w:lineRule="exact"/>
              <w:ind w:left="110"/>
              <w:rPr>
                <w:rFonts w:ascii="Times New Roman" w:hAnsi="Times New Roman" w:cs="Times New Roman"/>
                <w:sz w:val="16"/>
              </w:rPr>
            </w:pPr>
            <w:r w:rsidRPr="00565484">
              <w:rPr>
                <w:rFonts w:ascii="Times New Roman" w:hAnsi="Times New Roman" w:cs="Times New Roman"/>
                <w:sz w:val="16"/>
              </w:rPr>
              <w:t xml:space="preserve">DID YOU GRADUATE?     </w:t>
            </w:r>
          </w:p>
        </w:tc>
        <w:tc>
          <w:tcPr>
            <w:tcW w:w="2753" w:type="dxa"/>
          </w:tcPr>
          <w:p w:rsidR="002F38D4" w:rsidRPr="00565484" w:rsidRDefault="002F38D4" w:rsidP="00894329">
            <w:pPr>
              <w:pStyle w:val="TableParagraph"/>
              <w:spacing w:line="181" w:lineRule="exact"/>
              <w:ind w:left="110"/>
              <w:rPr>
                <w:rFonts w:ascii="Times New Roman" w:hAnsi="Times New Roman" w:cs="Times New Roman"/>
                <w:sz w:val="16"/>
              </w:rPr>
            </w:pPr>
            <w:r w:rsidRPr="00565484">
              <w:rPr>
                <w:rFonts w:ascii="Times New Roman" w:hAnsi="Times New Roman" w:cs="Times New Roman"/>
                <w:sz w:val="16"/>
              </w:rPr>
              <w:t>TOTAL</w:t>
            </w:r>
            <w:r w:rsidRPr="00565484">
              <w:rPr>
                <w:rFonts w:ascii="Times New Roman" w:hAnsi="Times New Roman" w:cs="Times New Roman"/>
                <w:spacing w:val="-5"/>
                <w:sz w:val="16"/>
              </w:rPr>
              <w:t xml:space="preserve"> </w:t>
            </w:r>
            <w:r w:rsidRPr="00565484">
              <w:rPr>
                <w:rFonts w:ascii="Times New Roman" w:hAnsi="Times New Roman" w:cs="Times New Roman"/>
                <w:sz w:val="16"/>
              </w:rPr>
              <w:t>HOURS</w:t>
            </w:r>
          </w:p>
        </w:tc>
        <w:tc>
          <w:tcPr>
            <w:tcW w:w="2753" w:type="dxa"/>
            <w:gridSpan w:val="2"/>
          </w:tcPr>
          <w:p w:rsidR="002F38D4" w:rsidRPr="00565484" w:rsidRDefault="002F38D4" w:rsidP="00894329">
            <w:pPr>
              <w:pStyle w:val="TableParagraph"/>
              <w:spacing w:line="181" w:lineRule="exact"/>
              <w:ind w:left="110"/>
              <w:rPr>
                <w:rFonts w:ascii="Times New Roman" w:hAnsi="Times New Roman" w:cs="Times New Roman"/>
                <w:sz w:val="16"/>
              </w:rPr>
            </w:pPr>
            <w:r w:rsidRPr="00565484">
              <w:rPr>
                <w:rFonts w:ascii="Times New Roman" w:hAnsi="Times New Roman" w:cs="Times New Roman"/>
                <w:sz w:val="16"/>
              </w:rPr>
              <w:t>DEGREE</w:t>
            </w:r>
            <w:r w:rsidRPr="00565484">
              <w:rPr>
                <w:rFonts w:ascii="Times New Roman" w:hAnsi="Times New Roman" w:cs="Times New Roman"/>
                <w:spacing w:val="-4"/>
                <w:sz w:val="16"/>
              </w:rPr>
              <w:t xml:space="preserve"> </w:t>
            </w:r>
            <w:r w:rsidRPr="00565484">
              <w:rPr>
                <w:rFonts w:ascii="Times New Roman" w:hAnsi="Times New Roman" w:cs="Times New Roman"/>
                <w:sz w:val="16"/>
              </w:rPr>
              <w:t>EARNED</w:t>
            </w:r>
          </w:p>
        </w:tc>
      </w:tr>
    </w:tbl>
    <w:p w:rsidR="002F38D4" w:rsidRDefault="002F38D4" w:rsidP="002F38D4">
      <w:pPr>
        <w:pStyle w:val="BodyText"/>
        <w:rPr>
          <w:rFonts w:ascii="Times New Roman" w:hAnsi="Times New Roman" w:cs="Times New Roman"/>
          <w:b/>
        </w:rPr>
      </w:pPr>
    </w:p>
    <w:p w:rsidR="006D5261" w:rsidRDefault="006D5261" w:rsidP="002F38D4">
      <w:pPr>
        <w:pStyle w:val="BodyText"/>
        <w:rPr>
          <w:rFonts w:ascii="Times New Roman" w:hAnsi="Times New Roman" w:cs="Times New Roman"/>
          <w:b/>
        </w:rPr>
      </w:pPr>
    </w:p>
    <w:p w:rsidR="006D5261" w:rsidRDefault="006D5261" w:rsidP="002F38D4">
      <w:pPr>
        <w:pStyle w:val="BodyText"/>
        <w:rPr>
          <w:rFonts w:ascii="Times New Roman" w:hAnsi="Times New Roman" w:cs="Times New Roman"/>
          <w:b/>
        </w:rPr>
      </w:pPr>
    </w:p>
    <w:p w:rsidR="006D5261" w:rsidRDefault="006D5261" w:rsidP="002F38D4">
      <w:pPr>
        <w:pStyle w:val="BodyText"/>
        <w:rPr>
          <w:rFonts w:ascii="Times New Roman" w:hAnsi="Times New Roman" w:cs="Times New Roman"/>
          <w:b/>
        </w:rPr>
      </w:pPr>
    </w:p>
    <w:p w:rsidR="006D5261" w:rsidRDefault="006D5261" w:rsidP="002F38D4">
      <w:pPr>
        <w:pStyle w:val="BodyText"/>
        <w:rPr>
          <w:rFonts w:ascii="Times New Roman" w:hAnsi="Times New Roman" w:cs="Times New Roman"/>
          <w:b/>
        </w:rPr>
      </w:pPr>
    </w:p>
    <w:p w:rsidR="006D5261" w:rsidRPr="00565484" w:rsidRDefault="006D5261" w:rsidP="002F38D4">
      <w:pPr>
        <w:pStyle w:val="BodyText"/>
        <w:rPr>
          <w:rFonts w:ascii="Times New Roman" w:hAnsi="Times New Roman" w:cs="Times New Roman"/>
          <w:b/>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6"/>
        <w:gridCol w:w="1376"/>
        <w:gridCol w:w="716"/>
        <w:gridCol w:w="3420"/>
        <w:gridCol w:w="1857"/>
        <w:gridCol w:w="2266"/>
      </w:tblGrid>
      <w:tr w:rsidR="002F38D4" w:rsidRPr="00565484" w:rsidTr="00894329">
        <w:trPr>
          <w:trHeight w:val="230"/>
        </w:trPr>
        <w:tc>
          <w:tcPr>
            <w:tcW w:w="11011" w:type="dxa"/>
            <w:gridSpan w:val="6"/>
            <w:shd w:val="clear" w:color="auto" w:fill="BFBFBF"/>
          </w:tcPr>
          <w:p w:rsidR="002F38D4" w:rsidRPr="00A16816" w:rsidRDefault="002F38D4" w:rsidP="00A16816">
            <w:pPr>
              <w:jc w:val="center"/>
              <w:rPr>
                <w:b/>
              </w:rPr>
            </w:pPr>
            <w:r w:rsidRPr="00A16816">
              <w:rPr>
                <w:b/>
              </w:rPr>
              <w:lastRenderedPageBreak/>
              <w:t>TRADE, VOCATIONAL, OR BUSINESS SCHOOLS/INSTITUTES ATTENDED:</w:t>
            </w:r>
          </w:p>
        </w:tc>
      </w:tr>
      <w:tr w:rsidR="002F38D4" w:rsidRPr="00565484" w:rsidTr="00894329">
        <w:trPr>
          <w:trHeight w:val="551"/>
        </w:trPr>
        <w:tc>
          <w:tcPr>
            <w:tcW w:w="3468" w:type="dxa"/>
            <w:gridSpan w:val="3"/>
          </w:tcPr>
          <w:p w:rsidR="002F38D4" w:rsidRPr="00565484" w:rsidRDefault="002F38D4" w:rsidP="00894329">
            <w:pPr>
              <w:pStyle w:val="TableParagraph"/>
              <w:spacing w:line="181" w:lineRule="exact"/>
              <w:ind w:left="0"/>
              <w:rPr>
                <w:rFonts w:ascii="Times New Roman" w:hAnsi="Times New Roman" w:cs="Times New Roman"/>
                <w:sz w:val="16"/>
              </w:rPr>
            </w:pPr>
            <w:r w:rsidRPr="00565484">
              <w:rPr>
                <w:rFonts w:ascii="Times New Roman" w:hAnsi="Times New Roman" w:cs="Times New Roman"/>
                <w:sz w:val="16"/>
              </w:rPr>
              <w:t>SCHOOL NAME:</w:t>
            </w:r>
          </w:p>
        </w:tc>
        <w:tc>
          <w:tcPr>
            <w:tcW w:w="5277" w:type="dxa"/>
            <w:gridSpan w:val="2"/>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ADDRESS:</w:t>
            </w:r>
          </w:p>
        </w:tc>
        <w:tc>
          <w:tcPr>
            <w:tcW w:w="2266" w:type="dxa"/>
          </w:tcPr>
          <w:p w:rsidR="002F38D4" w:rsidRPr="00565484" w:rsidRDefault="002F38D4" w:rsidP="00894329">
            <w:pPr>
              <w:pStyle w:val="TableParagraph"/>
              <w:spacing w:line="181" w:lineRule="exact"/>
              <w:ind w:left="110"/>
              <w:rPr>
                <w:rFonts w:ascii="Times New Roman" w:hAnsi="Times New Roman" w:cs="Times New Roman"/>
                <w:sz w:val="16"/>
              </w:rPr>
            </w:pPr>
            <w:r w:rsidRPr="00565484">
              <w:rPr>
                <w:rFonts w:ascii="Times New Roman" w:hAnsi="Times New Roman" w:cs="Times New Roman"/>
                <w:sz w:val="16"/>
              </w:rPr>
              <w:t>PHONE</w:t>
            </w:r>
            <w:r w:rsidRPr="00565484">
              <w:rPr>
                <w:rFonts w:ascii="Times New Roman" w:hAnsi="Times New Roman" w:cs="Times New Roman"/>
                <w:spacing w:val="-2"/>
                <w:sz w:val="16"/>
              </w:rPr>
              <w:t xml:space="preserve"> </w:t>
            </w:r>
            <w:r w:rsidRPr="00565484">
              <w:rPr>
                <w:rFonts w:ascii="Times New Roman" w:hAnsi="Times New Roman" w:cs="Times New Roman"/>
                <w:sz w:val="16"/>
              </w:rPr>
              <w:t>NUMBER</w:t>
            </w:r>
          </w:p>
        </w:tc>
      </w:tr>
      <w:tr w:rsidR="002F38D4" w:rsidRPr="00565484" w:rsidTr="00894329">
        <w:trPr>
          <w:trHeight w:val="551"/>
        </w:trPr>
        <w:tc>
          <w:tcPr>
            <w:tcW w:w="1376" w:type="dxa"/>
          </w:tcPr>
          <w:p w:rsidR="002F38D4" w:rsidRPr="00565484" w:rsidRDefault="002F38D4" w:rsidP="00894329">
            <w:pPr>
              <w:pStyle w:val="TableParagraph"/>
              <w:spacing w:line="181" w:lineRule="exact"/>
              <w:ind w:left="110"/>
              <w:rPr>
                <w:rFonts w:ascii="Times New Roman" w:hAnsi="Times New Roman" w:cs="Times New Roman"/>
                <w:sz w:val="16"/>
              </w:rPr>
            </w:pPr>
            <w:r w:rsidRPr="00565484">
              <w:rPr>
                <w:rFonts w:ascii="Times New Roman" w:hAnsi="Times New Roman" w:cs="Times New Roman"/>
                <w:sz w:val="16"/>
              </w:rPr>
              <w:t xml:space="preserve">FROM:   </w:t>
            </w:r>
          </w:p>
        </w:tc>
        <w:tc>
          <w:tcPr>
            <w:tcW w:w="1376" w:type="dxa"/>
          </w:tcPr>
          <w:p w:rsidR="002F38D4" w:rsidRPr="00565484" w:rsidRDefault="002F38D4" w:rsidP="00894329">
            <w:pPr>
              <w:pStyle w:val="TableParagraph"/>
              <w:spacing w:line="181" w:lineRule="exact"/>
              <w:ind w:left="110"/>
              <w:rPr>
                <w:rFonts w:ascii="Times New Roman" w:hAnsi="Times New Roman" w:cs="Times New Roman"/>
                <w:sz w:val="16"/>
              </w:rPr>
            </w:pPr>
            <w:r w:rsidRPr="00565484">
              <w:rPr>
                <w:rFonts w:ascii="Times New Roman" w:hAnsi="Times New Roman" w:cs="Times New Roman"/>
                <w:sz w:val="16"/>
              </w:rPr>
              <w:t xml:space="preserve">TO:   </w:t>
            </w:r>
          </w:p>
        </w:tc>
        <w:tc>
          <w:tcPr>
            <w:tcW w:w="4136" w:type="dxa"/>
            <w:gridSpan w:val="2"/>
          </w:tcPr>
          <w:p w:rsidR="002F38D4" w:rsidRPr="00565484" w:rsidRDefault="002F38D4" w:rsidP="00894329">
            <w:pPr>
              <w:pStyle w:val="TableParagraph"/>
              <w:spacing w:line="181" w:lineRule="exact"/>
              <w:ind w:left="110"/>
              <w:rPr>
                <w:rFonts w:ascii="Times New Roman" w:hAnsi="Times New Roman" w:cs="Times New Roman"/>
                <w:sz w:val="16"/>
              </w:rPr>
            </w:pPr>
            <w:r w:rsidRPr="00565484">
              <w:rPr>
                <w:rFonts w:ascii="Times New Roman" w:hAnsi="Times New Roman" w:cs="Times New Roman"/>
                <w:sz w:val="16"/>
              </w:rPr>
              <w:t>TYPE OF SCHOOL/TRAINING</w:t>
            </w:r>
          </w:p>
        </w:tc>
        <w:tc>
          <w:tcPr>
            <w:tcW w:w="4123" w:type="dxa"/>
            <w:gridSpan w:val="2"/>
          </w:tcPr>
          <w:p w:rsidR="002F38D4" w:rsidRPr="00565484" w:rsidRDefault="002F38D4" w:rsidP="00894329">
            <w:pPr>
              <w:pStyle w:val="TableParagraph"/>
              <w:spacing w:line="181" w:lineRule="exact"/>
              <w:ind w:left="110"/>
              <w:rPr>
                <w:rFonts w:ascii="Times New Roman" w:hAnsi="Times New Roman" w:cs="Times New Roman"/>
                <w:sz w:val="16"/>
              </w:rPr>
            </w:pPr>
            <w:r w:rsidRPr="00565484">
              <w:rPr>
                <w:rFonts w:ascii="Times New Roman" w:hAnsi="Times New Roman" w:cs="Times New Roman"/>
                <w:sz w:val="16"/>
              </w:rPr>
              <w:t xml:space="preserve">DID YOU COMPLETE THE COURSE?     </w:t>
            </w:r>
          </w:p>
          <w:p w:rsidR="002F38D4" w:rsidRPr="00565484" w:rsidRDefault="002F38D4" w:rsidP="00894329">
            <w:pPr>
              <w:pStyle w:val="TableParagraph"/>
              <w:spacing w:line="181" w:lineRule="exact"/>
              <w:ind w:left="110"/>
              <w:rPr>
                <w:rFonts w:ascii="Times New Roman" w:hAnsi="Times New Roman" w:cs="Times New Roman"/>
                <w:sz w:val="16"/>
              </w:rPr>
            </w:pPr>
          </w:p>
        </w:tc>
      </w:tr>
    </w:tbl>
    <w:p w:rsidR="002F38D4" w:rsidRPr="00565484" w:rsidRDefault="002F38D4" w:rsidP="002F38D4">
      <w:pPr>
        <w:pStyle w:val="BodyText"/>
        <w:spacing w:before="7"/>
        <w:rPr>
          <w:rFonts w:ascii="Times New Roman" w:hAnsi="Times New Roman" w:cs="Times New Roman"/>
          <w:b/>
          <w:sz w:val="12"/>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6"/>
        <w:gridCol w:w="1376"/>
        <w:gridCol w:w="716"/>
        <w:gridCol w:w="3420"/>
        <w:gridCol w:w="1857"/>
        <w:gridCol w:w="2266"/>
      </w:tblGrid>
      <w:tr w:rsidR="002F38D4" w:rsidRPr="00565484" w:rsidTr="00894329">
        <w:trPr>
          <w:trHeight w:val="551"/>
        </w:trPr>
        <w:tc>
          <w:tcPr>
            <w:tcW w:w="3468" w:type="dxa"/>
            <w:gridSpan w:val="3"/>
          </w:tcPr>
          <w:p w:rsidR="002F38D4" w:rsidRPr="00565484" w:rsidRDefault="002F38D4" w:rsidP="00894329">
            <w:pPr>
              <w:pStyle w:val="TableParagraph"/>
              <w:spacing w:line="181" w:lineRule="exact"/>
              <w:ind w:left="0"/>
              <w:rPr>
                <w:rFonts w:ascii="Times New Roman" w:hAnsi="Times New Roman" w:cs="Times New Roman"/>
                <w:sz w:val="16"/>
              </w:rPr>
            </w:pPr>
            <w:r w:rsidRPr="00565484">
              <w:rPr>
                <w:rFonts w:ascii="Times New Roman" w:hAnsi="Times New Roman" w:cs="Times New Roman"/>
                <w:sz w:val="16"/>
              </w:rPr>
              <w:t>SCHOOL NAME:</w:t>
            </w:r>
          </w:p>
        </w:tc>
        <w:tc>
          <w:tcPr>
            <w:tcW w:w="5277" w:type="dxa"/>
            <w:gridSpan w:val="2"/>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ADDRESS:</w:t>
            </w:r>
          </w:p>
        </w:tc>
        <w:tc>
          <w:tcPr>
            <w:tcW w:w="2266" w:type="dxa"/>
          </w:tcPr>
          <w:p w:rsidR="002F38D4" w:rsidRPr="00565484" w:rsidRDefault="002F38D4" w:rsidP="00894329">
            <w:pPr>
              <w:pStyle w:val="TableParagraph"/>
              <w:spacing w:line="181" w:lineRule="exact"/>
              <w:ind w:left="110"/>
              <w:rPr>
                <w:rFonts w:ascii="Times New Roman" w:hAnsi="Times New Roman" w:cs="Times New Roman"/>
                <w:sz w:val="16"/>
              </w:rPr>
            </w:pPr>
            <w:r w:rsidRPr="00565484">
              <w:rPr>
                <w:rFonts w:ascii="Times New Roman" w:hAnsi="Times New Roman" w:cs="Times New Roman"/>
                <w:sz w:val="16"/>
              </w:rPr>
              <w:t>PHONE</w:t>
            </w:r>
            <w:r w:rsidRPr="00565484">
              <w:rPr>
                <w:rFonts w:ascii="Times New Roman" w:hAnsi="Times New Roman" w:cs="Times New Roman"/>
                <w:spacing w:val="-2"/>
                <w:sz w:val="16"/>
              </w:rPr>
              <w:t xml:space="preserve"> </w:t>
            </w:r>
            <w:r w:rsidRPr="00565484">
              <w:rPr>
                <w:rFonts w:ascii="Times New Roman" w:hAnsi="Times New Roman" w:cs="Times New Roman"/>
                <w:sz w:val="16"/>
              </w:rPr>
              <w:t>NUMBER</w:t>
            </w:r>
          </w:p>
        </w:tc>
      </w:tr>
      <w:tr w:rsidR="002F38D4" w:rsidRPr="00565484" w:rsidTr="00894329">
        <w:trPr>
          <w:trHeight w:val="551"/>
        </w:trPr>
        <w:tc>
          <w:tcPr>
            <w:tcW w:w="1376" w:type="dxa"/>
          </w:tcPr>
          <w:p w:rsidR="002F38D4" w:rsidRPr="00565484" w:rsidRDefault="002F38D4" w:rsidP="00894329">
            <w:pPr>
              <w:pStyle w:val="TableParagraph"/>
              <w:spacing w:line="181" w:lineRule="exact"/>
              <w:ind w:left="110"/>
              <w:rPr>
                <w:rFonts w:ascii="Times New Roman" w:hAnsi="Times New Roman" w:cs="Times New Roman"/>
                <w:sz w:val="16"/>
              </w:rPr>
            </w:pPr>
            <w:r w:rsidRPr="00565484">
              <w:rPr>
                <w:rFonts w:ascii="Times New Roman" w:hAnsi="Times New Roman" w:cs="Times New Roman"/>
                <w:sz w:val="16"/>
              </w:rPr>
              <w:t xml:space="preserve">FROM:   </w:t>
            </w:r>
          </w:p>
        </w:tc>
        <w:tc>
          <w:tcPr>
            <w:tcW w:w="1376" w:type="dxa"/>
          </w:tcPr>
          <w:p w:rsidR="002F38D4" w:rsidRPr="00565484" w:rsidRDefault="002F38D4" w:rsidP="00894329">
            <w:pPr>
              <w:pStyle w:val="TableParagraph"/>
              <w:spacing w:line="181" w:lineRule="exact"/>
              <w:ind w:left="110"/>
              <w:rPr>
                <w:rFonts w:ascii="Times New Roman" w:hAnsi="Times New Roman" w:cs="Times New Roman"/>
                <w:sz w:val="16"/>
              </w:rPr>
            </w:pPr>
            <w:r w:rsidRPr="00565484">
              <w:rPr>
                <w:rFonts w:ascii="Times New Roman" w:hAnsi="Times New Roman" w:cs="Times New Roman"/>
                <w:sz w:val="16"/>
              </w:rPr>
              <w:t xml:space="preserve">TO:   </w:t>
            </w:r>
          </w:p>
        </w:tc>
        <w:tc>
          <w:tcPr>
            <w:tcW w:w="4136" w:type="dxa"/>
            <w:gridSpan w:val="2"/>
          </w:tcPr>
          <w:p w:rsidR="002F38D4" w:rsidRPr="00565484" w:rsidRDefault="002F38D4" w:rsidP="00894329">
            <w:pPr>
              <w:pStyle w:val="TableParagraph"/>
              <w:spacing w:line="181" w:lineRule="exact"/>
              <w:ind w:left="110"/>
              <w:rPr>
                <w:rFonts w:ascii="Times New Roman" w:hAnsi="Times New Roman" w:cs="Times New Roman"/>
                <w:sz w:val="16"/>
              </w:rPr>
            </w:pPr>
            <w:r w:rsidRPr="00565484">
              <w:rPr>
                <w:rFonts w:ascii="Times New Roman" w:hAnsi="Times New Roman" w:cs="Times New Roman"/>
                <w:sz w:val="16"/>
              </w:rPr>
              <w:t>TYPE OF SCHOOL/TRAINING</w:t>
            </w:r>
          </w:p>
        </w:tc>
        <w:tc>
          <w:tcPr>
            <w:tcW w:w="4123" w:type="dxa"/>
            <w:gridSpan w:val="2"/>
          </w:tcPr>
          <w:p w:rsidR="002F38D4" w:rsidRPr="00565484" w:rsidRDefault="002F38D4" w:rsidP="00894329">
            <w:pPr>
              <w:pStyle w:val="TableParagraph"/>
              <w:spacing w:line="181" w:lineRule="exact"/>
              <w:ind w:left="110"/>
              <w:rPr>
                <w:rFonts w:ascii="Times New Roman" w:hAnsi="Times New Roman" w:cs="Times New Roman"/>
                <w:sz w:val="16"/>
              </w:rPr>
            </w:pPr>
            <w:r w:rsidRPr="00565484">
              <w:rPr>
                <w:rFonts w:ascii="Times New Roman" w:hAnsi="Times New Roman" w:cs="Times New Roman"/>
                <w:sz w:val="16"/>
              </w:rPr>
              <w:t xml:space="preserve">DID YOU COMPLETE THE COURSE?     </w:t>
            </w:r>
          </w:p>
          <w:p w:rsidR="002F38D4" w:rsidRPr="00565484" w:rsidRDefault="002F38D4" w:rsidP="00894329">
            <w:pPr>
              <w:pStyle w:val="TableParagraph"/>
              <w:spacing w:line="181" w:lineRule="exact"/>
              <w:ind w:left="110"/>
              <w:rPr>
                <w:rFonts w:ascii="Times New Roman" w:hAnsi="Times New Roman" w:cs="Times New Roman"/>
                <w:sz w:val="16"/>
              </w:rPr>
            </w:pPr>
          </w:p>
        </w:tc>
      </w:tr>
    </w:tbl>
    <w:p w:rsidR="002F38D4" w:rsidRPr="00565484" w:rsidRDefault="002F38D4" w:rsidP="002F38D4">
      <w:pPr>
        <w:pStyle w:val="BodyText"/>
        <w:spacing w:before="7"/>
        <w:rPr>
          <w:rFonts w:ascii="Times New Roman" w:hAnsi="Times New Roman" w:cs="Times New Roman"/>
          <w:b/>
          <w:sz w:val="12"/>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6"/>
        <w:gridCol w:w="2535"/>
      </w:tblGrid>
      <w:tr w:rsidR="002F38D4" w:rsidRPr="00565484" w:rsidTr="00894329">
        <w:trPr>
          <w:trHeight w:val="337"/>
        </w:trPr>
        <w:tc>
          <w:tcPr>
            <w:tcW w:w="8476" w:type="dxa"/>
          </w:tcPr>
          <w:p w:rsidR="002F38D4" w:rsidRPr="00565484" w:rsidRDefault="002F38D4" w:rsidP="00894329">
            <w:pPr>
              <w:pStyle w:val="TableParagraph"/>
              <w:ind w:right="426"/>
              <w:rPr>
                <w:rFonts w:ascii="Times New Roman" w:hAnsi="Times New Roman" w:cs="Times New Roman"/>
                <w:sz w:val="16"/>
              </w:rPr>
            </w:pPr>
            <w:r w:rsidRPr="00565484">
              <w:rPr>
                <w:rFonts w:ascii="Times New Roman" w:hAnsi="Times New Roman" w:cs="Times New Roman"/>
                <w:sz w:val="16"/>
              </w:rPr>
              <w:t>DO</w:t>
            </w:r>
            <w:r w:rsidRPr="00565484">
              <w:rPr>
                <w:rFonts w:ascii="Times New Roman" w:hAnsi="Times New Roman" w:cs="Times New Roman"/>
                <w:spacing w:val="-3"/>
                <w:sz w:val="16"/>
              </w:rPr>
              <w:t xml:space="preserve"> </w:t>
            </w:r>
            <w:r w:rsidRPr="00565484">
              <w:rPr>
                <w:rFonts w:ascii="Times New Roman" w:hAnsi="Times New Roman" w:cs="Times New Roman"/>
                <w:sz w:val="16"/>
              </w:rPr>
              <w:t>YOU</w:t>
            </w:r>
            <w:r w:rsidRPr="00565484">
              <w:rPr>
                <w:rFonts w:ascii="Times New Roman" w:hAnsi="Times New Roman" w:cs="Times New Roman"/>
                <w:spacing w:val="-1"/>
                <w:sz w:val="16"/>
              </w:rPr>
              <w:t xml:space="preserve"> </w:t>
            </w:r>
            <w:r w:rsidRPr="00565484">
              <w:rPr>
                <w:rFonts w:ascii="Times New Roman" w:hAnsi="Times New Roman" w:cs="Times New Roman"/>
                <w:sz w:val="16"/>
              </w:rPr>
              <w:t>HAVE</w:t>
            </w:r>
            <w:r w:rsidRPr="00565484">
              <w:rPr>
                <w:rFonts w:ascii="Times New Roman" w:hAnsi="Times New Roman" w:cs="Times New Roman"/>
                <w:spacing w:val="-1"/>
                <w:sz w:val="16"/>
              </w:rPr>
              <w:t xml:space="preserve"> </w:t>
            </w:r>
            <w:r w:rsidRPr="00565484">
              <w:rPr>
                <w:rFonts w:ascii="Times New Roman" w:hAnsi="Times New Roman" w:cs="Times New Roman"/>
                <w:sz w:val="16"/>
              </w:rPr>
              <w:t>ANY</w:t>
            </w:r>
            <w:r w:rsidRPr="00565484">
              <w:rPr>
                <w:rFonts w:ascii="Times New Roman" w:hAnsi="Times New Roman" w:cs="Times New Roman"/>
                <w:spacing w:val="-3"/>
                <w:sz w:val="16"/>
              </w:rPr>
              <w:t xml:space="preserve"> </w:t>
            </w:r>
            <w:r w:rsidRPr="00565484">
              <w:rPr>
                <w:rFonts w:ascii="Times New Roman" w:hAnsi="Times New Roman" w:cs="Times New Roman"/>
                <w:sz w:val="16"/>
              </w:rPr>
              <w:t>STUDENT</w:t>
            </w:r>
            <w:r w:rsidRPr="00565484">
              <w:rPr>
                <w:rFonts w:ascii="Times New Roman" w:hAnsi="Times New Roman" w:cs="Times New Roman"/>
                <w:spacing w:val="-1"/>
                <w:sz w:val="16"/>
              </w:rPr>
              <w:t xml:space="preserve"> </w:t>
            </w:r>
            <w:r w:rsidRPr="00565484">
              <w:rPr>
                <w:rFonts w:ascii="Times New Roman" w:hAnsi="Times New Roman" w:cs="Times New Roman"/>
                <w:sz w:val="16"/>
              </w:rPr>
              <w:t>LOANS</w:t>
            </w:r>
          </w:p>
        </w:tc>
        <w:tc>
          <w:tcPr>
            <w:tcW w:w="2535" w:type="dxa"/>
          </w:tcPr>
          <w:p w:rsidR="002F38D4" w:rsidRPr="00565484" w:rsidRDefault="002F38D4" w:rsidP="00894329">
            <w:pPr>
              <w:pStyle w:val="TableParagraph"/>
              <w:spacing w:line="183" w:lineRule="exact"/>
              <w:ind w:left="75"/>
              <w:rPr>
                <w:rFonts w:ascii="Times New Roman" w:hAnsi="Times New Roman" w:cs="Times New Roman"/>
                <w:sz w:val="16"/>
              </w:rPr>
            </w:pPr>
            <w:r>
              <w:rPr>
                <w:rFonts w:ascii="Times New Roman" w:hAnsi="Times New Roman" w:cs="Times New Roman"/>
                <w:b/>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YES</w:t>
            </w:r>
            <w:r>
              <w:rPr>
                <w:rFonts w:ascii="Times New Roman" w:hAnsi="Times New Roman" w:cs="Times New Roman"/>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NO</w:t>
            </w:r>
          </w:p>
        </w:tc>
      </w:tr>
      <w:tr w:rsidR="002F38D4" w:rsidRPr="00565484" w:rsidTr="001809C6">
        <w:trPr>
          <w:trHeight w:val="355"/>
        </w:trPr>
        <w:tc>
          <w:tcPr>
            <w:tcW w:w="8476" w:type="dxa"/>
          </w:tcPr>
          <w:p w:rsidR="002F38D4" w:rsidRPr="00565484" w:rsidRDefault="002F38D4" w:rsidP="00894329">
            <w:pPr>
              <w:pStyle w:val="TableParagraph"/>
              <w:ind w:right="426"/>
              <w:rPr>
                <w:rFonts w:ascii="Times New Roman" w:hAnsi="Times New Roman" w:cs="Times New Roman"/>
                <w:sz w:val="16"/>
              </w:rPr>
            </w:pPr>
            <w:r w:rsidRPr="00565484">
              <w:rPr>
                <w:rFonts w:ascii="Times New Roman" w:hAnsi="Times New Roman" w:cs="Times New Roman"/>
                <w:sz w:val="16"/>
              </w:rPr>
              <w:t>HAVE YOU EVER BEEN LATE PAYING A STUDENT LOAN OR ARE YOU CURRENTLY LATE ON PAYING A</w:t>
            </w:r>
            <w:r w:rsidRPr="00565484">
              <w:rPr>
                <w:rFonts w:ascii="Times New Roman" w:hAnsi="Times New Roman" w:cs="Times New Roman"/>
                <w:spacing w:val="-43"/>
                <w:sz w:val="16"/>
              </w:rPr>
              <w:t xml:space="preserve"> </w:t>
            </w:r>
            <w:r w:rsidRPr="00565484">
              <w:rPr>
                <w:rFonts w:ascii="Times New Roman" w:hAnsi="Times New Roman" w:cs="Times New Roman"/>
                <w:sz w:val="16"/>
              </w:rPr>
              <w:t>STUDENT</w:t>
            </w:r>
            <w:r w:rsidRPr="00565484">
              <w:rPr>
                <w:rFonts w:ascii="Times New Roman" w:hAnsi="Times New Roman" w:cs="Times New Roman"/>
                <w:spacing w:val="-2"/>
                <w:sz w:val="16"/>
              </w:rPr>
              <w:t xml:space="preserve"> </w:t>
            </w:r>
            <w:r w:rsidRPr="00565484">
              <w:rPr>
                <w:rFonts w:ascii="Times New Roman" w:hAnsi="Times New Roman" w:cs="Times New Roman"/>
                <w:sz w:val="16"/>
              </w:rPr>
              <w:t>LOAN?</w:t>
            </w:r>
          </w:p>
        </w:tc>
        <w:tc>
          <w:tcPr>
            <w:tcW w:w="2535" w:type="dxa"/>
          </w:tcPr>
          <w:p w:rsidR="002F38D4" w:rsidRPr="00565484" w:rsidRDefault="002F38D4" w:rsidP="00894329">
            <w:pPr>
              <w:pStyle w:val="TableParagraph"/>
              <w:spacing w:line="183" w:lineRule="exact"/>
              <w:ind w:left="251"/>
              <w:rPr>
                <w:rFonts w:ascii="Times New Roman" w:hAnsi="Times New Roman" w:cs="Times New Roman"/>
                <w:sz w:val="16"/>
              </w:rPr>
            </w:pPr>
            <w:r>
              <w:rPr>
                <w:rFonts w:ascii="Times New Roman" w:hAnsi="Times New Roman" w:cs="Times New Roman"/>
                <w:b/>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YES</w:t>
            </w:r>
            <w:r>
              <w:rPr>
                <w:rFonts w:ascii="Times New Roman" w:hAnsi="Times New Roman" w:cs="Times New Roman"/>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NO</w:t>
            </w:r>
          </w:p>
        </w:tc>
      </w:tr>
    </w:tbl>
    <w:p w:rsidR="002F38D4" w:rsidRDefault="002F38D4" w:rsidP="002F38D4">
      <w:pPr>
        <w:pStyle w:val="BodyText"/>
        <w:spacing w:before="7"/>
        <w:rPr>
          <w:rFonts w:ascii="Times New Roman" w:hAnsi="Times New Roman" w:cs="Times New Roman"/>
          <w:b/>
          <w:sz w:val="12"/>
        </w:rPr>
      </w:pPr>
    </w:p>
    <w:p w:rsidR="001809C6" w:rsidRPr="00565484" w:rsidRDefault="001809C6" w:rsidP="002F38D4">
      <w:pPr>
        <w:pStyle w:val="BodyText"/>
        <w:spacing w:before="7"/>
        <w:rPr>
          <w:rFonts w:ascii="Times New Roman" w:hAnsi="Times New Roman" w:cs="Times New Roman"/>
          <w:b/>
          <w:sz w:val="12"/>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6"/>
        <w:gridCol w:w="2535"/>
      </w:tblGrid>
      <w:tr w:rsidR="002F38D4" w:rsidRPr="00565484" w:rsidTr="00894329">
        <w:trPr>
          <w:trHeight w:val="230"/>
        </w:trPr>
        <w:tc>
          <w:tcPr>
            <w:tcW w:w="11011" w:type="dxa"/>
            <w:gridSpan w:val="2"/>
            <w:shd w:val="clear" w:color="auto" w:fill="BFBFBF"/>
          </w:tcPr>
          <w:p w:rsidR="002F38D4" w:rsidRPr="00A16816" w:rsidRDefault="002F38D4" w:rsidP="00A16816">
            <w:pPr>
              <w:jc w:val="center"/>
              <w:rPr>
                <w:b/>
              </w:rPr>
            </w:pPr>
            <w:r w:rsidRPr="00A16816">
              <w:rPr>
                <w:b/>
              </w:rPr>
              <w:t>DISCIPLINE</w:t>
            </w:r>
          </w:p>
        </w:tc>
      </w:tr>
      <w:tr w:rsidR="002F38D4" w:rsidRPr="00565484" w:rsidTr="00894329">
        <w:trPr>
          <w:trHeight w:val="552"/>
        </w:trPr>
        <w:tc>
          <w:tcPr>
            <w:tcW w:w="8476" w:type="dxa"/>
          </w:tcPr>
          <w:p w:rsidR="002F38D4" w:rsidRPr="00A16816" w:rsidRDefault="002F38D4" w:rsidP="00A16816">
            <w:pPr>
              <w:rPr>
                <w:sz w:val="20"/>
              </w:rPr>
            </w:pPr>
            <w:r w:rsidRPr="00A16816">
              <w:rPr>
                <w:sz w:val="20"/>
              </w:rPr>
              <w:t>Have you ever been placed on academic discipline, suspended, or expelled from any high school, college/university, business, or trade school?</w:t>
            </w:r>
          </w:p>
          <w:p w:rsidR="002F38D4" w:rsidRPr="00A16816" w:rsidRDefault="002F38D4" w:rsidP="00A16816">
            <w:pPr>
              <w:rPr>
                <w:sz w:val="20"/>
              </w:rPr>
            </w:pPr>
          </w:p>
          <w:p w:rsidR="002F38D4" w:rsidRPr="00565484" w:rsidRDefault="002F38D4" w:rsidP="00A16816">
            <w:pPr>
              <w:rPr>
                <w:sz w:val="16"/>
              </w:rPr>
            </w:pPr>
            <w:r w:rsidRPr="00A16816">
              <w:rPr>
                <w:sz w:val="20"/>
              </w:rPr>
              <w:t>If yes, describe in detail below.  Starting with high school, list any disciplinary actions received in any school or educational institution.  Include when the disciplinary action(s) occurred, name of school(s), and explanation of circumstances.</w:t>
            </w:r>
          </w:p>
        </w:tc>
        <w:tc>
          <w:tcPr>
            <w:tcW w:w="2535" w:type="dxa"/>
          </w:tcPr>
          <w:p w:rsidR="00A16816" w:rsidRDefault="002F38D4" w:rsidP="00894329">
            <w:pPr>
              <w:pStyle w:val="TableParagraph"/>
              <w:spacing w:line="183" w:lineRule="exact"/>
              <w:ind w:left="251"/>
              <w:rPr>
                <w:rFonts w:ascii="Times New Roman" w:hAnsi="Times New Roman" w:cs="Times New Roman"/>
                <w:b/>
                <w:sz w:val="16"/>
              </w:rPr>
            </w:pPr>
            <w:r>
              <w:rPr>
                <w:rFonts w:ascii="Times New Roman" w:hAnsi="Times New Roman" w:cs="Times New Roman"/>
                <w:b/>
                <w:sz w:val="16"/>
              </w:rPr>
              <w:t xml:space="preserve">   </w:t>
            </w:r>
          </w:p>
          <w:p w:rsidR="00A16816" w:rsidRDefault="00A16816" w:rsidP="00894329">
            <w:pPr>
              <w:pStyle w:val="TableParagraph"/>
              <w:spacing w:line="183" w:lineRule="exact"/>
              <w:ind w:left="251"/>
              <w:rPr>
                <w:rFonts w:ascii="Times New Roman" w:hAnsi="Times New Roman" w:cs="Times New Roman"/>
                <w:b/>
                <w:sz w:val="16"/>
              </w:rPr>
            </w:pPr>
          </w:p>
          <w:p w:rsidR="00A16816" w:rsidRDefault="00A16816" w:rsidP="00894329">
            <w:pPr>
              <w:pStyle w:val="TableParagraph"/>
              <w:spacing w:line="183" w:lineRule="exact"/>
              <w:ind w:left="251"/>
              <w:rPr>
                <w:rFonts w:ascii="Times New Roman" w:hAnsi="Times New Roman" w:cs="Times New Roman"/>
                <w:b/>
                <w:sz w:val="16"/>
              </w:rPr>
            </w:pPr>
          </w:p>
          <w:p w:rsidR="002F38D4" w:rsidRPr="00565484" w:rsidRDefault="00A16816" w:rsidP="00894329">
            <w:pPr>
              <w:pStyle w:val="TableParagraph"/>
              <w:spacing w:line="183" w:lineRule="exact"/>
              <w:ind w:left="251"/>
              <w:rPr>
                <w:rFonts w:ascii="Times New Roman" w:hAnsi="Times New Roman" w:cs="Times New Roman"/>
                <w:sz w:val="16"/>
              </w:rPr>
            </w:pPr>
            <w:r>
              <w:rPr>
                <w:rFonts w:ascii="Times New Roman" w:hAnsi="Times New Roman" w:cs="Times New Roman"/>
                <w:b/>
                <w:sz w:val="16"/>
              </w:rPr>
              <w:t xml:space="preserve">   </w:t>
            </w:r>
            <w:r w:rsidR="002F38D4">
              <w:rPr>
                <w:rFonts w:ascii="Times New Roman" w:hAnsi="Times New Roman" w:cs="Times New Roman"/>
                <w:b/>
                <w:sz w:val="16"/>
              </w:rPr>
              <w:t xml:space="preserve"> </w:t>
            </w:r>
            <w:r w:rsidR="002F38D4" w:rsidRPr="0061134F">
              <w:rPr>
                <w:rFonts w:ascii="Times New Roman" w:hAnsi="Times New Roman" w:cs="Times New Roman"/>
                <w:b/>
                <w:sz w:val="16"/>
              </w:rPr>
              <w:fldChar w:fldCharType="begin">
                <w:ffData>
                  <w:name w:val="Check5"/>
                  <w:enabled/>
                  <w:calcOnExit w:val="0"/>
                  <w:checkBox>
                    <w:sizeAuto/>
                    <w:default w:val="0"/>
                  </w:checkBox>
                </w:ffData>
              </w:fldChar>
            </w:r>
            <w:r w:rsidR="002F38D4"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002F38D4" w:rsidRPr="0061134F">
              <w:rPr>
                <w:rFonts w:ascii="Times New Roman" w:hAnsi="Times New Roman" w:cs="Times New Roman"/>
                <w:b/>
                <w:sz w:val="16"/>
              </w:rPr>
              <w:fldChar w:fldCharType="end"/>
            </w:r>
            <w:r w:rsidR="002F38D4" w:rsidRPr="00565484">
              <w:rPr>
                <w:rFonts w:ascii="Times New Roman" w:hAnsi="Times New Roman" w:cs="Times New Roman"/>
                <w:sz w:val="16"/>
              </w:rPr>
              <w:t>YES</w:t>
            </w:r>
            <w:r w:rsidR="002F38D4">
              <w:rPr>
                <w:rFonts w:ascii="Times New Roman" w:hAnsi="Times New Roman" w:cs="Times New Roman"/>
                <w:sz w:val="16"/>
              </w:rPr>
              <w:t xml:space="preserve">              </w:t>
            </w:r>
            <w:r w:rsidR="002F38D4" w:rsidRPr="0061134F">
              <w:rPr>
                <w:rFonts w:ascii="Times New Roman" w:hAnsi="Times New Roman" w:cs="Times New Roman"/>
                <w:b/>
                <w:sz w:val="16"/>
              </w:rPr>
              <w:fldChar w:fldCharType="begin">
                <w:ffData>
                  <w:name w:val="Check5"/>
                  <w:enabled/>
                  <w:calcOnExit w:val="0"/>
                  <w:checkBox>
                    <w:sizeAuto/>
                    <w:default w:val="0"/>
                  </w:checkBox>
                </w:ffData>
              </w:fldChar>
            </w:r>
            <w:r w:rsidR="002F38D4"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002F38D4" w:rsidRPr="0061134F">
              <w:rPr>
                <w:rFonts w:ascii="Times New Roman" w:hAnsi="Times New Roman" w:cs="Times New Roman"/>
                <w:b/>
                <w:sz w:val="16"/>
              </w:rPr>
              <w:fldChar w:fldCharType="end"/>
            </w:r>
            <w:r w:rsidR="002F38D4" w:rsidRPr="00565484">
              <w:rPr>
                <w:rFonts w:ascii="Times New Roman" w:hAnsi="Times New Roman" w:cs="Times New Roman"/>
                <w:sz w:val="16"/>
              </w:rPr>
              <w:t>NO</w:t>
            </w:r>
          </w:p>
        </w:tc>
      </w:tr>
      <w:tr w:rsidR="002F38D4" w:rsidRPr="00565484" w:rsidTr="00894329">
        <w:trPr>
          <w:trHeight w:val="552"/>
        </w:trPr>
        <w:tc>
          <w:tcPr>
            <w:tcW w:w="11011" w:type="dxa"/>
            <w:gridSpan w:val="2"/>
          </w:tcPr>
          <w:p w:rsidR="002F38D4" w:rsidRPr="00565484" w:rsidRDefault="002F38D4" w:rsidP="00894329">
            <w:pPr>
              <w:pStyle w:val="TableParagraph"/>
              <w:spacing w:line="183" w:lineRule="exact"/>
              <w:ind w:left="251"/>
              <w:rPr>
                <w:rFonts w:ascii="Times New Roman" w:hAnsi="Times New Roman" w:cs="Times New Roman"/>
                <w:sz w:val="16"/>
              </w:rPr>
            </w:pPr>
          </w:p>
          <w:p w:rsidR="002F38D4" w:rsidRPr="00565484" w:rsidRDefault="002F38D4" w:rsidP="00894329">
            <w:pPr>
              <w:pStyle w:val="TableParagraph"/>
              <w:spacing w:line="183" w:lineRule="exact"/>
              <w:ind w:left="251"/>
              <w:rPr>
                <w:rFonts w:ascii="Times New Roman" w:hAnsi="Times New Roman" w:cs="Times New Roman"/>
                <w:sz w:val="16"/>
              </w:rPr>
            </w:pPr>
          </w:p>
          <w:p w:rsidR="002F38D4" w:rsidRPr="00565484" w:rsidRDefault="002F38D4" w:rsidP="00894329">
            <w:pPr>
              <w:pStyle w:val="TableParagraph"/>
              <w:spacing w:line="183" w:lineRule="exact"/>
              <w:ind w:left="251"/>
              <w:rPr>
                <w:rFonts w:ascii="Times New Roman" w:hAnsi="Times New Roman" w:cs="Times New Roman"/>
                <w:sz w:val="16"/>
              </w:rPr>
            </w:pPr>
          </w:p>
          <w:p w:rsidR="002F38D4" w:rsidRPr="00565484" w:rsidRDefault="002F38D4" w:rsidP="00894329">
            <w:pPr>
              <w:pStyle w:val="TableParagraph"/>
              <w:spacing w:line="183" w:lineRule="exact"/>
              <w:ind w:left="251"/>
              <w:rPr>
                <w:rFonts w:ascii="Times New Roman" w:hAnsi="Times New Roman" w:cs="Times New Roman"/>
                <w:sz w:val="16"/>
              </w:rPr>
            </w:pPr>
          </w:p>
          <w:p w:rsidR="002F38D4" w:rsidRPr="00565484" w:rsidRDefault="002F38D4" w:rsidP="00894329">
            <w:pPr>
              <w:pStyle w:val="TableParagraph"/>
              <w:spacing w:line="183" w:lineRule="exact"/>
              <w:ind w:left="251"/>
              <w:rPr>
                <w:rFonts w:ascii="Times New Roman" w:hAnsi="Times New Roman" w:cs="Times New Roman"/>
                <w:sz w:val="16"/>
              </w:rPr>
            </w:pPr>
          </w:p>
          <w:p w:rsidR="002F38D4" w:rsidRPr="00565484" w:rsidRDefault="002F38D4" w:rsidP="00894329">
            <w:pPr>
              <w:pStyle w:val="TableParagraph"/>
              <w:spacing w:line="183" w:lineRule="exact"/>
              <w:ind w:left="251"/>
              <w:rPr>
                <w:rFonts w:ascii="Times New Roman" w:hAnsi="Times New Roman" w:cs="Times New Roman"/>
                <w:sz w:val="16"/>
              </w:rPr>
            </w:pPr>
          </w:p>
          <w:p w:rsidR="002F38D4" w:rsidRPr="00565484" w:rsidRDefault="002F38D4" w:rsidP="00894329">
            <w:pPr>
              <w:pStyle w:val="TableParagraph"/>
              <w:spacing w:line="183" w:lineRule="exact"/>
              <w:ind w:left="251"/>
              <w:rPr>
                <w:rFonts w:ascii="Times New Roman" w:hAnsi="Times New Roman" w:cs="Times New Roman"/>
                <w:sz w:val="16"/>
              </w:rPr>
            </w:pPr>
          </w:p>
          <w:p w:rsidR="002F38D4" w:rsidRPr="00565484" w:rsidRDefault="002F38D4" w:rsidP="00894329">
            <w:pPr>
              <w:pStyle w:val="TableParagraph"/>
              <w:spacing w:line="183" w:lineRule="exact"/>
              <w:ind w:left="251"/>
              <w:rPr>
                <w:rFonts w:ascii="Times New Roman" w:hAnsi="Times New Roman" w:cs="Times New Roman"/>
                <w:sz w:val="16"/>
              </w:rPr>
            </w:pPr>
          </w:p>
          <w:p w:rsidR="002F38D4" w:rsidRPr="00565484" w:rsidRDefault="002F38D4" w:rsidP="00894329">
            <w:pPr>
              <w:pStyle w:val="TableParagraph"/>
              <w:spacing w:line="183" w:lineRule="exact"/>
              <w:ind w:left="251"/>
              <w:rPr>
                <w:rFonts w:ascii="Times New Roman" w:hAnsi="Times New Roman" w:cs="Times New Roman"/>
                <w:sz w:val="16"/>
              </w:rPr>
            </w:pPr>
          </w:p>
          <w:p w:rsidR="002F38D4" w:rsidRPr="00565484" w:rsidRDefault="002F38D4" w:rsidP="00894329">
            <w:pPr>
              <w:pStyle w:val="TableParagraph"/>
              <w:spacing w:line="183" w:lineRule="exact"/>
              <w:ind w:left="251"/>
              <w:rPr>
                <w:rFonts w:ascii="Times New Roman" w:hAnsi="Times New Roman" w:cs="Times New Roman"/>
                <w:sz w:val="16"/>
              </w:rPr>
            </w:pPr>
          </w:p>
          <w:p w:rsidR="002F38D4" w:rsidRDefault="002F38D4" w:rsidP="00894329">
            <w:pPr>
              <w:pStyle w:val="TableParagraph"/>
              <w:spacing w:line="183" w:lineRule="exact"/>
              <w:ind w:left="251"/>
              <w:rPr>
                <w:rFonts w:ascii="Times New Roman" w:hAnsi="Times New Roman" w:cs="Times New Roman"/>
                <w:sz w:val="16"/>
              </w:rPr>
            </w:pPr>
          </w:p>
          <w:p w:rsidR="002F38D4" w:rsidRPr="00565484" w:rsidRDefault="002F38D4" w:rsidP="00894329">
            <w:pPr>
              <w:pStyle w:val="TableParagraph"/>
              <w:spacing w:line="183" w:lineRule="exact"/>
              <w:ind w:left="251"/>
              <w:rPr>
                <w:rFonts w:ascii="Times New Roman" w:hAnsi="Times New Roman" w:cs="Times New Roman"/>
                <w:sz w:val="16"/>
              </w:rPr>
            </w:pPr>
          </w:p>
        </w:tc>
      </w:tr>
    </w:tbl>
    <w:p w:rsidR="006D5261" w:rsidRDefault="006D5261" w:rsidP="002F38D4">
      <w:pPr>
        <w:spacing w:line="181" w:lineRule="exact"/>
        <w:rPr>
          <w:sz w:val="16"/>
        </w:rPr>
      </w:pPr>
    </w:p>
    <w:p w:rsidR="006D5261" w:rsidRDefault="006D5261" w:rsidP="002F38D4">
      <w:pPr>
        <w:spacing w:line="181" w:lineRule="exact"/>
        <w:rPr>
          <w:sz w:val="16"/>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1"/>
        <w:gridCol w:w="1036"/>
        <w:gridCol w:w="2664"/>
        <w:gridCol w:w="1391"/>
        <w:gridCol w:w="858"/>
        <w:gridCol w:w="198"/>
        <w:gridCol w:w="73"/>
        <w:gridCol w:w="1263"/>
        <w:gridCol w:w="179"/>
        <w:gridCol w:w="1551"/>
      </w:tblGrid>
      <w:tr w:rsidR="006D5261" w:rsidRPr="00A16816" w:rsidTr="008167D5">
        <w:trPr>
          <w:trHeight w:val="228"/>
        </w:trPr>
        <w:tc>
          <w:tcPr>
            <w:tcW w:w="11024" w:type="dxa"/>
            <w:gridSpan w:val="10"/>
            <w:shd w:val="clear" w:color="auto" w:fill="B3B3B3"/>
          </w:tcPr>
          <w:p w:rsidR="006D5261" w:rsidRPr="00A16816" w:rsidRDefault="006D5261" w:rsidP="008167D5">
            <w:pPr>
              <w:jc w:val="center"/>
              <w:rPr>
                <w:rStyle w:val="BodyTextChar"/>
                <w:rFonts w:ascii="Times New Roman" w:hAnsi="Times New Roman" w:cs="Times New Roman"/>
                <w:b/>
                <w:sz w:val="24"/>
                <w:szCs w:val="24"/>
              </w:rPr>
            </w:pPr>
            <w:r w:rsidRPr="00A16816">
              <w:rPr>
                <w:rStyle w:val="BodyTextChar"/>
                <w:rFonts w:ascii="Times New Roman" w:hAnsi="Times New Roman" w:cs="Times New Roman"/>
                <w:b/>
                <w:sz w:val="24"/>
                <w:szCs w:val="24"/>
              </w:rPr>
              <w:t>MILITAR</w:t>
            </w:r>
            <w:r w:rsidRPr="00A16816">
              <w:t>Y</w:t>
            </w:r>
          </w:p>
        </w:tc>
      </w:tr>
      <w:tr w:rsidR="006D5261" w:rsidRPr="00565484" w:rsidTr="008167D5">
        <w:trPr>
          <w:trHeight w:val="552"/>
        </w:trPr>
        <w:tc>
          <w:tcPr>
            <w:tcW w:w="7760" w:type="dxa"/>
            <w:gridSpan w:val="5"/>
          </w:tcPr>
          <w:p w:rsidR="006D5261" w:rsidRPr="00A16816" w:rsidRDefault="006D5261" w:rsidP="008167D5">
            <w:pPr>
              <w:rPr>
                <w:sz w:val="20"/>
              </w:rPr>
            </w:pPr>
            <w:r w:rsidRPr="00A16816">
              <w:rPr>
                <w:sz w:val="20"/>
              </w:rPr>
              <w:t>Are</w:t>
            </w:r>
            <w:r w:rsidRPr="00A16816">
              <w:rPr>
                <w:spacing w:val="-1"/>
                <w:sz w:val="20"/>
              </w:rPr>
              <w:t xml:space="preserve"> </w:t>
            </w:r>
            <w:r w:rsidRPr="00A16816">
              <w:rPr>
                <w:sz w:val="20"/>
              </w:rPr>
              <w:t>you registered</w:t>
            </w:r>
            <w:r w:rsidRPr="00A16816">
              <w:rPr>
                <w:spacing w:val="-1"/>
                <w:sz w:val="20"/>
              </w:rPr>
              <w:t xml:space="preserve"> </w:t>
            </w:r>
            <w:r w:rsidRPr="00A16816">
              <w:rPr>
                <w:sz w:val="20"/>
              </w:rPr>
              <w:t>for</w:t>
            </w:r>
            <w:r w:rsidRPr="00A16816">
              <w:rPr>
                <w:spacing w:val="-1"/>
                <w:sz w:val="20"/>
              </w:rPr>
              <w:t xml:space="preserve"> </w:t>
            </w:r>
            <w:r w:rsidRPr="00A16816">
              <w:rPr>
                <w:sz w:val="20"/>
              </w:rPr>
              <w:t>the</w:t>
            </w:r>
            <w:r w:rsidRPr="00A16816">
              <w:rPr>
                <w:spacing w:val="-1"/>
                <w:sz w:val="20"/>
              </w:rPr>
              <w:t xml:space="preserve"> </w:t>
            </w:r>
            <w:r w:rsidRPr="00A16816">
              <w:rPr>
                <w:sz w:val="20"/>
              </w:rPr>
              <w:t>Selective</w:t>
            </w:r>
            <w:r w:rsidRPr="00A16816">
              <w:rPr>
                <w:spacing w:val="-1"/>
                <w:sz w:val="20"/>
              </w:rPr>
              <w:t xml:space="preserve"> </w:t>
            </w:r>
            <w:r w:rsidRPr="00A16816">
              <w:rPr>
                <w:sz w:val="20"/>
              </w:rPr>
              <w:t>Service?    To</w:t>
            </w:r>
            <w:r w:rsidRPr="00A16816">
              <w:rPr>
                <w:spacing w:val="-1"/>
                <w:sz w:val="20"/>
              </w:rPr>
              <w:t xml:space="preserve"> </w:t>
            </w:r>
            <w:r w:rsidRPr="00A16816">
              <w:rPr>
                <w:sz w:val="20"/>
              </w:rPr>
              <w:t>check</w:t>
            </w:r>
            <w:r w:rsidRPr="00A16816">
              <w:rPr>
                <w:spacing w:val="-1"/>
                <w:sz w:val="20"/>
              </w:rPr>
              <w:t xml:space="preserve"> </w:t>
            </w:r>
            <w:r w:rsidRPr="00A16816">
              <w:rPr>
                <w:sz w:val="20"/>
              </w:rPr>
              <w:t>selective</w:t>
            </w:r>
            <w:r w:rsidRPr="00A16816">
              <w:rPr>
                <w:spacing w:val="-1"/>
                <w:sz w:val="20"/>
              </w:rPr>
              <w:t xml:space="preserve"> </w:t>
            </w:r>
            <w:r w:rsidRPr="00A16816">
              <w:rPr>
                <w:sz w:val="20"/>
              </w:rPr>
              <w:t>service</w:t>
            </w:r>
            <w:r w:rsidRPr="00A16816">
              <w:rPr>
                <w:spacing w:val="-1"/>
                <w:sz w:val="20"/>
              </w:rPr>
              <w:t xml:space="preserve"> </w:t>
            </w:r>
            <w:r w:rsidRPr="00A16816">
              <w:rPr>
                <w:sz w:val="20"/>
              </w:rPr>
              <w:t>registration</w:t>
            </w:r>
            <w:r w:rsidRPr="00A16816">
              <w:rPr>
                <w:spacing w:val="-1"/>
                <w:sz w:val="20"/>
              </w:rPr>
              <w:t xml:space="preserve"> </w:t>
            </w:r>
            <w:r w:rsidRPr="00A16816">
              <w:rPr>
                <w:sz w:val="20"/>
              </w:rPr>
              <w:t>go</w:t>
            </w:r>
            <w:r w:rsidRPr="00A16816">
              <w:rPr>
                <w:spacing w:val="-1"/>
                <w:sz w:val="20"/>
              </w:rPr>
              <w:t xml:space="preserve"> </w:t>
            </w:r>
            <w:r w:rsidRPr="00A16816">
              <w:rPr>
                <w:sz w:val="20"/>
              </w:rPr>
              <w:t xml:space="preserve">to </w:t>
            </w:r>
            <w:hyperlink r:id="rId16">
              <w:r w:rsidRPr="00A16816">
                <w:rPr>
                  <w:color w:val="0000FF"/>
                  <w:sz w:val="20"/>
                  <w:u w:val="single" w:color="0000FF"/>
                </w:rPr>
                <w:t>www.sss.gov</w:t>
              </w:r>
              <w:r w:rsidRPr="00A16816">
                <w:rPr>
                  <w:sz w:val="20"/>
                </w:rPr>
                <w:t>.</w:t>
              </w:r>
              <w:r w:rsidRPr="00A16816">
                <w:rPr>
                  <w:spacing w:val="-1"/>
                  <w:sz w:val="20"/>
                </w:rPr>
                <w:t xml:space="preserve"> </w:t>
              </w:r>
            </w:hyperlink>
            <w:r w:rsidRPr="00CB3103">
              <w:rPr>
                <w:b/>
                <w:sz w:val="20"/>
              </w:rPr>
              <w:t>Print a copy</w:t>
            </w:r>
            <w:r w:rsidRPr="00CB3103">
              <w:rPr>
                <w:b/>
                <w:spacing w:val="-2"/>
                <w:sz w:val="20"/>
              </w:rPr>
              <w:t xml:space="preserve"> </w:t>
            </w:r>
            <w:r w:rsidRPr="00CB3103">
              <w:rPr>
                <w:b/>
                <w:sz w:val="20"/>
              </w:rPr>
              <w:t>and attach to application.</w:t>
            </w:r>
            <w:r w:rsidRPr="00A16816">
              <w:rPr>
                <w:sz w:val="20"/>
              </w:rPr>
              <w:t xml:space="preserve">        </w:t>
            </w:r>
          </w:p>
          <w:p w:rsidR="006D5261" w:rsidRDefault="006D5261" w:rsidP="008167D5">
            <w:pPr>
              <w:pStyle w:val="TableParagraph"/>
              <w:spacing w:line="182" w:lineRule="exact"/>
              <w:rPr>
                <w:rFonts w:ascii="Times New Roman" w:hAnsi="Times New Roman" w:cs="Times New Roman"/>
                <w:spacing w:val="-41"/>
                <w:sz w:val="16"/>
              </w:rPr>
            </w:pPr>
            <w:r>
              <w:rPr>
                <w:rFonts w:ascii="Times New Roman" w:hAnsi="Times New Roman" w:cs="Times New Roman"/>
                <w:b/>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YES</w:t>
            </w:r>
            <w:r w:rsidRPr="00565484">
              <w:rPr>
                <w:rFonts w:ascii="Times New Roman" w:hAnsi="Times New Roman" w:cs="Times New Roman"/>
                <w:sz w:val="16"/>
              </w:rPr>
              <w:tab/>
            </w:r>
            <w:r>
              <w:rPr>
                <w:rFonts w:ascii="Times New Roman" w:hAnsi="Times New Roman" w:cs="Times New Roman"/>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Pr>
                <w:rFonts w:ascii="Times New Roman" w:hAnsi="Times New Roman" w:cs="Times New Roman"/>
                <w:sz w:val="16"/>
              </w:rPr>
              <w:t xml:space="preserve">NO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pacing w:val="-1"/>
                <w:sz w:val="16"/>
              </w:rPr>
              <w:t>NOT REQUIRED</w:t>
            </w:r>
            <w:r w:rsidRPr="00565484">
              <w:rPr>
                <w:rFonts w:ascii="Times New Roman" w:hAnsi="Times New Roman" w:cs="Times New Roman"/>
                <w:spacing w:val="-41"/>
                <w:sz w:val="16"/>
              </w:rPr>
              <w:t xml:space="preserve"> </w:t>
            </w:r>
          </w:p>
          <w:p w:rsidR="006D5261" w:rsidRPr="00565484" w:rsidRDefault="006D5261" w:rsidP="008167D5">
            <w:pPr>
              <w:pStyle w:val="TableParagraph"/>
              <w:spacing w:line="182" w:lineRule="exact"/>
              <w:rPr>
                <w:rFonts w:ascii="Times New Roman" w:hAnsi="Times New Roman" w:cs="Times New Roman"/>
                <w:sz w:val="16"/>
              </w:rPr>
            </w:pPr>
          </w:p>
        </w:tc>
        <w:tc>
          <w:tcPr>
            <w:tcW w:w="3264" w:type="dxa"/>
            <w:gridSpan w:val="5"/>
          </w:tcPr>
          <w:p w:rsidR="006D5261" w:rsidRPr="00565484" w:rsidRDefault="006D5261" w:rsidP="008167D5">
            <w:pPr>
              <w:pStyle w:val="TableParagraph"/>
              <w:spacing w:line="182" w:lineRule="exact"/>
              <w:ind w:left="105"/>
              <w:rPr>
                <w:rFonts w:ascii="Times New Roman" w:hAnsi="Times New Roman" w:cs="Times New Roman"/>
                <w:sz w:val="16"/>
              </w:rPr>
            </w:pPr>
            <w:r w:rsidRPr="00565484">
              <w:rPr>
                <w:rFonts w:ascii="Times New Roman" w:hAnsi="Times New Roman" w:cs="Times New Roman"/>
                <w:sz w:val="16"/>
              </w:rPr>
              <w:t>Selective</w:t>
            </w:r>
            <w:r w:rsidRPr="00565484">
              <w:rPr>
                <w:rFonts w:ascii="Times New Roman" w:hAnsi="Times New Roman" w:cs="Times New Roman"/>
                <w:spacing w:val="-2"/>
                <w:sz w:val="16"/>
              </w:rPr>
              <w:t xml:space="preserve"> </w:t>
            </w:r>
            <w:r w:rsidRPr="00565484">
              <w:rPr>
                <w:rFonts w:ascii="Times New Roman" w:hAnsi="Times New Roman" w:cs="Times New Roman"/>
                <w:sz w:val="16"/>
              </w:rPr>
              <w:t>Service</w:t>
            </w:r>
            <w:r w:rsidRPr="00565484">
              <w:rPr>
                <w:rFonts w:ascii="Times New Roman" w:hAnsi="Times New Roman" w:cs="Times New Roman"/>
                <w:spacing w:val="-1"/>
                <w:sz w:val="16"/>
              </w:rPr>
              <w:t xml:space="preserve"> </w:t>
            </w:r>
            <w:r w:rsidRPr="00565484">
              <w:rPr>
                <w:rFonts w:ascii="Times New Roman" w:hAnsi="Times New Roman" w:cs="Times New Roman"/>
                <w:sz w:val="16"/>
              </w:rPr>
              <w:t>Number</w:t>
            </w:r>
          </w:p>
        </w:tc>
      </w:tr>
      <w:tr w:rsidR="006D5261" w:rsidRPr="00565484" w:rsidTr="008167D5">
        <w:trPr>
          <w:trHeight w:val="555"/>
        </w:trPr>
        <w:tc>
          <w:tcPr>
            <w:tcW w:w="8031" w:type="dxa"/>
            <w:gridSpan w:val="7"/>
          </w:tcPr>
          <w:p w:rsidR="006D5261" w:rsidRPr="00565484" w:rsidRDefault="006D5261" w:rsidP="008167D5">
            <w:pPr>
              <w:pStyle w:val="TableParagraph"/>
              <w:spacing w:line="181" w:lineRule="exact"/>
              <w:rPr>
                <w:rFonts w:ascii="Times New Roman" w:hAnsi="Times New Roman" w:cs="Times New Roman"/>
                <w:sz w:val="16"/>
              </w:rPr>
            </w:pPr>
            <w:r w:rsidRPr="00565484">
              <w:rPr>
                <w:rFonts w:ascii="Times New Roman" w:hAnsi="Times New Roman" w:cs="Times New Roman"/>
                <w:sz w:val="16"/>
              </w:rPr>
              <w:t>BRANCH</w:t>
            </w:r>
            <w:r w:rsidRPr="00565484">
              <w:rPr>
                <w:rFonts w:ascii="Times New Roman" w:hAnsi="Times New Roman" w:cs="Times New Roman"/>
                <w:spacing w:val="-1"/>
                <w:sz w:val="16"/>
              </w:rPr>
              <w:t xml:space="preserve"> </w:t>
            </w:r>
            <w:r w:rsidRPr="00565484">
              <w:rPr>
                <w:rFonts w:ascii="Times New Roman" w:hAnsi="Times New Roman" w:cs="Times New Roman"/>
                <w:sz w:val="16"/>
              </w:rPr>
              <w:t>OF SERVICE</w:t>
            </w:r>
          </w:p>
        </w:tc>
        <w:tc>
          <w:tcPr>
            <w:tcW w:w="1442" w:type="dxa"/>
            <w:gridSpan w:val="2"/>
          </w:tcPr>
          <w:p w:rsidR="006D5261" w:rsidRPr="00565484" w:rsidRDefault="006D5261" w:rsidP="008167D5">
            <w:pPr>
              <w:pStyle w:val="TableParagraph"/>
              <w:spacing w:line="181" w:lineRule="exact"/>
              <w:ind w:left="104"/>
              <w:rPr>
                <w:rFonts w:ascii="Times New Roman" w:hAnsi="Times New Roman" w:cs="Times New Roman"/>
                <w:sz w:val="16"/>
              </w:rPr>
            </w:pPr>
            <w:r w:rsidRPr="00565484">
              <w:rPr>
                <w:rFonts w:ascii="Times New Roman" w:hAnsi="Times New Roman" w:cs="Times New Roman"/>
                <w:sz w:val="16"/>
              </w:rPr>
              <w:t>FROM</w:t>
            </w:r>
          </w:p>
        </w:tc>
        <w:tc>
          <w:tcPr>
            <w:tcW w:w="1551" w:type="dxa"/>
          </w:tcPr>
          <w:p w:rsidR="006D5261" w:rsidRPr="00565484" w:rsidRDefault="006D5261" w:rsidP="008167D5">
            <w:pPr>
              <w:pStyle w:val="TableParagraph"/>
              <w:spacing w:line="181" w:lineRule="exact"/>
              <w:ind w:left="102"/>
              <w:rPr>
                <w:rFonts w:ascii="Times New Roman" w:hAnsi="Times New Roman" w:cs="Times New Roman"/>
                <w:sz w:val="16"/>
              </w:rPr>
            </w:pPr>
            <w:r w:rsidRPr="00565484">
              <w:rPr>
                <w:rFonts w:ascii="Times New Roman" w:hAnsi="Times New Roman" w:cs="Times New Roman"/>
                <w:sz w:val="16"/>
              </w:rPr>
              <w:t>TO</w:t>
            </w:r>
          </w:p>
        </w:tc>
      </w:tr>
      <w:tr w:rsidR="006D5261" w:rsidRPr="00565484" w:rsidTr="008167D5">
        <w:trPr>
          <w:trHeight w:val="551"/>
        </w:trPr>
        <w:tc>
          <w:tcPr>
            <w:tcW w:w="1811" w:type="dxa"/>
            <w:tcBorders>
              <w:right w:val="nil"/>
            </w:tcBorders>
          </w:tcPr>
          <w:p w:rsidR="006D5261" w:rsidRPr="00565484" w:rsidRDefault="006D5261" w:rsidP="008167D5">
            <w:pPr>
              <w:pStyle w:val="TableParagraph"/>
              <w:ind w:left="336" w:right="-2" w:hanging="229"/>
              <w:rPr>
                <w:rFonts w:ascii="Times New Roman" w:hAnsi="Times New Roman" w:cs="Times New Roman"/>
                <w:sz w:val="16"/>
              </w:rPr>
            </w:pPr>
            <w:r w:rsidRPr="00565484">
              <w:rPr>
                <w:rFonts w:ascii="Times New Roman" w:hAnsi="Times New Roman" w:cs="Times New Roman"/>
                <w:sz w:val="16"/>
              </w:rPr>
              <w:t>TYPE OF DISCHARGE</w:t>
            </w:r>
            <w:r w:rsidRPr="00565484">
              <w:rPr>
                <w:rFonts w:ascii="Times New Roman" w:hAnsi="Times New Roman" w:cs="Times New Roman"/>
                <w:spacing w:val="-42"/>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HONORABLE</w:t>
            </w:r>
          </w:p>
        </w:tc>
        <w:tc>
          <w:tcPr>
            <w:tcW w:w="1036" w:type="dxa"/>
            <w:tcBorders>
              <w:left w:val="nil"/>
              <w:right w:val="nil"/>
            </w:tcBorders>
          </w:tcPr>
          <w:p w:rsidR="006D5261" w:rsidRPr="00565484" w:rsidRDefault="006D5261" w:rsidP="008167D5">
            <w:pPr>
              <w:pStyle w:val="TableParagraph"/>
              <w:spacing w:before="9"/>
              <w:ind w:left="0"/>
              <w:rPr>
                <w:rFonts w:ascii="Times New Roman" w:hAnsi="Times New Roman" w:cs="Times New Roman"/>
                <w:b/>
                <w:sz w:val="15"/>
              </w:rPr>
            </w:pPr>
          </w:p>
          <w:p w:rsidR="006D5261" w:rsidRPr="00565484" w:rsidRDefault="006D5261" w:rsidP="008167D5">
            <w:pPr>
              <w:pStyle w:val="TableParagraph"/>
              <w:ind w:left="28"/>
              <w:rPr>
                <w:rFonts w:ascii="Times New Roman" w:hAnsi="Times New Roman" w:cs="Times New Roman"/>
                <w:sz w:val="16"/>
              </w:rPr>
            </w:pP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GENERAL</w:t>
            </w:r>
          </w:p>
        </w:tc>
        <w:tc>
          <w:tcPr>
            <w:tcW w:w="2664" w:type="dxa"/>
            <w:tcBorders>
              <w:left w:val="nil"/>
              <w:right w:val="nil"/>
            </w:tcBorders>
          </w:tcPr>
          <w:p w:rsidR="006D5261" w:rsidRPr="00565484" w:rsidRDefault="006D5261" w:rsidP="008167D5">
            <w:pPr>
              <w:pStyle w:val="TableParagraph"/>
              <w:spacing w:before="9"/>
              <w:ind w:left="0"/>
              <w:rPr>
                <w:rFonts w:ascii="Times New Roman" w:hAnsi="Times New Roman" w:cs="Times New Roman"/>
                <w:b/>
                <w:sz w:val="15"/>
              </w:rPr>
            </w:pPr>
          </w:p>
          <w:p w:rsidR="006D5261" w:rsidRPr="00565484" w:rsidRDefault="006D5261" w:rsidP="008167D5">
            <w:pPr>
              <w:pStyle w:val="TableParagraph"/>
              <w:ind w:left="252"/>
              <w:rPr>
                <w:rFonts w:ascii="Times New Roman" w:hAnsi="Times New Roman" w:cs="Times New Roman"/>
                <w:sz w:val="16"/>
              </w:rPr>
            </w:pP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OTHER</w:t>
            </w:r>
            <w:r w:rsidRPr="00565484">
              <w:rPr>
                <w:rFonts w:ascii="Times New Roman" w:hAnsi="Times New Roman" w:cs="Times New Roman"/>
                <w:spacing w:val="-4"/>
                <w:sz w:val="16"/>
              </w:rPr>
              <w:t xml:space="preserve"> </w:t>
            </w:r>
            <w:r w:rsidRPr="00565484">
              <w:rPr>
                <w:rFonts w:ascii="Times New Roman" w:hAnsi="Times New Roman" w:cs="Times New Roman"/>
                <w:sz w:val="16"/>
              </w:rPr>
              <w:t>THAN</w:t>
            </w:r>
            <w:r w:rsidRPr="00565484">
              <w:rPr>
                <w:rFonts w:ascii="Times New Roman" w:hAnsi="Times New Roman" w:cs="Times New Roman"/>
                <w:spacing w:val="-3"/>
                <w:sz w:val="16"/>
              </w:rPr>
              <w:t xml:space="preserve"> </w:t>
            </w:r>
            <w:r w:rsidRPr="00565484">
              <w:rPr>
                <w:rFonts w:ascii="Times New Roman" w:hAnsi="Times New Roman" w:cs="Times New Roman"/>
                <w:sz w:val="16"/>
              </w:rPr>
              <w:t>HONORABLE</w:t>
            </w:r>
          </w:p>
        </w:tc>
        <w:tc>
          <w:tcPr>
            <w:tcW w:w="1391" w:type="dxa"/>
            <w:tcBorders>
              <w:left w:val="nil"/>
              <w:right w:val="nil"/>
            </w:tcBorders>
          </w:tcPr>
          <w:p w:rsidR="006D5261" w:rsidRPr="00565484" w:rsidRDefault="006D5261" w:rsidP="008167D5">
            <w:pPr>
              <w:pStyle w:val="TableParagraph"/>
              <w:spacing w:before="9"/>
              <w:ind w:left="0"/>
              <w:rPr>
                <w:rFonts w:ascii="Times New Roman" w:hAnsi="Times New Roman" w:cs="Times New Roman"/>
                <w:b/>
                <w:sz w:val="15"/>
              </w:rPr>
            </w:pPr>
          </w:p>
          <w:p w:rsidR="006D5261" w:rsidRPr="00565484" w:rsidRDefault="006D5261" w:rsidP="008167D5">
            <w:pPr>
              <w:pStyle w:val="TableParagraph"/>
              <w:ind w:left="41"/>
              <w:rPr>
                <w:rFonts w:ascii="Times New Roman" w:hAnsi="Times New Roman" w:cs="Times New Roman"/>
                <w:sz w:val="16"/>
              </w:rPr>
            </w:pP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BAD</w:t>
            </w:r>
            <w:r w:rsidRPr="00565484">
              <w:rPr>
                <w:rFonts w:ascii="Times New Roman" w:hAnsi="Times New Roman" w:cs="Times New Roman"/>
                <w:spacing w:val="-1"/>
                <w:sz w:val="16"/>
              </w:rPr>
              <w:t xml:space="preserve"> </w:t>
            </w:r>
            <w:r w:rsidRPr="00565484">
              <w:rPr>
                <w:rFonts w:ascii="Times New Roman" w:hAnsi="Times New Roman" w:cs="Times New Roman"/>
                <w:sz w:val="16"/>
              </w:rPr>
              <w:t>CONDUCT</w:t>
            </w:r>
          </w:p>
        </w:tc>
        <w:tc>
          <w:tcPr>
            <w:tcW w:w="2392" w:type="dxa"/>
            <w:gridSpan w:val="4"/>
            <w:tcBorders>
              <w:left w:val="nil"/>
            </w:tcBorders>
          </w:tcPr>
          <w:p w:rsidR="006D5261" w:rsidRPr="00565484" w:rsidRDefault="006D5261" w:rsidP="008167D5">
            <w:pPr>
              <w:pStyle w:val="TableParagraph"/>
              <w:spacing w:before="9"/>
              <w:ind w:left="0"/>
              <w:rPr>
                <w:rFonts w:ascii="Times New Roman" w:hAnsi="Times New Roman" w:cs="Times New Roman"/>
                <w:b/>
                <w:sz w:val="15"/>
              </w:rPr>
            </w:pPr>
          </w:p>
          <w:p w:rsidR="006D5261" w:rsidRPr="00565484" w:rsidRDefault="006D5261" w:rsidP="008167D5">
            <w:pPr>
              <w:pStyle w:val="TableParagraph"/>
              <w:ind w:left="180"/>
              <w:rPr>
                <w:rFonts w:ascii="Times New Roman" w:hAnsi="Times New Roman" w:cs="Times New Roman"/>
                <w:sz w:val="16"/>
              </w:rPr>
            </w:pP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DISHONORABLE</w:t>
            </w:r>
          </w:p>
        </w:tc>
        <w:tc>
          <w:tcPr>
            <w:tcW w:w="1730" w:type="dxa"/>
            <w:gridSpan w:val="2"/>
          </w:tcPr>
          <w:p w:rsidR="006D5261" w:rsidRPr="00565484" w:rsidRDefault="006D5261" w:rsidP="008167D5">
            <w:pPr>
              <w:pStyle w:val="TableParagraph"/>
              <w:spacing w:line="181" w:lineRule="exact"/>
              <w:ind w:left="103"/>
              <w:rPr>
                <w:rFonts w:ascii="Times New Roman" w:hAnsi="Times New Roman" w:cs="Times New Roman"/>
                <w:sz w:val="16"/>
              </w:rPr>
            </w:pPr>
            <w:r w:rsidRPr="00565484">
              <w:rPr>
                <w:rFonts w:ascii="Times New Roman" w:hAnsi="Times New Roman" w:cs="Times New Roman"/>
                <w:sz w:val="16"/>
              </w:rPr>
              <w:t>RANK</w:t>
            </w:r>
          </w:p>
        </w:tc>
      </w:tr>
      <w:tr w:rsidR="006D5261" w:rsidRPr="00565484" w:rsidTr="008167D5">
        <w:trPr>
          <w:trHeight w:val="552"/>
        </w:trPr>
        <w:tc>
          <w:tcPr>
            <w:tcW w:w="7958" w:type="dxa"/>
            <w:gridSpan w:val="6"/>
          </w:tcPr>
          <w:p w:rsidR="006D5261" w:rsidRDefault="006D5261" w:rsidP="008167D5">
            <w:pPr>
              <w:rPr>
                <w:sz w:val="20"/>
              </w:rPr>
            </w:pPr>
            <w:r w:rsidRPr="00A16816">
              <w:rPr>
                <w:sz w:val="20"/>
              </w:rPr>
              <w:t>ARE</w:t>
            </w:r>
            <w:r w:rsidRPr="00A16816">
              <w:rPr>
                <w:spacing w:val="-1"/>
                <w:sz w:val="20"/>
              </w:rPr>
              <w:t xml:space="preserve"> </w:t>
            </w:r>
            <w:r w:rsidRPr="00A16816">
              <w:rPr>
                <w:sz w:val="20"/>
              </w:rPr>
              <w:t>YOU</w:t>
            </w:r>
            <w:r w:rsidRPr="00A16816">
              <w:rPr>
                <w:spacing w:val="-1"/>
                <w:sz w:val="20"/>
              </w:rPr>
              <w:t xml:space="preserve"> </w:t>
            </w:r>
            <w:r w:rsidRPr="00A16816">
              <w:rPr>
                <w:sz w:val="20"/>
              </w:rPr>
              <w:t>CURRENTLY</w:t>
            </w:r>
            <w:r w:rsidRPr="00A16816">
              <w:rPr>
                <w:spacing w:val="-2"/>
                <w:sz w:val="20"/>
              </w:rPr>
              <w:t xml:space="preserve"> </w:t>
            </w:r>
            <w:r w:rsidRPr="00A16816">
              <w:rPr>
                <w:sz w:val="20"/>
              </w:rPr>
              <w:t>ENLISTED</w:t>
            </w:r>
            <w:r w:rsidRPr="00A16816">
              <w:rPr>
                <w:spacing w:val="-1"/>
                <w:sz w:val="20"/>
              </w:rPr>
              <w:t xml:space="preserve"> </w:t>
            </w:r>
            <w:r w:rsidRPr="00A16816">
              <w:rPr>
                <w:sz w:val="20"/>
              </w:rPr>
              <w:t>OR</w:t>
            </w:r>
            <w:r w:rsidRPr="00A16816">
              <w:rPr>
                <w:spacing w:val="-1"/>
                <w:sz w:val="20"/>
              </w:rPr>
              <w:t xml:space="preserve"> </w:t>
            </w:r>
            <w:r w:rsidRPr="00A16816">
              <w:rPr>
                <w:sz w:val="20"/>
              </w:rPr>
              <w:t>HAVE</w:t>
            </w:r>
            <w:r w:rsidRPr="00A16816">
              <w:rPr>
                <w:spacing w:val="-2"/>
                <w:sz w:val="20"/>
              </w:rPr>
              <w:t xml:space="preserve"> </w:t>
            </w:r>
            <w:r w:rsidRPr="00A16816">
              <w:rPr>
                <w:sz w:val="20"/>
              </w:rPr>
              <w:t>YOU</w:t>
            </w:r>
            <w:r w:rsidRPr="00A16816">
              <w:rPr>
                <w:spacing w:val="-1"/>
                <w:sz w:val="20"/>
              </w:rPr>
              <w:t xml:space="preserve"> </w:t>
            </w:r>
            <w:r w:rsidRPr="00A16816">
              <w:rPr>
                <w:sz w:val="20"/>
              </w:rPr>
              <w:t>SERVED</w:t>
            </w:r>
            <w:r w:rsidRPr="00A16816">
              <w:rPr>
                <w:spacing w:val="-1"/>
                <w:sz w:val="20"/>
              </w:rPr>
              <w:t xml:space="preserve"> </w:t>
            </w:r>
            <w:r w:rsidRPr="00A16816">
              <w:rPr>
                <w:sz w:val="20"/>
              </w:rPr>
              <w:t>IN</w:t>
            </w:r>
            <w:r w:rsidRPr="00A16816">
              <w:rPr>
                <w:spacing w:val="-1"/>
                <w:sz w:val="20"/>
              </w:rPr>
              <w:t xml:space="preserve"> </w:t>
            </w:r>
            <w:r w:rsidRPr="00A16816">
              <w:rPr>
                <w:sz w:val="20"/>
              </w:rPr>
              <w:t>ONE</w:t>
            </w:r>
            <w:r w:rsidRPr="00A16816">
              <w:rPr>
                <w:spacing w:val="-1"/>
                <w:sz w:val="20"/>
              </w:rPr>
              <w:t xml:space="preserve"> </w:t>
            </w:r>
            <w:r w:rsidRPr="00A16816">
              <w:rPr>
                <w:sz w:val="20"/>
              </w:rPr>
              <w:t>OF</w:t>
            </w:r>
            <w:r w:rsidRPr="00A16816">
              <w:rPr>
                <w:spacing w:val="-1"/>
                <w:sz w:val="20"/>
              </w:rPr>
              <w:t xml:space="preserve"> </w:t>
            </w:r>
            <w:r w:rsidRPr="00A16816">
              <w:rPr>
                <w:sz w:val="20"/>
              </w:rPr>
              <w:t>THE</w:t>
            </w:r>
            <w:r w:rsidRPr="00A16816">
              <w:rPr>
                <w:spacing w:val="-2"/>
                <w:sz w:val="20"/>
              </w:rPr>
              <w:t xml:space="preserve"> </w:t>
            </w:r>
            <w:r w:rsidRPr="00A16816">
              <w:rPr>
                <w:sz w:val="20"/>
              </w:rPr>
              <w:t>FOLLOWING?</w:t>
            </w:r>
          </w:p>
          <w:p w:rsidR="006D5261" w:rsidRPr="00A16816" w:rsidRDefault="006D5261" w:rsidP="008167D5">
            <w:pPr>
              <w:rPr>
                <w:sz w:val="20"/>
              </w:rPr>
            </w:pPr>
          </w:p>
          <w:p w:rsidR="006D5261" w:rsidRDefault="006D5261" w:rsidP="008167D5">
            <w:pPr>
              <w:rPr>
                <w:sz w:val="20"/>
              </w:rPr>
            </w:pPr>
            <w:r w:rsidRPr="000B6415">
              <w:rPr>
                <w:sz w:val="20"/>
              </w:rPr>
              <w:t>If</w:t>
            </w:r>
            <w:r w:rsidRPr="000B6415">
              <w:rPr>
                <w:spacing w:val="-1"/>
                <w:sz w:val="20"/>
              </w:rPr>
              <w:t xml:space="preserve"> </w:t>
            </w:r>
            <w:r w:rsidRPr="000B6415">
              <w:rPr>
                <w:sz w:val="20"/>
              </w:rPr>
              <w:t>checked,</w:t>
            </w:r>
            <w:r w:rsidRPr="000B6415">
              <w:rPr>
                <w:spacing w:val="-2"/>
                <w:sz w:val="20"/>
              </w:rPr>
              <w:t xml:space="preserve"> </w:t>
            </w:r>
            <w:r w:rsidRPr="000B6415">
              <w:rPr>
                <w:sz w:val="20"/>
              </w:rPr>
              <w:t>list</w:t>
            </w:r>
            <w:r w:rsidRPr="000B6415">
              <w:rPr>
                <w:spacing w:val="-3"/>
                <w:sz w:val="20"/>
              </w:rPr>
              <w:t xml:space="preserve"> </w:t>
            </w:r>
            <w:r w:rsidRPr="000B6415">
              <w:rPr>
                <w:sz w:val="20"/>
              </w:rPr>
              <w:t>unit,</w:t>
            </w:r>
            <w:r w:rsidRPr="000B6415">
              <w:rPr>
                <w:spacing w:val="-1"/>
                <w:sz w:val="20"/>
              </w:rPr>
              <w:t xml:space="preserve"> </w:t>
            </w:r>
            <w:r w:rsidRPr="000B6415">
              <w:rPr>
                <w:sz w:val="20"/>
              </w:rPr>
              <w:t>supervisor</w:t>
            </w:r>
            <w:r w:rsidRPr="000B6415">
              <w:rPr>
                <w:spacing w:val="-2"/>
                <w:sz w:val="20"/>
              </w:rPr>
              <w:t xml:space="preserve"> </w:t>
            </w:r>
            <w:r w:rsidRPr="000B6415">
              <w:rPr>
                <w:sz w:val="20"/>
              </w:rPr>
              <w:t>name,</w:t>
            </w:r>
            <w:r w:rsidRPr="000B6415">
              <w:rPr>
                <w:spacing w:val="-3"/>
                <w:sz w:val="20"/>
              </w:rPr>
              <w:t xml:space="preserve"> </w:t>
            </w:r>
            <w:r w:rsidRPr="000B6415">
              <w:rPr>
                <w:sz w:val="20"/>
              </w:rPr>
              <w:t>location,</w:t>
            </w:r>
            <w:r w:rsidRPr="000B6415">
              <w:rPr>
                <w:spacing w:val="-2"/>
                <w:sz w:val="20"/>
              </w:rPr>
              <w:t xml:space="preserve"> </w:t>
            </w:r>
            <w:r w:rsidRPr="000B6415">
              <w:rPr>
                <w:sz w:val="20"/>
              </w:rPr>
              <w:t>phone</w:t>
            </w:r>
            <w:r w:rsidRPr="000B6415">
              <w:rPr>
                <w:spacing w:val="-2"/>
                <w:sz w:val="20"/>
              </w:rPr>
              <w:t xml:space="preserve"> </w:t>
            </w:r>
            <w:r w:rsidRPr="000B6415">
              <w:rPr>
                <w:sz w:val="20"/>
              </w:rPr>
              <w:t>number</w:t>
            </w:r>
            <w:r w:rsidRPr="000B6415">
              <w:rPr>
                <w:spacing w:val="-3"/>
                <w:sz w:val="20"/>
              </w:rPr>
              <w:t xml:space="preserve"> </w:t>
            </w:r>
            <w:r w:rsidRPr="000B6415">
              <w:rPr>
                <w:sz w:val="20"/>
              </w:rPr>
              <w:t>and</w:t>
            </w:r>
            <w:r w:rsidRPr="000B6415">
              <w:rPr>
                <w:spacing w:val="-1"/>
                <w:sz w:val="20"/>
              </w:rPr>
              <w:t xml:space="preserve"> </w:t>
            </w:r>
            <w:r w:rsidRPr="000B6415">
              <w:rPr>
                <w:sz w:val="20"/>
              </w:rPr>
              <w:t>date</w:t>
            </w:r>
            <w:r w:rsidRPr="000B6415">
              <w:rPr>
                <w:spacing w:val="-3"/>
                <w:sz w:val="20"/>
              </w:rPr>
              <w:t xml:space="preserve"> </w:t>
            </w:r>
            <w:r w:rsidRPr="000B6415">
              <w:rPr>
                <w:sz w:val="20"/>
              </w:rPr>
              <w:t>obligation</w:t>
            </w:r>
            <w:r w:rsidRPr="000B6415">
              <w:rPr>
                <w:spacing w:val="-2"/>
                <w:sz w:val="20"/>
              </w:rPr>
              <w:t xml:space="preserve"> </w:t>
            </w:r>
            <w:r w:rsidRPr="000B6415">
              <w:rPr>
                <w:sz w:val="20"/>
              </w:rPr>
              <w:t>ends:</w:t>
            </w:r>
          </w:p>
          <w:p w:rsidR="006D5261" w:rsidRPr="000B6415" w:rsidRDefault="006D5261" w:rsidP="008167D5">
            <w:pPr>
              <w:rPr>
                <w:sz w:val="20"/>
              </w:rPr>
            </w:pPr>
          </w:p>
          <w:p w:rsidR="006D5261" w:rsidRDefault="006D5261" w:rsidP="008167D5">
            <w:pPr>
              <w:pStyle w:val="TableParagraph"/>
              <w:tabs>
                <w:tab w:val="left" w:pos="2644"/>
                <w:tab w:val="left" w:pos="4516"/>
              </w:tabs>
              <w:spacing w:line="183" w:lineRule="exact"/>
              <w:ind w:left="335"/>
              <w:rPr>
                <w:rFonts w:ascii="Times New Roman" w:hAnsi="Times New Roman" w:cs="Times New Roman"/>
                <w:spacing w:val="42"/>
                <w:sz w:val="16"/>
              </w:rPr>
            </w:pP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MILITARY</w:t>
            </w:r>
            <w:r w:rsidRPr="00565484">
              <w:rPr>
                <w:rFonts w:ascii="Times New Roman" w:hAnsi="Times New Roman" w:cs="Times New Roman"/>
                <w:spacing w:val="-2"/>
                <w:sz w:val="16"/>
              </w:rPr>
              <w:t xml:space="preserve"> </w:t>
            </w:r>
            <w:r w:rsidRPr="00565484">
              <w:rPr>
                <w:rFonts w:ascii="Times New Roman" w:hAnsi="Times New Roman" w:cs="Times New Roman"/>
                <w:sz w:val="16"/>
              </w:rPr>
              <w:t>RESERVE</w:t>
            </w:r>
            <w:r w:rsidRPr="00565484">
              <w:rPr>
                <w:rFonts w:ascii="Times New Roman" w:hAnsi="Times New Roman" w:cs="Times New Roman"/>
                <w:sz w:val="16"/>
              </w:rPr>
              <w:tab/>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NATIONAL GUARD</w:t>
            </w:r>
            <w:r w:rsidRPr="00565484">
              <w:rPr>
                <w:rFonts w:ascii="Times New Roman" w:hAnsi="Times New Roman" w:cs="Times New Roman"/>
                <w:sz w:val="16"/>
              </w:rPr>
              <w:tab/>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OTHER</w:t>
            </w:r>
            <w:r w:rsidRPr="00565484">
              <w:rPr>
                <w:rFonts w:ascii="Times New Roman" w:hAnsi="Times New Roman" w:cs="Times New Roman"/>
                <w:spacing w:val="42"/>
                <w:sz w:val="16"/>
              </w:rPr>
              <w:t xml:space="preserve"> </w:t>
            </w:r>
          </w:p>
          <w:p w:rsidR="006D5261" w:rsidRDefault="006D5261" w:rsidP="008167D5">
            <w:pPr>
              <w:pStyle w:val="TableParagraph"/>
              <w:tabs>
                <w:tab w:val="left" w:pos="2644"/>
                <w:tab w:val="left" w:pos="4516"/>
              </w:tabs>
              <w:spacing w:line="183" w:lineRule="exact"/>
              <w:ind w:left="335"/>
              <w:rPr>
                <w:rFonts w:ascii="Times New Roman" w:hAnsi="Times New Roman" w:cs="Times New Roman"/>
                <w:spacing w:val="42"/>
                <w:sz w:val="16"/>
              </w:rPr>
            </w:pPr>
          </w:p>
        </w:tc>
        <w:tc>
          <w:tcPr>
            <w:tcW w:w="3066" w:type="dxa"/>
            <w:gridSpan w:val="4"/>
          </w:tcPr>
          <w:p w:rsidR="006D5261" w:rsidRPr="00565484" w:rsidRDefault="006D5261" w:rsidP="008167D5">
            <w:pPr>
              <w:pStyle w:val="TableParagraph"/>
              <w:tabs>
                <w:tab w:val="left" w:pos="2644"/>
                <w:tab w:val="left" w:pos="4516"/>
              </w:tabs>
              <w:spacing w:line="183" w:lineRule="exact"/>
              <w:ind w:left="0"/>
              <w:rPr>
                <w:rFonts w:ascii="Times New Roman" w:hAnsi="Times New Roman" w:cs="Times New Roman"/>
                <w:sz w:val="16"/>
              </w:rPr>
            </w:pPr>
            <w:r>
              <w:rPr>
                <w:rFonts w:ascii="Times New Roman" w:hAnsi="Times New Roman" w:cs="Times New Roman"/>
                <w:sz w:val="16"/>
              </w:rPr>
              <w:t>END OF OBLIGATION:</w:t>
            </w:r>
          </w:p>
        </w:tc>
      </w:tr>
      <w:tr w:rsidR="006D5261" w:rsidRPr="00565484" w:rsidTr="008167D5">
        <w:trPr>
          <w:trHeight w:val="552"/>
        </w:trPr>
        <w:tc>
          <w:tcPr>
            <w:tcW w:w="5511" w:type="dxa"/>
            <w:gridSpan w:val="3"/>
          </w:tcPr>
          <w:p w:rsidR="006D5261" w:rsidRPr="00565484" w:rsidRDefault="006D5261" w:rsidP="008167D5">
            <w:pPr>
              <w:pStyle w:val="TableParagraph"/>
              <w:spacing w:line="183" w:lineRule="exact"/>
              <w:rPr>
                <w:rFonts w:ascii="Times New Roman" w:hAnsi="Times New Roman" w:cs="Times New Roman"/>
                <w:sz w:val="16"/>
              </w:rPr>
            </w:pPr>
            <w:r w:rsidRPr="00565484">
              <w:rPr>
                <w:rFonts w:ascii="Times New Roman" w:hAnsi="Times New Roman" w:cs="Times New Roman"/>
                <w:sz w:val="16"/>
              </w:rPr>
              <w:t>UNIT</w:t>
            </w:r>
          </w:p>
        </w:tc>
        <w:tc>
          <w:tcPr>
            <w:tcW w:w="5513" w:type="dxa"/>
            <w:gridSpan w:val="7"/>
          </w:tcPr>
          <w:p w:rsidR="006D5261" w:rsidRPr="00565484" w:rsidRDefault="006D5261" w:rsidP="008167D5">
            <w:pPr>
              <w:pStyle w:val="TableParagraph"/>
              <w:spacing w:line="182" w:lineRule="exact"/>
              <w:ind w:left="106"/>
              <w:rPr>
                <w:rFonts w:ascii="Times New Roman" w:hAnsi="Times New Roman" w:cs="Times New Roman"/>
                <w:sz w:val="16"/>
              </w:rPr>
            </w:pPr>
            <w:r w:rsidRPr="00565484">
              <w:rPr>
                <w:rFonts w:ascii="Times New Roman" w:hAnsi="Times New Roman" w:cs="Times New Roman"/>
                <w:sz w:val="16"/>
              </w:rPr>
              <w:t>SUPERVISOR</w:t>
            </w:r>
            <w:r w:rsidRPr="00565484">
              <w:rPr>
                <w:rFonts w:ascii="Times New Roman" w:hAnsi="Times New Roman" w:cs="Times New Roman"/>
                <w:spacing w:val="-3"/>
                <w:sz w:val="16"/>
              </w:rPr>
              <w:t xml:space="preserve"> </w:t>
            </w:r>
            <w:r w:rsidRPr="00565484">
              <w:rPr>
                <w:rFonts w:ascii="Times New Roman" w:hAnsi="Times New Roman" w:cs="Times New Roman"/>
                <w:sz w:val="16"/>
              </w:rPr>
              <w:t>NAME</w:t>
            </w:r>
          </w:p>
        </w:tc>
      </w:tr>
      <w:tr w:rsidR="006D5261" w:rsidRPr="00565484" w:rsidTr="008167D5">
        <w:trPr>
          <w:trHeight w:val="551"/>
        </w:trPr>
        <w:tc>
          <w:tcPr>
            <w:tcW w:w="5511" w:type="dxa"/>
            <w:gridSpan w:val="3"/>
          </w:tcPr>
          <w:p w:rsidR="006D5261" w:rsidRPr="00565484" w:rsidRDefault="006D5261" w:rsidP="008167D5">
            <w:pPr>
              <w:pStyle w:val="TableParagraph"/>
              <w:spacing w:line="181" w:lineRule="exact"/>
              <w:rPr>
                <w:rFonts w:ascii="Times New Roman" w:hAnsi="Times New Roman" w:cs="Times New Roman"/>
                <w:sz w:val="16"/>
              </w:rPr>
            </w:pPr>
            <w:r w:rsidRPr="00565484">
              <w:rPr>
                <w:rFonts w:ascii="Times New Roman" w:hAnsi="Times New Roman" w:cs="Times New Roman"/>
                <w:sz w:val="16"/>
              </w:rPr>
              <w:t>LOCATION</w:t>
            </w:r>
          </w:p>
        </w:tc>
        <w:tc>
          <w:tcPr>
            <w:tcW w:w="5513" w:type="dxa"/>
            <w:gridSpan w:val="7"/>
          </w:tcPr>
          <w:p w:rsidR="006D5261" w:rsidRPr="00565484" w:rsidRDefault="006D5261" w:rsidP="008167D5">
            <w:pPr>
              <w:pStyle w:val="TableParagraph"/>
              <w:spacing w:line="181" w:lineRule="exact"/>
              <w:ind w:left="106"/>
              <w:rPr>
                <w:rFonts w:ascii="Times New Roman" w:hAnsi="Times New Roman" w:cs="Times New Roman"/>
                <w:sz w:val="16"/>
              </w:rPr>
            </w:pPr>
            <w:r w:rsidRPr="00565484">
              <w:rPr>
                <w:rFonts w:ascii="Times New Roman" w:hAnsi="Times New Roman" w:cs="Times New Roman"/>
                <w:sz w:val="16"/>
              </w:rPr>
              <w:t>PHONE</w:t>
            </w:r>
            <w:r w:rsidRPr="00565484">
              <w:rPr>
                <w:rFonts w:ascii="Times New Roman" w:hAnsi="Times New Roman" w:cs="Times New Roman"/>
                <w:spacing w:val="-2"/>
                <w:sz w:val="16"/>
              </w:rPr>
              <w:t xml:space="preserve"> </w:t>
            </w:r>
            <w:r w:rsidRPr="00565484">
              <w:rPr>
                <w:rFonts w:ascii="Times New Roman" w:hAnsi="Times New Roman" w:cs="Times New Roman"/>
                <w:sz w:val="16"/>
              </w:rPr>
              <w:t>NUMBER</w:t>
            </w:r>
          </w:p>
        </w:tc>
      </w:tr>
    </w:tbl>
    <w:p w:rsidR="006D5261" w:rsidRDefault="006D5261" w:rsidP="002F38D4">
      <w:pPr>
        <w:spacing w:line="181" w:lineRule="exact"/>
        <w:rPr>
          <w:sz w:val="16"/>
        </w:rPr>
      </w:pPr>
    </w:p>
    <w:p w:rsidR="00CB3103" w:rsidRDefault="00CB3103" w:rsidP="002F38D4">
      <w:pPr>
        <w:spacing w:line="181" w:lineRule="exact"/>
        <w:rPr>
          <w:sz w:val="16"/>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
        <w:gridCol w:w="8059"/>
        <w:gridCol w:w="1482"/>
        <w:gridCol w:w="1462"/>
        <w:gridCol w:w="20"/>
      </w:tblGrid>
      <w:tr w:rsidR="002F38D4" w:rsidRPr="00565484" w:rsidTr="009F4647">
        <w:trPr>
          <w:gridAfter w:val="1"/>
          <w:wAfter w:w="20" w:type="dxa"/>
          <w:trHeight w:val="413"/>
        </w:trPr>
        <w:tc>
          <w:tcPr>
            <w:tcW w:w="11012" w:type="dxa"/>
            <w:gridSpan w:val="4"/>
            <w:shd w:val="clear" w:color="auto" w:fill="B3B3B3"/>
          </w:tcPr>
          <w:p w:rsidR="002F38D4" w:rsidRPr="00A16816" w:rsidRDefault="002F38D4" w:rsidP="00A16816">
            <w:pPr>
              <w:jc w:val="center"/>
              <w:rPr>
                <w:b/>
              </w:rPr>
            </w:pPr>
            <w:r w:rsidRPr="00A16816">
              <w:rPr>
                <w:b/>
              </w:rPr>
              <w:lastRenderedPageBreak/>
              <w:t>RESIDENCES</w:t>
            </w:r>
          </w:p>
          <w:p w:rsidR="002F38D4" w:rsidRPr="00565484" w:rsidRDefault="002F38D4" w:rsidP="006D5261">
            <w:r w:rsidRPr="00A16816">
              <w:rPr>
                <w:sz w:val="22"/>
              </w:rPr>
              <w:t>List</w:t>
            </w:r>
            <w:r w:rsidRPr="00A16816">
              <w:rPr>
                <w:spacing w:val="-1"/>
                <w:sz w:val="22"/>
              </w:rPr>
              <w:t xml:space="preserve"> </w:t>
            </w:r>
            <w:r w:rsidRPr="00A16816">
              <w:rPr>
                <w:sz w:val="22"/>
              </w:rPr>
              <w:t>all</w:t>
            </w:r>
            <w:r w:rsidRPr="00A16816">
              <w:rPr>
                <w:spacing w:val="-1"/>
                <w:sz w:val="22"/>
              </w:rPr>
              <w:t xml:space="preserve"> </w:t>
            </w:r>
            <w:r w:rsidRPr="00A16816">
              <w:rPr>
                <w:sz w:val="22"/>
              </w:rPr>
              <w:t>residences</w:t>
            </w:r>
            <w:r w:rsidRPr="00A16816">
              <w:rPr>
                <w:spacing w:val="-1"/>
                <w:sz w:val="22"/>
              </w:rPr>
              <w:t xml:space="preserve"> </w:t>
            </w:r>
            <w:r w:rsidRPr="00A16816">
              <w:rPr>
                <w:sz w:val="22"/>
              </w:rPr>
              <w:t>during</w:t>
            </w:r>
            <w:r w:rsidRPr="00A16816">
              <w:rPr>
                <w:spacing w:val="-1"/>
                <w:sz w:val="22"/>
              </w:rPr>
              <w:t xml:space="preserve"> </w:t>
            </w:r>
            <w:r w:rsidRPr="00A16816">
              <w:rPr>
                <w:sz w:val="22"/>
              </w:rPr>
              <w:t>the past</w:t>
            </w:r>
            <w:r w:rsidRPr="00A16816">
              <w:rPr>
                <w:spacing w:val="-1"/>
                <w:sz w:val="22"/>
              </w:rPr>
              <w:t xml:space="preserve"> </w:t>
            </w:r>
            <w:r w:rsidR="006D5261">
              <w:rPr>
                <w:sz w:val="22"/>
              </w:rPr>
              <w:t>seven</w:t>
            </w:r>
            <w:r w:rsidRPr="00A16816">
              <w:rPr>
                <w:spacing w:val="-1"/>
                <w:sz w:val="22"/>
              </w:rPr>
              <w:t xml:space="preserve"> </w:t>
            </w:r>
            <w:r w:rsidR="006D5261">
              <w:rPr>
                <w:spacing w:val="-1"/>
                <w:sz w:val="22"/>
              </w:rPr>
              <w:t>(7</w:t>
            </w:r>
            <w:r w:rsidRPr="00A16816">
              <w:rPr>
                <w:sz w:val="22"/>
              </w:rPr>
              <w:t>) years. Provide complete addresses (Include Street, Drive, Road, etc.) Do not use P.O. Boxes.  If the residence is a military base, identify the name of the base in the address, nearest city, state, and zip code. DO NOT list military barracks mates, unless you shared individual quarters.  If more than six residences, make a copy of this page and fill out.</w:t>
            </w:r>
          </w:p>
        </w:tc>
      </w:tr>
      <w:tr w:rsidR="002F38D4" w:rsidRPr="00565484" w:rsidTr="009F4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trHeight w:val="544"/>
        </w:trPr>
        <w:tc>
          <w:tcPr>
            <w:tcW w:w="8059" w:type="dxa"/>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ADDRESS:</w:t>
            </w:r>
            <w:r w:rsidRPr="00565484">
              <w:rPr>
                <w:rFonts w:ascii="Times New Roman" w:hAnsi="Times New Roman" w:cs="Times New Roman"/>
                <w:spacing w:val="87"/>
                <w:sz w:val="16"/>
              </w:rPr>
              <w:t xml:space="preserve"> </w:t>
            </w:r>
            <w:r w:rsidRPr="00565484">
              <w:rPr>
                <w:rFonts w:ascii="Times New Roman" w:hAnsi="Times New Roman" w:cs="Times New Roman"/>
                <w:sz w:val="16"/>
              </w:rPr>
              <w:t>STREET AND NUMBER    CITY   STATE   ZIP    (APT#)</w:t>
            </w:r>
          </w:p>
          <w:p w:rsidR="002F38D4" w:rsidRPr="00565484" w:rsidRDefault="002F38D4" w:rsidP="00894329">
            <w:pPr>
              <w:pStyle w:val="TableParagraph"/>
              <w:spacing w:line="181" w:lineRule="exact"/>
              <w:ind w:left="108"/>
              <w:rPr>
                <w:rFonts w:ascii="Times New Roman" w:hAnsi="Times New Roman" w:cs="Times New Roman"/>
                <w:sz w:val="16"/>
              </w:rPr>
            </w:pPr>
          </w:p>
        </w:tc>
        <w:tc>
          <w:tcPr>
            <w:tcW w:w="1482" w:type="dxa"/>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FROM:</w:t>
            </w:r>
          </w:p>
        </w:tc>
        <w:tc>
          <w:tcPr>
            <w:tcW w:w="1482" w:type="dxa"/>
            <w:gridSpan w:val="2"/>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TO:</w:t>
            </w:r>
          </w:p>
        </w:tc>
      </w:tr>
      <w:tr w:rsidR="002F38D4" w:rsidRPr="00565484" w:rsidTr="009F4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trHeight w:val="544"/>
        </w:trPr>
        <w:tc>
          <w:tcPr>
            <w:tcW w:w="8059" w:type="dxa"/>
          </w:tcPr>
          <w:p w:rsidR="002F38D4" w:rsidRPr="00565484" w:rsidRDefault="002F38D4" w:rsidP="00894329">
            <w:pPr>
              <w:pStyle w:val="TableParagraph"/>
              <w:spacing w:line="181" w:lineRule="exact"/>
              <w:ind w:left="102"/>
              <w:rPr>
                <w:rFonts w:ascii="Times New Roman" w:hAnsi="Times New Roman" w:cs="Times New Roman"/>
                <w:sz w:val="16"/>
              </w:rPr>
            </w:pPr>
            <w:r w:rsidRPr="00565484">
              <w:rPr>
                <w:rFonts w:ascii="Times New Roman" w:hAnsi="Times New Roman" w:cs="Times New Roman"/>
                <w:sz w:val="16"/>
              </w:rPr>
              <w:t xml:space="preserve">IF RENTING; PROPERTY MANAGER, RENT COLLECTOR, OR OWNER: NAME </w:t>
            </w:r>
          </w:p>
        </w:tc>
        <w:tc>
          <w:tcPr>
            <w:tcW w:w="2964" w:type="dxa"/>
            <w:gridSpan w:val="3"/>
          </w:tcPr>
          <w:p w:rsidR="002F38D4" w:rsidRPr="00565484" w:rsidRDefault="002F38D4" w:rsidP="00894329">
            <w:pPr>
              <w:pStyle w:val="TableParagraph"/>
              <w:spacing w:line="181" w:lineRule="exact"/>
              <w:ind w:left="102"/>
              <w:rPr>
                <w:rFonts w:ascii="Times New Roman" w:hAnsi="Times New Roman" w:cs="Times New Roman"/>
                <w:sz w:val="16"/>
              </w:rPr>
            </w:pPr>
            <w:r w:rsidRPr="00565484">
              <w:rPr>
                <w:rFonts w:ascii="Times New Roman" w:hAnsi="Times New Roman" w:cs="Times New Roman"/>
                <w:sz w:val="16"/>
              </w:rPr>
              <w:t>CONTACT NUMBER</w:t>
            </w:r>
          </w:p>
        </w:tc>
      </w:tr>
      <w:tr w:rsidR="002F38D4" w:rsidRPr="00565484" w:rsidTr="009F4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trHeight w:val="544"/>
        </w:trPr>
        <w:tc>
          <w:tcPr>
            <w:tcW w:w="8059" w:type="dxa"/>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ADDRESS:</w:t>
            </w:r>
            <w:r w:rsidRPr="00565484">
              <w:rPr>
                <w:rFonts w:ascii="Times New Roman" w:hAnsi="Times New Roman" w:cs="Times New Roman"/>
                <w:spacing w:val="87"/>
                <w:sz w:val="16"/>
              </w:rPr>
              <w:t xml:space="preserve"> </w:t>
            </w:r>
            <w:r w:rsidRPr="00565484">
              <w:rPr>
                <w:rFonts w:ascii="Times New Roman" w:hAnsi="Times New Roman" w:cs="Times New Roman"/>
                <w:sz w:val="16"/>
              </w:rPr>
              <w:t xml:space="preserve">STREET AND NUMBER    CITY   STATE   ZIP    </w:t>
            </w:r>
          </w:p>
        </w:tc>
        <w:tc>
          <w:tcPr>
            <w:tcW w:w="2964" w:type="dxa"/>
            <w:gridSpan w:val="3"/>
          </w:tcPr>
          <w:p w:rsidR="002F38D4" w:rsidRPr="00565484" w:rsidRDefault="002F38D4" w:rsidP="00894329">
            <w:pPr>
              <w:pStyle w:val="TableParagraph"/>
              <w:spacing w:line="181" w:lineRule="exact"/>
              <w:ind w:left="102"/>
              <w:rPr>
                <w:rFonts w:ascii="Times New Roman" w:hAnsi="Times New Roman" w:cs="Times New Roman"/>
                <w:sz w:val="16"/>
              </w:rPr>
            </w:pPr>
            <w:r w:rsidRPr="00565484">
              <w:rPr>
                <w:rFonts w:ascii="Times New Roman" w:hAnsi="Times New Roman" w:cs="Times New Roman"/>
                <w:sz w:val="16"/>
              </w:rPr>
              <w:t>EMAIL:</w:t>
            </w:r>
          </w:p>
        </w:tc>
      </w:tr>
    </w:tbl>
    <w:p w:rsidR="002F38D4" w:rsidRPr="00C4158D" w:rsidRDefault="002F38D4" w:rsidP="002F38D4">
      <w:pPr>
        <w:pStyle w:val="BodyText"/>
        <w:spacing w:before="1" w:after="1"/>
        <w:rPr>
          <w:rFonts w:ascii="Times New Roman" w:hAnsi="Times New Roman" w:cs="Times New Roman"/>
          <w:b/>
          <w:sz w:val="12"/>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09"/>
        <w:gridCol w:w="2250"/>
        <w:gridCol w:w="1482"/>
        <w:gridCol w:w="1482"/>
      </w:tblGrid>
      <w:tr w:rsidR="002F38D4" w:rsidRPr="00565484" w:rsidTr="00894329">
        <w:trPr>
          <w:trHeight w:val="544"/>
        </w:trPr>
        <w:tc>
          <w:tcPr>
            <w:tcW w:w="8059" w:type="dxa"/>
            <w:gridSpan w:val="2"/>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ADDRESS:</w:t>
            </w:r>
            <w:r w:rsidRPr="00565484">
              <w:rPr>
                <w:rFonts w:ascii="Times New Roman" w:hAnsi="Times New Roman" w:cs="Times New Roman"/>
                <w:spacing w:val="87"/>
                <w:sz w:val="16"/>
              </w:rPr>
              <w:t xml:space="preserve"> </w:t>
            </w:r>
            <w:r w:rsidRPr="00565484">
              <w:rPr>
                <w:rFonts w:ascii="Times New Roman" w:hAnsi="Times New Roman" w:cs="Times New Roman"/>
                <w:sz w:val="16"/>
              </w:rPr>
              <w:t>STREET AND NUMBER    CITY   STATE   ZIP    (APT#)</w:t>
            </w:r>
          </w:p>
          <w:p w:rsidR="002F38D4" w:rsidRPr="00565484" w:rsidRDefault="002F38D4" w:rsidP="00894329">
            <w:pPr>
              <w:pStyle w:val="TableParagraph"/>
              <w:spacing w:line="181" w:lineRule="exact"/>
              <w:ind w:left="108"/>
              <w:rPr>
                <w:rFonts w:ascii="Times New Roman" w:hAnsi="Times New Roman" w:cs="Times New Roman"/>
                <w:sz w:val="16"/>
              </w:rPr>
            </w:pPr>
          </w:p>
        </w:tc>
        <w:tc>
          <w:tcPr>
            <w:tcW w:w="1482" w:type="dxa"/>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FROM:</w:t>
            </w:r>
          </w:p>
        </w:tc>
        <w:tc>
          <w:tcPr>
            <w:tcW w:w="1482" w:type="dxa"/>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TO:</w:t>
            </w:r>
          </w:p>
        </w:tc>
      </w:tr>
      <w:tr w:rsidR="002F38D4" w:rsidRPr="00565484" w:rsidTr="00894329">
        <w:trPr>
          <w:trHeight w:val="544"/>
        </w:trPr>
        <w:tc>
          <w:tcPr>
            <w:tcW w:w="8059" w:type="dxa"/>
            <w:gridSpan w:val="2"/>
          </w:tcPr>
          <w:p w:rsidR="002F38D4" w:rsidRPr="00565484" w:rsidRDefault="002F38D4" w:rsidP="00894329">
            <w:pPr>
              <w:pStyle w:val="TableParagraph"/>
              <w:spacing w:line="181" w:lineRule="exact"/>
              <w:ind w:left="102"/>
              <w:rPr>
                <w:rFonts w:ascii="Times New Roman" w:hAnsi="Times New Roman" w:cs="Times New Roman"/>
                <w:sz w:val="16"/>
              </w:rPr>
            </w:pPr>
            <w:r w:rsidRPr="00565484">
              <w:rPr>
                <w:rFonts w:ascii="Times New Roman" w:hAnsi="Times New Roman" w:cs="Times New Roman"/>
                <w:sz w:val="16"/>
              </w:rPr>
              <w:t xml:space="preserve">IF RENTING; PROPERTY MANAGER, RENT COLLECTOR, OR OWNER: NAME </w:t>
            </w:r>
          </w:p>
        </w:tc>
        <w:tc>
          <w:tcPr>
            <w:tcW w:w="2964" w:type="dxa"/>
            <w:gridSpan w:val="2"/>
          </w:tcPr>
          <w:p w:rsidR="002F38D4" w:rsidRPr="00565484" w:rsidRDefault="002F38D4" w:rsidP="00894329">
            <w:pPr>
              <w:pStyle w:val="TableParagraph"/>
              <w:spacing w:line="181" w:lineRule="exact"/>
              <w:ind w:left="102"/>
              <w:rPr>
                <w:rFonts w:ascii="Times New Roman" w:hAnsi="Times New Roman" w:cs="Times New Roman"/>
                <w:sz w:val="16"/>
              </w:rPr>
            </w:pPr>
            <w:r w:rsidRPr="00565484">
              <w:rPr>
                <w:rFonts w:ascii="Times New Roman" w:hAnsi="Times New Roman" w:cs="Times New Roman"/>
                <w:sz w:val="16"/>
              </w:rPr>
              <w:t>CONTACT NUMBER</w:t>
            </w:r>
          </w:p>
        </w:tc>
      </w:tr>
      <w:tr w:rsidR="002F38D4" w:rsidRPr="00565484" w:rsidTr="00894329">
        <w:trPr>
          <w:trHeight w:val="544"/>
        </w:trPr>
        <w:tc>
          <w:tcPr>
            <w:tcW w:w="5809" w:type="dxa"/>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ADDRESS:</w:t>
            </w:r>
            <w:r w:rsidRPr="00565484">
              <w:rPr>
                <w:rFonts w:ascii="Times New Roman" w:hAnsi="Times New Roman" w:cs="Times New Roman"/>
                <w:spacing w:val="87"/>
                <w:sz w:val="16"/>
              </w:rPr>
              <w:t xml:space="preserve"> </w:t>
            </w:r>
            <w:r w:rsidRPr="00565484">
              <w:rPr>
                <w:rFonts w:ascii="Times New Roman" w:hAnsi="Times New Roman" w:cs="Times New Roman"/>
                <w:sz w:val="16"/>
              </w:rPr>
              <w:t xml:space="preserve">STREET AND NUMBER    CITY   STATE   ZIP    </w:t>
            </w:r>
          </w:p>
        </w:tc>
        <w:tc>
          <w:tcPr>
            <w:tcW w:w="2250" w:type="dxa"/>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REASON FOR MOVING:</w:t>
            </w:r>
          </w:p>
        </w:tc>
        <w:tc>
          <w:tcPr>
            <w:tcW w:w="2964" w:type="dxa"/>
            <w:gridSpan w:val="2"/>
          </w:tcPr>
          <w:p w:rsidR="002F38D4" w:rsidRPr="00565484" w:rsidRDefault="002F38D4" w:rsidP="00894329">
            <w:pPr>
              <w:pStyle w:val="TableParagraph"/>
              <w:spacing w:line="181" w:lineRule="exact"/>
              <w:ind w:left="102"/>
              <w:rPr>
                <w:rFonts w:ascii="Times New Roman" w:hAnsi="Times New Roman" w:cs="Times New Roman"/>
                <w:sz w:val="16"/>
              </w:rPr>
            </w:pPr>
            <w:r w:rsidRPr="00565484">
              <w:rPr>
                <w:rFonts w:ascii="Times New Roman" w:hAnsi="Times New Roman" w:cs="Times New Roman"/>
                <w:sz w:val="16"/>
              </w:rPr>
              <w:t>EMAIL:</w:t>
            </w:r>
          </w:p>
        </w:tc>
      </w:tr>
    </w:tbl>
    <w:p w:rsidR="002F38D4" w:rsidRPr="00C4158D" w:rsidRDefault="002F38D4" w:rsidP="002F38D4">
      <w:pPr>
        <w:pStyle w:val="BodyText"/>
        <w:spacing w:before="1" w:after="1"/>
        <w:rPr>
          <w:rFonts w:ascii="Times New Roman" w:hAnsi="Times New Roman" w:cs="Times New Roman"/>
          <w:b/>
          <w:sz w:val="12"/>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09"/>
        <w:gridCol w:w="2250"/>
        <w:gridCol w:w="1482"/>
        <w:gridCol w:w="1482"/>
      </w:tblGrid>
      <w:tr w:rsidR="002F38D4" w:rsidRPr="00565484" w:rsidTr="00894329">
        <w:trPr>
          <w:trHeight w:val="544"/>
        </w:trPr>
        <w:tc>
          <w:tcPr>
            <w:tcW w:w="8059" w:type="dxa"/>
            <w:gridSpan w:val="2"/>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ADDRESS:</w:t>
            </w:r>
            <w:r w:rsidRPr="00565484">
              <w:rPr>
                <w:rFonts w:ascii="Times New Roman" w:hAnsi="Times New Roman" w:cs="Times New Roman"/>
                <w:spacing w:val="87"/>
                <w:sz w:val="16"/>
              </w:rPr>
              <w:t xml:space="preserve"> </w:t>
            </w:r>
            <w:r w:rsidRPr="00565484">
              <w:rPr>
                <w:rFonts w:ascii="Times New Roman" w:hAnsi="Times New Roman" w:cs="Times New Roman"/>
                <w:sz w:val="16"/>
              </w:rPr>
              <w:t>STREET AND NUMBER    CITY   STATE   ZIP    (APT#)</w:t>
            </w:r>
          </w:p>
          <w:p w:rsidR="002F38D4" w:rsidRPr="00565484" w:rsidRDefault="002F38D4" w:rsidP="00894329">
            <w:pPr>
              <w:pStyle w:val="TableParagraph"/>
              <w:spacing w:line="181" w:lineRule="exact"/>
              <w:ind w:left="108"/>
              <w:rPr>
                <w:rFonts w:ascii="Times New Roman" w:hAnsi="Times New Roman" w:cs="Times New Roman"/>
                <w:sz w:val="16"/>
              </w:rPr>
            </w:pPr>
          </w:p>
        </w:tc>
        <w:tc>
          <w:tcPr>
            <w:tcW w:w="1482" w:type="dxa"/>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FROM:</w:t>
            </w:r>
          </w:p>
        </w:tc>
        <w:tc>
          <w:tcPr>
            <w:tcW w:w="1482" w:type="dxa"/>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TO:</w:t>
            </w:r>
          </w:p>
        </w:tc>
      </w:tr>
      <w:tr w:rsidR="002F38D4" w:rsidRPr="00565484" w:rsidTr="00894329">
        <w:trPr>
          <w:trHeight w:val="544"/>
        </w:trPr>
        <w:tc>
          <w:tcPr>
            <w:tcW w:w="8059" w:type="dxa"/>
            <w:gridSpan w:val="2"/>
          </w:tcPr>
          <w:p w:rsidR="002F38D4" w:rsidRPr="00565484" w:rsidRDefault="002F38D4" w:rsidP="00894329">
            <w:pPr>
              <w:pStyle w:val="TableParagraph"/>
              <w:spacing w:line="181" w:lineRule="exact"/>
              <w:ind w:left="102"/>
              <w:rPr>
                <w:rFonts w:ascii="Times New Roman" w:hAnsi="Times New Roman" w:cs="Times New Roman"/>
                <w:sz w:val="16"/>
              </w:rPr>
            </w:pPr>
            <w:r w:rsidRPr="00565484">
              <w:rPr>
                <w:rFonts w:ascii="Times New Roman" w:hAnsi="Times New Roman" w:cs="Times New Roman"/>
                <w:sz w:val="16"/>
              </w:rPr>
              <w:t xml:space="preserve">IF RENTING; PROPERTY MANAGER, RENT COLLECTOR, OR OWNER: NAME </w:t>
            </w:r>
          </w:p>
        </w:tc>
        <w:tc>
          <w:tcPr>
            <w:tcW w:w="2964" w:type="dxa"/>
            <w:gridSpan w:val="2"/>
          </w:tcPr>
          <w:p w:rsidR="002F38D4" w:rsidRPr="00565484" w:rsidRDefault="002F38D4" w:rsidP="00894329">
            <w:pPr>
              <w:pStyle w:val="TableParagraph"/>
              <w:spacing w:line="181" w:lineRule="exact"/>
              <w:ind w:left="102"/>
              <w:rPr>
                <w:rFonts w:ascii="Times New Roman" w:hAnsi="Times New Roman" w:cs="Times New Roman"/>
                <w:sz w:val="16"/>
              </w:rPr>
            </w:pPr>
            <w:r w:rsidRPr="00565484">
              <w:rPr>
                <w:rFonts w:ascii="Times New Roman" w:hAnsi="Times New Roman" w:cs="Times New Roman"/>
                <w:sz w:val="16"/>
              </w:rPr>
              <w:t>CONTACT NUMBER</w:t>
            </w:r>
          </w:p>
        </w:tc>
      </w:tr>
      <w:tr w:rsidR="002F38D4" w:rsidRPr="00565484" w:rsidTr="00894329">
        <w:trPr>
          <w:trHeight w:val="544"/>
        </w:trPr>
        <w:tc>
          <w:tcPr>
            <w:tcW w:w="5809" w:type="dxa"/>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ADDRESS:</w:t>
            </w:r>
            <w:r w:rsidRPr="00565484">
              <w:rPr>
                <w:rFonts w:ascii="Times New Roman" w:hAnsi="Times New Roman" w:cs="Times New Roman"/>
                <w:spacing w:val="87"/>
                <w:sz w:val="16"/>
              </w:rPr>
              <w:t xml:space="preserve"> </w:t>
            </w:r>
            <w:r w:rsidRPr="00565484">
              <w:rPr>
                <w:rFonts w:ascii="Times New Roman" w:hAnsi="Times New Roman" w:cs="Times New Roman"/>
                <w:sz w:val="16"/>
              </w:rPr>
              <w:t xml:space="preserve">STREET AND NUMBER    CITY   STATE   ZIP    </w:t>
            </w:r>
          </w:p>
        </w:tc>
        <w:tc>
          <w:tcPr>
            <w:tcW w:w="2250" w:type="dxa"/>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REASON FOR MOVING:</w:t>
            </w:r>
          </w:p>
        </w:tc>
        <w:tc>
          <w:tcPr>
            <w:tcW w:w="2964" w:type="dxa"/>
            <w:gridSpan w:val="2"/>
          </w:tcPr>
          <w:p w:rsidR="002F38D4" w:rsidRPr="00565484" w:rsidRDefault="002F38D4" w:rsidP="00894329">
            <w:pPr>
              <w:pStyle w:val="TableParagraph"/>
              <w:spacing w:line="181" w:lineRule="exact"/>
              <w:ind w:left="102"/>
              <w:rPr>
                <w:rFonts w:ascii="Times New Roman" w:hAnsi="Times New Roman" w:cs="Times New Roman"/>
                <w:sz w:val="16"/>
              </w:rPr>
            </w:pPr>
            <w:r w:rsidRPr="00565484">
              <w:rPr>
                <w:rFonts w:ascii="Times New Roman" w:hAnsi="Times New Roman" w:cs="Times New Roman"/>
                <w:sz w:val="16"/>
              </w:rPr>
              <w:t>EMAIL:</w:t>
            </w:r>
          </w:p>
        </w:tc>
      </w:tr>
    </w:tbl>
    <w:p w:rsidR="002F38D4" w:rsidRPr="00C4158D" w:rsidRDefault="002F38D4" w:rsidP="002F38D4">
      <w:pPr>
        <w:pStyle w:val="BodyText"/>
        <w:rPr>
          <w:rFonts w:ascii="Times New Roman" w:hAnsi="Times New Roman" w:cs="Times New Roman"/>
          <w:b/>
          <w:sz w:val="12"/>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09"/>
        <w:gridCol w:w="2250"/>
        <w:gridCol w:w="1482"/>
        <w:gridCol w:w="1482"/>
      </w:tblGrid>
      <w:tr w:rsidR="002F38D4" w:rsidRPr="00565484" w:rsidTr="00894329">
        <w:trPr>
          <w:trHeight w:val="544"/>
        </w:trPr>
        <w:tc>
          <w:tcPr>
            <w:tcW w:w="8059" w:type="dxa"/>
            <w:gridSpan w:val="2"/>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ADDRESS:</w:t>
            </w:r>
            <w:r w:rsidRPr="00565484">
              <w:rPr>
                <w:rFonts w:ascii="Times New Roman" w:hAnsi="Times New Roman" w:cs="Times New Roman"/>
                <w:spacing w:val="87"/>
                <w:sz w:val="16"/>
              </w:rPr>
              <w:t xml:space="preserve"> </w:t>
            </w:r>
            <w:r w:rsidRPr="00565484">
              <w:rPr>
                <w:rFonts w:ascii="Times New Roman" w:hAnsi="Times New Roman" w:cs="Times New Roman"/>
                <w:sz w:val="16"/>
              </w:rPr>
              <w:t>STREET AND NUMBER    CITY   STATE   ZIP    (APT#)</w:t>
            </w:r>
          </w:p>
          <w:p w:rsidR="002F38D4" w:rsidRPr="00565484" w:rsidRDefault="002F38D4" w:rsidP="00894329">
            <w:pPr>
              <w:pStyle w:val="TableParagraph"/>
              <w:spacing w:line="181" w:lineRule="exact"/>
              <w:ind w:left="108"/>
              <w:rPr>
                <w:rFonts w:ascii="Times New Roman" w:hAnsi="Times New Roman" w:cs="Times New Roman"/>
                <w:sz w:val="16"/>
              </w:rPr>
            </w:pPr>
          </w:p>
        </w:tc>
        <w:tc>
          <w:tcPr>
            <w:tcW w:w="1482" w:type="dxa"/>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FROM:</w:t>
            </w:r>
          </w:p>
        </w:tc>
        <w:tc>
          <w:tcPr>
            <w:tcW w:w="1482" w:type="dxa"/>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TO:</w:t>
            </w:r>
          </w:p>
        </w:tc>
      </w:tr>
      <w:tr w:rsidR="002F38D4" w:rsidRPr="00565484" w:rsidTr="00894329">
        <w:trPr>
          <w:trHeight w:val="544"/>
        </w:trPr>
        <w:tc>
          <w:tcPr>
            <w:tcW w:w="8059" w:type="dxa"/>
            <w:gridSpan w:val="2"/>
          </w:tcPr>
          <w:p w:rsidR="002F38D4" w:rsidRPr="00565484" w:rsidRDefault="002F38D4" w:rsidP="00894329">
            <w:pPr>
              <w:pStyle w:val="TableParagraph"/>
              <w:spacing w:line="181" w:lineRule="exact"/>
              <w:ind w:left="102"/>
              <w:rPr>
                <w:rFonts w:ascii="Times New Roman" w:hAnsi="Times New Roman" w:cs="Times New Roman"/>
                <w:sz w:val="16"/>
              </w:rPr>
            </w:pPr>
            <w:r w:rsidRPr="00565484">
              <w:rPr>
                <w:rFonts w:ascii="Times New Roman" w:hAnsi="Times New Roman" w:cs="Times New Roman"/>
                <w:sz w:val="16"/>
              </w:rPr>
              <w:t xml:space="preserve">IF RENTING; PROPERTY MANAGER, RENT COLLECTOR, OR OWNER: NAME </w:t>
            </w:r>
          </w:p>
        </w:tc>
        <w:tc>
          <w:tcPr>
            <w:tcW w:w="2964" w:type="dxa"/>
            <w:gridSpan w:val="2"/>
          </w:tcPr>
          <w:p w:rsidR="002F38D4" w:rsidRPr="00565484" w:rsidRDefault="002F38D4" w:rsidP="00894329">
            <w:pPr>
              <w:pStyle w:val="TableParagraph"/>
              <w:spacing w:line="181" w:lineRule="exact"/>
              <w:ind w:left="102"/>
              <w:rPr>
                <w:rFonts w:ascii="Times New Roman" w:hAnsi="Times New Roman" w:cs="Times New Roman"/>
                <w:sz w:val="16"/>
              </w:rPr>
            </w:pPr>
            <w:r w:rsidRPr="00565484">
              <w:rPr>
                <w:rFonts w:ascii="Times New Roman" w:hAnsi="Times New Roman" w:cs="Times New Roman"/>
                <w:sz w:val="16"/>
              </w:rPr>
              <w:t>CONTACT NUMBER</w:t>
            </w:r>
          </w:p>
        </w:tc>
      </w:tr>
      <w:tr w:rsidR="002F38D4" w:rsidRPr="00565484" w:rsidTr="00894329">
        <w:trPr>
          <w:trHeight w:val="544"/>
        </w:trPr>
        <w:tc>
          <w:tcPr>
            <w:tcW w:w="5809" w:type="dxa"/>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ADDRESS:</w:t>
            </w:r>
            <w:r w:rsidRPr="00565484">
              <w:rPr>
                <w:rFonts w:ascii="Times New Roman" w:hAnsi="Times New Roman" w:cs="Times New Roman"/>
                <w:spacing w:val="87"/>
                <w:sz w:val="16"/>
              </w:rPr>
              <w:t xml:space="preserve"> </w:t>
            </w:r>
            <w:r w:rsidRPr="00565484">
              <w:rPr>
                <w:rFonts w:ascii="Times New Roman" w:hAnsi="Times New Roman" w:cs="Times New Roman"/>
                <w:sz w:val="16"/>
              </w:rPr>
              <w:t xml:space="preserve">STREET AND NUMBER    CITY   STATE   ZIP    </w:t>
            </w:r>
          </w:p>
        </w:tc>
        <w:tc>
          <w:tcPr>
            <w:tcW w:w="2250" w:type="dxa"/>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REASON FOR MOVING:</w:t>
            </w:r>
          </w:p>
        </w:tc>
        <w:tc>
          <w:tcPr>
            <w:tcW w:w="2964" w:type="dxa"/>
            <w:gridSpan w:val="2"/>
          </w:tcPr>
          <w:p w:rsidR="002F38D4" w:rsidRPr="00565484" w:rsidRDefault="002F38D4" w:rsidP="00894329">
            <w:pPr>
              <w:pStyle w:val="TableParagraph"/>
              <w:spacing w:line="181" w:lineRule="exact"/>
              <w:ind w:left="102"/>
              <w:rPr>
                <w:rFonts w:ascii="Times New Roman" w:hAnsi="Times New Roman" w:cs="Times New Roman"/>
                <w:sz w:val="16"/>
              </w:rPr>
            </w:pPr>
            <w:r w:rsidRPr="00565484">
              <w:rPr>
                <w:rFonts w:ascii="Times New Roman" w:hAnsi="Times New Roman" w:cs="Times New Roman"/>
                <w:sz w:val="16"/>
              </w:rPr>
              <w:t>EMAIL:</w:t>
            </w:r>
          </w:p>
        </w:tc>
      </w:tr>
    </w:tbl>
    <w:p w:rsidR="002F38D4" w:rsidRPr="009F4647" w:rsidRDefault="002F38D4" w:rsidP="002F38D4">
      <w:pPr>
        <w:pStyle w:val="BodyText"/>
        <w:spacing w:before="1"/>
        <w:rPr>
          <w:rFonts w:ascii="Times New Roman" w:hAnsi="Times New Roman" w:cs="Times New Roman"/>
          <w:b/>
          <w:sz w:val="8"/>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09"/>
        <w:gridCol w:w="2250"/>
        <w:gridCol w:w="1482"/>
        <w:gridCol w:w="1482"/>
      </w:tblGrid>
      <w:tr w:rsidR="002F38D4" w:rsidRPr="00565484" w:rsidTr="00894329">
        <w:trPr>
          <w:trHeight w:val="544"/>
        </w:trPr>
        <w:tc>
          <w:tcPr>
            <w:tcW w:w="8059" w:type="dxa"/>
            <w:gridSpan w:val="2"/>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ADDRESS:</w:t>
            </w:r>
            <w:r w:rsidRPr="00565484">
              <w:rPr>
                <w:rFonts w:ascii="Times New Roman" w:hAnsi="Times New Roman" w:cs="Times New Roman"/>
                <w:spacing w:val="87"/>
                <w:sz w:val="16"/>
              </w:rPr>
              <w:t xml:space="preserve"> </w:t>
            </w:r>
            <w:r w:rsidRPr="00565484">
              <w:rPr>
                <w:rFonts w:ascii="Times New Roman" w:hAnsi="Times New Roman" w:cs="Times New Roman"/>
                <w:sz w:val="16"/>
              </w:rPr>
              <w:t>STREET AND NUMBER    CITY   STATE   ZIP    (APT#)</w:t>
            </w:r>
          </w:p>
          <w:p w:rsidR="002F38D4" w:rsidRPr="00565484" w:rsidRDefault="002F38D4" w:rsidP="00894329">
            <w:pPr>
              <w:pStyle w:val="TableParagraph"/>
              <w:spacing w:line="181" w:lineRule="exact"/>
              <w:ind w:left="108"/>
              <w:rPr>
                <w:rFonts w:ascii="Times New Roman" w:hAnsi="Times New Roman" w:cs="Times New Roman"/>
                <w:sz w:val="16"/>
              </w:rPr>
            </w:pPr>
          </w:p>
        </w:tc>
        <w:tc>
          <w:tcPr>
            <w:tcW w:w="1482" w:type="dxa"/>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FROM:</w:t>
            </w:r>
          </w:p>
        </w:tc>
        <w:tc>
          <w:tcPr>
            <w:tcW w:w="1482" w:type="dxa"/>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TO:</w:t>
            </w:r>
          </w:p>
        </w:tc>
      </w:tr>
      <w:tr w:rsidR="002F38D4" w:rsidRPr="00565484" w:rsidTr="00894329">
        <w:trPr>
          <w:trHeight w:val="544"/>
        </w:trPr>
        <w:tc>
          <w:tcPr>
            <w:tcW w:w="8059" w:type="dxa"/>
            <w:gridSpan w:val="2"/>
          </w:tcPr>
          <w:p w:rsidR="002F38D4" w:rsidRPr="00565484" w:rsidRDefault="002F38D4" w:rsidP="00894329">
            <w:pPr>
              <w:pStyle w:val="TableParagraph"/>
              <w:spacing w:line="181" w:lineRule="exact"/>
              <w:ind w:left="102"/>
              <w:rPr>
                <w:rFonts w:ascii="Times New Roman" w:hAnsi="Times New Roman" w:cs="Times New Roman"/>
                <w:sz w:val="16"/>
              </w:rPr>
            </w:pPr>
            <w:r w:rsidRPr="00565484">
              <w:rPr>
                <w:rFonts w:ascii="Times New Roman" w:hAnsi="Times New Roman" w:cs="Times New Roman"/>
                <w:sz w:val="16"/>
              </w:rPr>
              <w:t xml:space="preserve">IF RENTING; PROPERTY MANAGER, RENT COLLECTOR, OR OWNER: NAME </w:t>
            </w:r>
          </w:p>
        </w:tc>
        <w:tc>
          <w:tcPr>
            <w:tcW w:w="2964" w:type="dxa"/>
            <w:gridSpan w:val="2"/>
          </w:tcPr>
          <w:p w:rsidR="002F38D4" w:rsidRPr="00565484" w:rsidRDefault="002F38D4" w:rsidP="00894329">
            <w:pPr>
              <w:pStyle w:val="TableParagraph"/>
              <w:spacing w:line="181" w:lineRule="exact"/>
              <w:ind w:left="102"/>
              <w:rPr>
                <w:rFonts w:ascii="Times New Roman" w:hAnsi="Times New Roman" w:cs="Times New Roman"/>
                <w:sz w:val="16"/>
              </w:rPr>
            </w:pPr>
            <w:r w:rsidRPr="00565484">
              <w:rPr>
                <w:rFonts w:ascii="Times New Roman" w:hAnsi="Times New Roman" w:cs="Times New Roman"/>
                <w:sz w:val="16"/>
              </w:rPr>
              <w:t>CONTACT NUMBER</w:t>
            </w:r>
          </w:p>
        </w:tc>
      </w:tr>
      <w:tr w:rsidR="002F38D4" w:rsidRPr="00565484" w:rsidTr="00894329">
        <w:trPr>
          <w:trHeight w:val="544"/>
        </w:trPr>
        <w:tc>
          <w:tcPr>
            <w:tcW w:w="5809" w:type="dxa"/>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ADDRESS:</w:t>
            </w:r>
            <w:r w:rsidRPr="00565484">
              <w:rPr>
                <w:rFonts w:ascii="Times New Roman" w:hAnsi="Times New Roman" w:cs="Times New Roman"/>
                <w:spacing w:val="87"/>
                <w:sz w:val="16"/>
              </w:rPr>
              <w:t xml:space="preserve"> </w:t>
            </w:r>
            <w:r w:rsidRPr="00565484">
              <w:rPr>
                <w:rFonts w:ascii="Times New Roman" w:hAnsi="Times New Roman" w:cs="Times New Roman"/>
                <w:sz w:val="16"/>
              </w:rPr>
              <w:t xml:space="preserve">STREET AND NUMBER    CITY   STATE   ZIP    </w:t>
            </w:r>
          </w:p>
        </w:tc>
        <w:tc>
          <w:tcPr>
            <w:tcW w:w="2250" w:type="dxa"/>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REASON FOR MOVING:</w:t>
            </w:r>
          </w:p>
        </w:tc>
        <w:tc>
          <w:tcPr>
            <w:tcW w:w="2964" w:type="dxa"/>
            <w:gridSpan w:val="2"/>
          </w:tcPr>
          <w:p w:rsidR="002F38D4" w:rsidRPr="00565484" w:rsidRDefault="002F38D4" w:rsidP="00894329">
            <w:pPr>
              <w:pStyle w:val="TableParagraph"/>
              <w:spacing w:line="181" w:lineRule="exact"/>
              <w:ind w:left="102"/>
              <w:rPr>
                <w:rFonts w:ascii="Times New Roman" w:hAnsi="Times New Roman" w:cs="Times New Roman"/>
                <w:sz w:val="16"/>
              </w:rPr>
            </w:pPr>
            <w:r w:rsidRPr="00565484">
              <w:rPr>
                <w:rFonts w:ascii="Times New Roman" w:hAnsi="Times New Roman" w:cs="Times New Roman"/>
                <w:sz w:val="16"/>
              </w:rPr>
              <w:t>EMAIL:</w:t>
            </w:r>
          </w:p>
        </w:tc>
      </w:tr>
    </w:tbl>
    <w:p w:rsidR="002F38D4" w:rsidRPr="00C4158D" w:rsidRDefault="002F38D4" w:rsidP="002F38D4">
      <w:pPr>
        <w:pStyle w:val="BodyText"/>
        <w:spacing w:before="1"/>
        <w:rPr>
          <w:rFonts w:ascii="Times New Roman" w:hAnsi="Times New Roman" w:cs="Times New Roman"/>
          <w:b/>
          <w:sz w:val="8"/>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09"/>
        <w:gridCol w:w="2250"/>
        <w:gridCol w:w="1482"/>
        <w:gridCol w:w="1482"/>
      </w:tblGrid>
      <w:tr w:rsidR="002F38D4" w:rsidRPr="00565484" w:rsidTr="00894329">
        <w:trPr>
          <w:trHeight w:val="544"/>
        </w:trPr>
        <w:tc>
          <w:tcPr>
            <w:tcW w:w="8059" w:type="dxa"/>
            <w:gridSpan w:val="2"/>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ADDRESS:</w:t>
            </w:r>
            <w:r w:rsidRPr="00565484">
              <w:rPr>
                <w:rFonts w:ascii="Times New Roman" w:hAnsi="Times New Roman" w:cs="Times New Roman"/>
                <w:spacing w:val="87"/>
                <w:sz w:val="16"/>
              </w:rPr>
              <w:t xml:space="preserve"> </w:t>
            </w:r>
            <w:r w:rsidRPr="00565484">
              <w:rPr>
                <w:rFonts w:ascii="Times New Roman" w:hAnsi="Times New Roman" w:cs="Times New Roman"/>
                <w:sz w:val="16"/>
              </w:rPr>
              <w:t>STREET AND NUMBER    CITY   STATE   ZIP    (APT#)</w:t>
            </w:r>
          </w:p>
          <w:p w:rsidR="002F38D4" w:rsidRPr="00565484" w:rsidRDefault="002F38D4" w:rsidP="00894329">
            <w:pPr>
              <w:pStyle w:val="TableParagraph"/>
              <w:spacing w:line="181" w:lineRule="exact"/>
              <w:ind w:left="108"/>
              <w:rPr>
                <w:rFonts w:ascii="Times New Roman" w:hAnsi="Times New Roman" w:cs="Times New Roman"/>
                <w:sz w:val="16"/>
              </w:rPr>
            </w:pPr>
          </w:p>
        </w:tc>
        <w:tc>
          <w:tcPr>
            <w:tcW w:w="1482" w:type="dxa"/>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FROM:</w:t>
            </w:r>
          </w:p>
        </w:tc>
        <w:tc>
          <w:tcPr>
            <w:tcW w:w="1482" w:type="dxa"/>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TO:</w:t>
            </w:r>
          </w:p>
        </w:tc>
      </w:tr>
      <w:tr w:rsidR="002F38D4" w:rsidRPr="00565484" w:rsidTr="00894329">
        <w:trPr>
          <w:trHeight w:val="544"/>
        </w:trPr>
        <w:tc>
          <w:tcPr>
            <w:tcW w:w="8059" w:type="dxa"/>
            <w:gridSpan w:val="2"/>
          </w:tcPr>
          <w:p w:rsidR="002F38D4" w:rsidRPr="00565484" w:rsidRDefault="002F38D4" w:rsidP="00894329">
            <w:pPr>
              <w:pStyle w:val="TableParagraph"/>
              <w:spacing w:line="181" w:lineRule="exact"/>
              <w:ind w:left="102"/>
              <w:rPr>
                <w:rFonts w:ascii="Times New Roman" w:hAnsi="Times New Roman" w:cs="Times New Roman"/>
                <w:sz w:val="16"/>
              </w:rPr>
            </w:pPr>
            <w:r w:rsidRPr="00565484">
              <w:rPr>
                <w:rFonts w:ascii="Times New Roman" w:hAnsi="Times New Roman" w:cs="Times New Roman"/>
                <w:sz w:val="16"/>
              </w:rPr>
              <w:t xml:space="preserve">IF RENTING; PROPERTY MANAGER, RENT COLLECTOR, OR OWNER: NAME </w:t>
            </w:r>
          </w:p>
        </w:tc>
        <w:tc>
          <w:tcPr>
            <w:tcW w:w="2964" w:type="dxa"/>
            <w:gridSpan w:val="2"/>
          </w:tcPr>
          <w:p w:rsidR="002F38D4" w:rsidRPr="00565484" w:rsidRDefault="002F38D4" w:rsidP="00894329">
            <w:pPr>
              <w:pStyle w:val="TableParagraph"/>
              <w:spacing w:line="181" w:lineRule="exact"/>
              <w:ind w:left="102"/>
              <w:rPr>
                <w:rFonts w:ascii="Times New Roman" w:hAnsi="Times New Roman" w:cs="Times New Roman"/>
                <w:sz w:val="16"/>
              </w:rPr>
            </w:pPr>
            <w:r w:rsidRPr="00565484">
              <w:rPr>
                <w:rFonts w:ascii="Times New Roman" w:hAnsi="Times New Roman" w:cs="Times New Roman"/>
                <w:sz w:val="16"/>
              </w:rPr>
              <w:t>CONTACT NUMBER</w:t>
            </w:r>
          </w:p>
        </w:tc>
      </w:tr>
      <w:tr w:rsidR="002F38D4" w:rsidRPr="00565484" w:rsidTr="00894329">
        <w:trPr>
          <w:trHeight w:val="544"/>
        </w:trPr>
        <w:tc>
          <w:tcPr>
            <w:tcW w:w="5809" w:type="dxa"/>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ADDRESS:</w:t>
            </w:r>
            <w:r w:rsidRPr="00565484">
              <w:rPr>
                <w:rFonts w:ascii="Times New Roman" w:hAnsi="Times New Roman" w:cs="Times New Roman"/>
                <w:spacing w:val="87"/>
                <w:sz w:val="16"/>
              </w:rPr>
              <w:t xml:space="preserve"> </w:t>
            </w:r>
            <w:r w:rsidRPr="00565484">
              <w:rPr>
                <w:rFonts w:ascii="Times New Roman" w:hAnsi="Times New Roman" w:cs="Times New Roman"/>
                <w:sz w:val="16"/>
              </w:rPr>
              <w:t xml:space="preserve">STREET AND NUMBER    CITY   STATE   ZIP    </w:t>
            </w:r>
          </w:p>
        </w:tc>
        <w:tc>
          <w:tcPr>
            <w:tcW w:w="2250" w:type="dxa"/>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REASON FOR MOVING:</w:t>
            </w:r>
          </w:p>
        </w:tc>
        <w:tc>
          <w:tcPr>
            <w:tcW w:w="2964" w:type="dxa"/>
            <w:gridSpan w:val="2"/>
          </w:tcPr>
          <w:p w:rsidR="002F38D4" w:rsidRPr="00565484" w:rsidRDefault="002F38D4" w:rsidP="00894329">
            <w:pPr>
              <w:pStyle w:val="TableParagraph"/>
              <w:spacing w:line="181" w:lineRule="exact"/>
              <w:ind w:left="102"/>
              <w:rPr>
                <w:rFonts w:ascii="Times New Roman" w:hAnsi="Times New Roman" w:cs="Times New Roman"/>
                <w:sz w:val="16"/>
              </w:rPr>
            </w:pPr>
            <w:r w:rsidRPr="00565484">
              <w:rPr>
                <w:rFonts w:ascii="Times New Roman" w:hAnsi="Times New Roman" w:cs="Times New Roman"/>
                <w:sz w:val="16"/>
              </w:rPr>
              <w:t>EMAIL:</w:t>
            </w:r>
          </w:p>
        </w:tc>
      </w:tr>
    </w:tbl>
    <w:p w:rsidR="002F38D4" w:rsidRPr="00C4158D" w:rsidRDefault="002F38D4" w:rsidP="002F38D4">
      <w:pPr>
        <w:pStyle w:val="BodyText"/>
        <w:spacing w:before="1"/>
        <w:rPr>
          <w:rFonts w:ascii="Times New Roman" w:hAnsi="Times New Roman" w:cs="Times New Roman"/>
          <w:b/>
          <w:sz w:val="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
        <w:gridCol w:w="5809"/>
        <w:gridCol w:w="2250"/>
        <w:gridCol w:w="1482"/>
        <w:gridCol w:w="1462"/>
        <w:gridCol w:w="20"/>
      </w:tblGrid>
      <w:tr w:rsidR="002F38D4" w:rsidRPr="00565484" w:rsidTr="002F38D4">
        <w:trPr>
          <w:gridBefore w:val="1"/>
          <w:wBefore w:w="9" w:type="dxa"/>
          <w:trHeight w:val="544"/>
        </w:trPr>
        <w:tc>
          <w:tcPr>
            <w:tcW w:w="8059" w:type="dxa"/>
            <w:gridSpan w:val="2"/>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ADDRESS:</w:t>
            </w:r>
            <w:r w:rsidRPr="00565484">
              <w:rPr>
                <w:rFonts w:ascii="Times New Roman" w:hAnsi="Times New Roman" w:cs="Times New Roman"/>
                <w:spacing w:val="87"/>
                <w:sz w:val="16"/>
              </w:rPr>
              <w:t xml:space="preserve"> </w:t>
            </w:r>
            <w:r w:rsidRPr="00565484">
              <w:rPr>
                <w:rFonts w:ascii="Times New Roman" w:hAnsi="Times New Roman" w:cs="Times New Roman"/>
                <w:sz w:val="16"/>
              </w:rPr>
              <w:t>STREET AND NUMBER    CITY   STATE   ZIP    (APT#)</w:t>
            </w:r>
          </w:p>
          <w:p w:rsidR="002F38D4" w:rsidRPr="00565484" w:rsidRDefault="002F38D4" w:rsidP="00894329">
            <w:pPr>
              <w:pStyle w:val="TableParagraph"/>
              <w:spacing w:line="181" w:lineRule="exact"/>
              <w:ind w:left="108"/>
              <w:rPr>
                <w:rFonts w:ascii="Times New Roman" w:hAnsi="Times New Roman" w:cs="Times New Roman"/>
                <w:sz w:val="16"/>
              </w:rPr>
            </w:pPr>
          </w:p>
        </w:tc>
        <w:tc>
          <w:tcPr>
            <w:tcW w:w="1482" w:type="dxa"/>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FROM:</w:t>
            </w:r>
          </w:p>
        </w:tc>
        <w:tc>
          <w:tcPr>
            <w:tcW w:w="1482" w:type="dxa"/>
            <w:gridSpan w:val="2"/>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TO:</w:t>
            </w:r>
          </w:p>
        </w:tc>
      </w:tr>
      <w:tr w:rsidR="002F38D4" w:rsidRPr="00565484" w:rsidTr="002F38D4">
        <w:trPr>
          <w:gridBefore w:val="1"/>
          <w:wBefore w:w="9" w:type="dxa"/>
          <w:trHeight w:val="544"/>
        </w:trPr>
        <w:tc>
          <w:tcPr>
            <w:tcW w:w="8059" w:type="dxa"/>
            <w:gridSpan w:val="2"/>
          </w:tcPr>
          <w:p w:rsidR="002F38D4" w:rsidRPr="00565484" w:rsidRDefault="002F38D4" w:rsidP="00894329">
            <w:pPr>
              <w:pStyle w:val="TableParagraph"/>
              <w:spacing w:line="181" w:lineRule="exact"/>
              <w:ind w:left="102"/>
              <w:rPr>
                <w:rFonts w:ascii="Times New Roman" w:hAnsi="Times New Roman" w:cs="Times New Roman"/>
                <w:sz w:val="16"/>
              </w:rPr>
            </w:pPr>
            <w:r w:rsidRPr="00565484">
              <w:rPr>
                <w:rFonts w:ascii="Times New Roman" w:hAnsi="Times New Roman" w:cs="Times New Roman"/>
                <w:sz w:val="16"/>
              </w:rPr>
              <w:t xml:space="preserve">IF RENTING; PROPERTY MANAGER, RENT COLLECTOR, OR OWNER: NAME </w:t>
            </w:r>
          </w:p>
        </w:tc>
        <w:tc>
          <w:tcPr>
            <w:tcW w:w="2964" w:type="dxa"/>
            <w:gridSpan w:val="3"/>
          </w:tcPr>
          <w:p w:rsidR="002F38D4" w:rsidRPr="00565484" w:rsidRDefault="002F38D4" w:rsidP="00894329">
            <w:pPr>
              <w:pStyle w:val="TableParagraph"/>
              <w:spacing w:line="181" w:lineRule="exact"/>
              <w:ind w:left="102"/>
              <w:rPr>
                <w:rFonts w:ascii="Times New Roman" w:hAnsi="Times New Roman" w:cs="Times New Roman"/>
                <w:sz w:val="16"/>
              </w:rPr>
            </w:pPr>
            <w:r w:rsidRPr="00565484">
              <w:rPr>
                <w:rFonts w:ascii="Times New Roman" w:hAnsi="Times New Roman" w:cs="Times New Roman"/>
                <w:sz w:val="16"/>
              </w:rPr>
              <w:t>CONTACT NUMBER</w:t>
            </w:r>
          </w:p>
        </w:tc>
      </w:tr>
      <w:tr w:rsidR="002F38D4" w:rsidRPr="00565484" w:rsidTr="002F38D4">
        <w:trPr>
          <w:gridBefore w:val="1"/>
          <w:wBefore w:w="9" w:type="dxa"/>
          <w:trHeight w:val="544"/>
        </w:trPr>
        <w:tc>
          <w:tcPr>
            <w:tcW w:w="5809" w:type="dxa"/>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ADDRESS:</w:t>
            </w:r>
            <w:r w:rsidRPr="00565484">
              <w:rPr>
                <w:rFonts w:ascii="Times New Roman" w:hAnsi="Times New Roman" w:cs="Times New Roman"/>
                <w:spacing w:val="87"/>
                <w:sz w:val="16"/>
              </w:rPr>
              <w:t xml:space="preserve"> </w:t>
            </w:r>
            <w:r w:rsidRPr="00565484">
              <w:rPr>
                <w:rFonts w:ascii="Times New Roman" w:hAnsi="Times New Roman" w:cs="Times New Roman"/>
                <w:sz w:val="16"/>
              </w:rPr>
              <w:t xml:space="preserve">STREET AND NUMBER    CITY   STATE   ZIP    </w:t>
            </w:r>
          </w:p>
        </w:tc>
        <w:tc>
          <w:tcPr>
            <w:tcW w:w="2250" w:type="dxa"/>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REASON FOR MOVING:</w:t>
            </w:r>
          </w:p>
        </w:tc>
        <w:tc>
          <w:tcPr>
            <w:tcW w:w="2964" w:type="dxa"/>
            <w:gridSpan w:val="3"/>
          </w:tcPr>
          <w:p w:rsidR="002F38D4" w:rsidRPr="00565484" w:rsidRDefault="002F38D4" w:rsidP="00894329">
            <w:pPr>
              <w:pStyle w:val="TableParagraph"/>
              <w:spacing w:line="181" w:lineRule="exact"/>
              <w:ind w:left="102"/>
              <w:rPr>
                <w:rFonts w:ascii="Times New Roman" w:hAnsi="Times New Roman" w:cs="Times New Roman"/>
                <w:sz w:val="16"/>
              </w:rPr>
            </w:pPr>
            <w:r w:rsidRPr="00565484">
              <w:rPr>
                <w:rFonts w:ascii="Times New Roman" w:hAnsi="Times New Roman" w:cs="Times New Roman"/>
                <w:sz w:val="16"/>
              </w:rPr>
              <w:t>EMAIL:</w:t>
            </w:r>
          </w:p>
        </w:tc>
      </w:tr>
      <w:tr w:rsidR="002F38D4" w:rsidRPr="00565484" w:rsidTr="002F3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0" w:type="dxa"/>
          <w:trHeight w:val="413"/>
        </w:trPr>
        <w:tc>
          <w:tcPr>
            <w:tcW w:w="11012" w:type="dxa"/>
            <w:gridSpan w:val="5"/>
            <w:shd w:val="clear" w:color="auto" w:fill="B3B3B3"/>
          </w:tcPr>
          <w:p w:rsidR="002F38D4" w:rsidRPr="00A16816" w:rsidRDefault="002F38D4" w:rsidP="00A16816">
            <w:pPr>
              <w:jc w:val="center"/>
              <w:rPr>
                <w:b/>
              </w:rPr>
            </w:pPr>
            <w:r w:rsidRPr="00A16816">
              <w:rPr>
                <w:b/>
              </w:rPr>
              <w:lastRenderedPageBreak/>
              <w:t>HOUSEMATES</w:t>
            </w:r>
          </w:p>
          <w:p w:rsidR="002F38D4" w:rsidRPr="00565484" w:rsidRDefault="002F38D4" w:rsidP="006D5261">
            <w:r w:rsidRPr="00A16816">
              <w:rPr>
                <w:sz w:val="22"/>
              </w:rPr>
              <w:t xml:space="preserve">Provide contact information for all housemates listed in the section above entries you have resided with during the past </w:t>
            </w:r>
            <w:r w:rsidR="006D5261">
              <w:rPr>
                <w:sz w:val="22"/>
              </w:rPr>
              <w:t>seven (7) years</w:t>
            </w:r>
            <w:r w:rsidRPr="00A16816">
              <w:rPr>
                <w:sz w:val="22"/>
              </w:rPr>
              <w:t>, or since the age of 17.  DO NOT list anyone for whom you have already provided contact information.  If more than six housemates, make a copy of this page and fill out.</w:t>
            </w:r>
          </w:p>
        </w:tc>
      </w:tr>
    </w:tbl>
    <w:p w:rsidR="002F38D4" w:rsidRPr="00565484" w:rsidRDefault="002F38D4" w:rsidP="002F38D4">
      <w:pPr>
        <w:spacing w:line="182" w:lineRule="exact"/>
        <w:rPr>
          <w:sz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29"/>
        <w:gridCol w:w="1980"/>
        <w:gridCol w:w="2414"/>
      </w:tblGrid>
      <w:tr w:rsidR="002F38D4" w:rsidRPr="00565484" w:rsidTr="00894329">
        <w:trPr>
          <w:trHeight w:val="544"/>
        </w:trPr>
        <w:tc>
          <w:tcPr>
            <w:tcW w:w="6629" w:type="dxa"/>
          </w:tcPr>
          <w:p w:rsidR="002F38D4" w:rsidRPr="00565484" w:rsidRDefault="002F38D4" w:rsidP="00894329">
            <w:pPr>
              <w:pStyle w:val="TableParagraph"/>
              <w:tabs>
                <w:tab w:val="left" w:pos="2500"/>
              </w:tabs>
              <w:spacing w:line="174" w:lineRule="exact"/>
              <w:ind w:left="108"/>
              <w:rPr>
                <w:rFonts w:ascii="Times New Roman" w:hAnsi="Times New Roman" w:cs="Times New Roman"/>
                <w:sz w:val="16"/>
              </w:rPr>
            </w:pPr>
            <w:r w:rsidRPr="00565484">
              <w:rPr>
                <w:rFonts w:ascii="Times New Roman" w:hAnsi="Times New Roman" w:cs="Times New Roman"/>
                <w:sz w:val="16"/>
              </w:rPr>
              <w:t>NAME:</w:t>
            </w:r>
            <w:r w:rsidRPr="00565484">
              <w:rPr>
                <w:rFonts w:ascii="Times New Roman" w:hAnsi="Times New Roman" w:cs="Times New Roman"/>
                <w:spacing w:val="43"/>
                <w:sz w:val="16"/>
              </w:rPr>
              <w:t xml:space="preserve"> </w:t>
            </w:r>
            <w:r w:rsidRPr="00565484">
              <w:rPr>
                <w:rFonts w:ascii="Times New Roman" w:hAnsi="Times New Roman" w:cs="Times New Roman"/>
                <w:sz w:val="16"/>
              </w:rPr>
              <w:t>FIRST             MIDDLE           LAST</w:t>
            </w:r>
          </w:p>
        </w:tc>
        <w:tc>
          <w:tcPr>
            <w:tcW w:w="1980" w:type="dxa"/>
          </w:tcPr>
          <w:p w:rsidR="002F38D4" w:rsidRPr="00565484" w:rsidRDefault="002F38D4" w:rsidP="00894329">
            <w:pPr>
              <w:pStyle w:val="TableParagraph"/>
              <w:spacing w:line="174" w:lineRule="exact"/>
              <w:ind w:left="110"/>
              <w:rPr>
                <w:rFonts w:ascii="Times New Roman" w:hAnsi="Times New Roman" w:cs="Times New Roman"/>
                <w:sz w:val="16"/>
              </w:rPr>
            </w:pPr>
            <w:r w:rsidRPr="00565484">
              <w:rPr>
                <w:rFonts w:ascii="Times New Roman" w:hAnsi="Times New Roman" w:cs="Times New Roman"/>
                <w:sz w:val="16"/>
              </w:rPr>
              <w:t>CELL PHONE</w:t>
            </w:r>
          </w:p>
        </w:tc>
        <w:tc>
          <w:tcPr>
            <w:tcW w:w="2414" w:type="dxa"/>
          </w:tcPr>
          <w:p w:rsidR="002F38D4" w:rsidRPr="00565484" w:rsidRDefault="002F38D4" w:rsidP="00894329">
            <w:pPr>
              <w:pStyle w:val="TableParagraph"/>
              <w:spacing w:line="174" w:lineRule="exact"/>
              <w:ind w:left="102"/>
              <w:rPr>
                <w:rFonts w:ascii="Times New Roman" w:hAnsi="Times New Roman" w:cs="Times New Roman"/>
                <w:sz w:val="16"/>
              </w:rPr>
            </w:pPr>
            <w:r w:rsidRPr="00565484">
              <w:rPr>
                <w:rFonts w:ascii="Times New Roman" w:hAnsi="Times New Roman" w:cs="Times New Roman"/>
                <w:sz w:val="16"/>
              </w:rPr>
              <w:t>HOME PHONE</w:t>
            </w:r>
          </w:p>
        </w:tc>
      </w:tr>
      <w:tr w:rsidR="002F38D4" w:rsidRPr="00565484" w:rsidTr="00894329">
        <w:trPr>
          <w:trHeight w:val="544"/>
        </w:trPr>
        <w:tc>
          <w:tcPr>
            <w:tcW w:w="6629" w:type="dxa"/>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ADDRESS:</w:t>
            </w:r>
            <w:r w:rsidRPr="00565484">
              <w:rPr>
                <w:rFonts w:ascii="Times New Roman" w:hAnsi="Times New Roman" w:cs="Times New Roman"/>
                <w:spacing w:val="87"/>
                <w:sz w:val="16"/>
              </w:rPr>
              <w:t xml:space="preserve"> </w:t>
            </w:r>
            <w:r w:rsidRPr="00565484">
              <w:rPr>
                <w:rFonts w:ascii="Times New Roman" w:hAnsi="Times New Roman" w:cs="Times New Roman"/>
                <w:sz w:val="16"/>
              </w:rPr>
              <w:t xml:space="preserve">STREET AND NUMBER    CITY   STATE   ZIP    </w:t>
            </w:r>
          </w:p>
        </w:tc>
        <w:tc>
          <w:tcPr>
            <w:tcW w:w="4394" w:type="dxa"/>
            <w:gridSpan w:val="2"/>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EMAIL:</w:t>
            </w:r>
          </w:p>
        </w:tc>
      </w:tr>
      <w:tr w:rsidR="002F38D4" w:rsidRPr="00565484" w:rsidTr="00894329">
        <w:trPr>
          <w:trHeight w:val="544"/>
        </w:trPr>
        <w:tc>
          <w:tcPr>
            <w:tcW w:w="11023" w:type="dxa"/>
            <w:gridSpan w:val="3"/>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 xml:space="preserve">NATURE OF RELATIONSHIP (FRIEND, RELATIVE, LANDLORD, HOUSEMATE ONLY):    </w:t>
            </w:r>
          </w:p>
          <w:p w:rsidR="002F38D4" w:rsidRPr="00565484" w:rsidRDefault="002F38D4" w:rsidP="00894329">
            <w:pPr>
              <w:pStyle w:val="TableParagraph"/>
              <w:spacing w:line="181" w:lineRule="exact"/>
              <w:ind w:left="102"/>
              <w:rPr>
                <w:rFonts w:ascii="Times New Roman" w:hAnsi="Times New Roman" w:cs="Times New Roman"/>
                <w:sz w:val="16"/>
              </w:rPr>
            </w:pPr>
          </w:p>
        </w:tc>
      </w:tr>
    </w:tbl>
    <w:p w:rsidR="002F38D4" w:rsidRPr="00565484" w:rsidRDefault="002F38D4" w:rsidP="002F38D4">
      <w:pPr>
        <w:spacing w:line="182" w:lineRule="exact"/>
        <w:rPr>
          <w:sz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29"/>
        <w:gridCol w:w="1980"/>
        <w:gridCol w:w="2414"/>
      </w:tblGrid>
      <w:tr w:rsidR="002F38D4" w:rsidRPr="00565484" w:rsidTr="00894329">
        <w:trPr>
          <w:trHeight w:val="544"/>
        </w:trPr>
        <w:tc>
          <w:tcPr>
            <w:tcW w:w="6629" w:type="dxa"/>
          </w:tcPr>
          <w:p w:rsidR="002F38D4" w:rsidRPr="00565484" w:rsidRDefault="002F38D4" w:rsidP="00894329">
            <w:pPr>
              <w:pStyle w:val="TableParagraph"/>
              <w:tabs>
                <w:tab w:val="left" w:pos="2500"/>
              </w:tabs>
              <w:spacing w:line="174" w:lineRule="exact"/>
              <w:ind w:left="108"/>
              <w:rPr>
                <w:rFonts w:ascii="Times New Roman" w:hAnsi="Times New Roman" w:cs="Times New Roman"/>
                <w:sz w:val="16"/>
              </w:rPr>
            </w:pPr>
            <w:r w:rsidRPr="00565484">
              <w:rPr>
                <w:rFonts w:ascii="Times New Roman" w:hAnsi="Times New Roman" w:cs="Times New Roman"/>
                <w:sz w:val="16"/>
              </w:rPr>
              <w:t>NAME:</w:t>
            </w:r>
            <w:r w:rsidRPr="00565484">
              <w:rPr>
                <w:rFonts w:ascii="Times New Roman" w:hAnsi="Times New Roman" w:cs="Times New Roman"/>
                <w:spacing w:val="43"/>
                <w:sz w:val="16"/>
              </w:rPr>
              <w:t xml:space="preserve"> </w:t>
            </w:r>
            <w:r w:rsidRPr="00565484">
              <w:rPr>
                <w:rFonts w:ascii="Times New Roman" w:hAnsi="Times New Roman" w:cs="Times New Roman"/>
                <w:sz w:val="16"/>
              </w:rPr>
              <w:t>FIRST             MIDDLE           LAST</w:t>
            </w:r>
          </w:p>
        </w:tc>
        <w:tc>
          <w:tcPr>
            <w:tcW w:w="1980" w:type="dxa"/>
          </w:tcPr>
          <w:p w:rsidR="002F38D4" w:rsidRPr="00565484" w:rsidRDefault="002F38D4" w:rsidP="00894329">
            <w:pPr>
              <w:pStyle w:val="TableParagraph"/>
              <w:spacing w:line="174" w:lineRule="exact"/>
              <w:ind w:left="110"/>
              <w:rPr>
                <w:rFonts w:ascii="Times New Roman" w:hAnsi="Times New Roman" w:cs="Times New Roman"/>
                <w:sz w:val="16"/>
              </w:rPr>
            </w:pPr>
            <w:r w:rsidRPr="00565484">
              <w:rPr>
                <w:rFonts w:ascii="Times New Roman" w:hAnsi="Times New Roman" w:cs="Times New Roman"/>
                <w:sz w:val="16"/>
              </w:rPr>
              <w:t>CELL PHONE</w:t>
            </w:r>
          </w:p>
        </w:tc>
        <w:tc>
          <w:tcPr>
            <w:tcW w:w="2414" w:type="dxa"/>
          </w:tcPr>
          <w:p w:rsidR="002F38D4" w:rsidRPr="00565484" w:rsidRDefault="002F38D4" w:rsidP="00894329">
            <w:pPr>
              <w:pStyle w:val="TableParagraph"/>
              <w:spacing w:line="174" w:lineRule="exact"/>
              <w:ind w:left="102"/>
              <w:rPr>
                <w:rFonts w:ascii="Times New Roman" w:hAnsi="Times New Roman" w:cs="Times New Roman"/>
                <w:sz w:val="16"/>
              </w:rPr>
            </w:pPr>
            <w:r w:rsidRPr="00565484">
              <w:rPr>
                <w:rFonts w:ascii="Times New Roman" w:hAnsi="Times New Roman" w:cs="Times New Roman"/>
                <w:sz w:val="16"/>
              </w:rPr>
              <w:t>HOME PHONE</w:t>
            </w:r>
          </w:p>
        </w:tc>
      </w:tr>
      <w:tr w:rsidR="002F38D4" w:rsidRPr="00565484" w:rsidTr="00894329">
        <w:trPr>
          <w:trHeight w:val="544"/>
        </w:trPr>
        <w:tc>
          <w:tcPr>
            <w:tcW w:w="6629" w:type="dxa"/>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ADDRESS:</w:t>
            </w:r>
            <w:r w:rsidRPr="00565484">
              <w:rPr>
                <w:rFonts w:ascii="Times New Roman" w:hAnsi="Times New Roman" w:cs="Times New Roman"/>
                <w:spacing w:val="87"/>
                <w:sz w:val="16"/>
              </w:rPr>
              <w:t xml:space="preserve"> </w:t>
            </w:r>
            <w:r w:rsidRPr="00565484">
              <w:rPr>
                <w:rFonts w:ascii="Times New Roman" w:hAnsi="Times New Roman" w:cs="Times New Roman"/>
                <w:sz w:val="16"/>
              </w:rPr>
              <w:t xml:space="preserve">STREET AND NUMBER    CITY   STATE   ZIP    </w:t>
            </w:r>
          </w:p>
        </w:tc>
        <w:tc>
          <w:tcPr>
            <w:tcW w:w="4394" w:type="dxa"/>
            <w:gridSpan w:val="2"/>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EMAIL:</w:t>
            </w:r>
          </w:p>
        </w:tc>
      </w:tr>
      <w:tr w:rsidR="002F38D4" w:rsidRPr="00565484" w:rsidTr="00894329">
        <w:trPr>
          <w:trHeight w:val="544"/>
        </w:trPr>
        <w:tc>
          <w:tcPr>
            <w:tcW w:w="11023" w:type="dxa"/>
            <w:gridSpan w:val="3"/>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 xml:space="preserve">NATURE OF RELATIONSHIP (FRIEND, RELATIVE, LANDLORD, HOUSEMATE ONLY):    </w:t>
            </w:r>
          </w:p>
          <w:p w:rsidR="002F38D4" w:rsidRPr="00565484" w:rsidRDefault="002F38D4" w:rsidP="00894329">
            <w:pPr>
              <w:pStyle w:val="TableParagraph"/>
              <w:spacing w:line="181" w:lineRule="exact"/>
              <w:ind w:left="102"/>
              <w:rPr>
                <w:rFonts w:ascii="Times New Roman" w:hAnsi="Times New Roman" w:cs="Times New Roman"/>
                <w:sz w:val="16"/>
              </w:rPr>
            </w:pPr>
          </w:p>
        </w:tc>
      </w:tr>
    </w:tbl>
    <w:p w:rsidR="002F38D4" w:rsidRPr="00565484" w:rsidRDefault="002F38D4" w:rsidP="002F38D4">
      <w:pPr>
        <w:spacing w:line="182" w:lineRule="exact"/>
        <w:rPr>
          <w:sz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29"/>
        <w:gridCol w:w="1980"/>
        <w:gridCol w:w="2414"/>
      </w:tblGrid>
      <w:tr w:rsidR="002F38D4" w:rsidRPr="00565484" w:rsidTr="00894329">
        <w:trPr>
          <w:trHeight w:val="544"/>
        </w:trPr>
        <w:tc>
          <w:tcPr>
            <w:tcW w:w="6629" w:type="dxa"/>
          </w:tcPr>
          <w:p w:rsidR="002F38D4" w:rsidRPr="00565484" w:rsidRDefault="002F38D4" w:rsidP="00894329">
            <w:pPr>
              <w:pStyle w:val="TableParagraph"/>
              <w:tabs>
                <w:tab w:val="left" w:pos="2500"/>
              </w:tabs>
              <w:spacing w:line="174" w:lineRule="exact"/>
              <w:ind w:left="108"/>
              <w:rPr>
                <w:rFonts w:ascii="Times New Roman" w:hAnsi="Times New Roman" w:cs="Times New Roman"/>
                <w:sz w:val="16"/>
              </w:rPr>
            </w:pPr>
            <w:r w:rsidRPr="00565484">
              <w:rPr>
                <w:rFonts w:ascii="Times New Roman" w:hAnsi="Times New Roman" w:cs="Times New Roman"/>
                <w:sz w:val="16"/>
              </w:rPr>
              <w:t>NAME:</w:t>
            </w:r>
            <w:r w:rsidRPr="00565484">
              <w:rPr>
                <w:rFonts w:ascii="Times New Roman" w:hAnsi="Times New Roman" w:cs="Times New Roman"/>
                <w:spacing w:val="43"/>
                <w:sz w:val="16"/>
              </w:rPr>
              <w:t xml:space="preserve"> </w:t>
            </w:r>
            <w:r w:rsidRPr="00565484">
              <w:rPr>
                <w:rFonts w:ascii="Times New Roman" w:hAnsi="Times New Roman" w:cs="Times New Roman"/>
                <w:sz w:val="16"/>
              </w:rPr>
              <w:t>FIRST             MIDDLE           LAST</w:t>
            </w:r>
          </w:p>
        </w:tc>
        <w:tc>
          <w:tcPr>
            <w:tcW w:w="1980" w:type="dxa"/>
          </w:tcPr>
          <w:p w:rsidR="002F38D4" w:rsidRPr="00565484" w:rsidRDefault="002F38D4" w:rsidP="00894329">
            <w:pPr>
              <w:pStyle w:val="TableParagraph"/>
              <w:spacing w:line="174" w:lineRule="exact"/>
              <w:ind w:left="110"/>
              <w:rPr>
                <w:rFonts w:ascii="Times New Roman" w:hAnsi="Times New Roman" w:cs="Times New Roman"/>
                <w:sz w:val="16"/>
              </w:rPr>
            </w:pPr>
            <w:r w:rsidRPr="00565484">
              <w:rPr>
                <w:rFonts w:ascii="Times New Roman" w:hAnsi="Times New Roman" w:cs="Times New Roman"/>
                <w:sz w:val="16"/>
              </w:rPr>
              <w:t>CELL PHONE</w:t>
            </w:r>
          </w:p>
        </w:tc>
        <w:tc>
          <w:tcPr>
            <w:tcW w:w="2414" w:type="dxa"/>
          </w:tcPr>
          <w:p w:rsidR="002F38D4" w:rsidRPr="00565484" w:rsidRDefault="002F38D4" w:rsidP="00894329">
            <w:pPr>
              <w:pStyle w:val="TableParagraph"/>
              <w:spacing w:line="174" w:lineRule="exact"/>
              <w:ind w:left="102"/>
              <w:rPr>
                <w:rFonts w:ascii="Times New Roman" w:hAnsi="Times New Roman" w:cs="Times New Roman"/>
                <w:sz w:val="16"/>
              </w:rPr>
            </w:pPr>
            <w:r w:rsidRPr="00565484">
              <w:rPr>
                <w:rFonts w:ascii="Times New Roman" w:hAnsi="Times New Roman" w:cs="Times New Roman"/>
                <w:sz w:val="16"/>
              </w:rPr>
              <w:t>HOME PHONE</w:t>
            </w:r>
          </w:p>
        </w:tc>
      </w:tr>
      <w:tr w:rsidR="002F38D4" w:rsidRPr="00565484" w:rsidTr="00894329">
        <w:trPr>
          <w:trHeight w:val="544"/>
        </w:trPr>
        <w:tc>
          <w:tcPr>
            <w:tcW w:w="6629" w:type="dxa"/>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ADDRESS:</w:t>
            </w:r>
            <w:r w:rsidRPr="00565484">
              <w:rPr>
                <w:rFonts w:ascii="Times New Roman" w:hAnsi="Times New Roman" w:cs="Times New Roman"/>
                <w:spacing w:val="87"/>
                <w:sz w:val="16"/>
              </w:rPr>
              <w:t xml:space="preserve"> </w:t>
            </w:r>
            <w:r w:rsidRPr="00565484">
              <w:rPr>
                <w:rFonts w:ascii="Times New Roman" w:hAnsi="Times New Roman" w:cs="Times New Roman"/>
                <w:sz w:val="16"/>
              </w:rPr>
              <w:t xml:space="preserve">STREET AND NUMBER    CITY   STATE   ZIP    </w:t>
            </w:r>
          </w:p>
        </w:tc>
        <w:tc>
          <w:tcPr>
            <w:tcW w:w="4394" w:type="dxa"/>
            <w:gridSpan w:val="2"/>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EMAIL:</w:t>
            </w:r>
          </w:p>
        </w:tc>
      </w:tr>
      <w:tr w:rsidR="002F38D4" w:rsidRPr="00565484" w:rsidTr="00894329">
        <w:trPr>
          <w:trHeight w:val="544"/>
        </w:trPr>
        <w:tc>
          <w:tcPr>
            <w:tcW w:w="11023" w:type="dxa"/>
            <w:gridSpan w:val="3"/>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 xml:space="preserve">NATURE OF RELATIONSHIP (FRIEND, RELATIVE, LANDLORD, HOUSEMATE ONLY):    </w:t>
            </w:r>
          </w:p>
          <w:p w:rsidR="002F38D4" w:rsidRPr="00565484" w:rsidRDefault="002F38D4" w:rsidP="00894329">
            <w:pPr>
              <w:pStyle w:val="TableParagraph"/>
              <w:spacing w:line="181" w:lineRule="exact"/>
              <w:ind w:left="102"/>
              <w:rPr>
                <w:rFonts w:ascii="Times New Roman" w:hAnsi="Times New Roman" w:cs="Times New Roman"/>
                <w:sz w:val="16"/>
              </w:rPr>
            </w:pPr>
          </w:p>
        </w:tc>
      </w:tr>
    </w:tbl>
    <w:p w:rsidR="002F38D4" w:rsidRPr="00565484" w:rsidRDefault="002F38D4" w:rsidP="002F38D4">
      <w:pPr>
        <w:spacing w:line="182" w:lineRule="exact"/>
        <w:rPr>
          <w:sz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29"/>
        <w:gridCol w:w="1980"/>
        <w:gridCol w:w="2414"/>
      </w:tblGrid>
      <w:tr w:rsidR="002F38D4" w:rsidRPr="00565484" w:rsidTr="00894329">
        <w:trPr>
          <w:trHeight w:val="544"/>
        </w:trPr>
        <w:tc>
          <w:tcPr>
            <w:tcW w:w="6629" w:type="dxa"/>
          </w:tcPr>
          <w:p w:rsidR="002F38D4" w:rsidRPr="00565484" w:rsidRDefault="002F38D4" w:rsidP="00894329">
            <w:pPr>
              <w:pStyle w:val="TableParagraph"/>
              <w:tabs>
                <w:tab w:val="left" w:pos="2500"/>
              </w:tabs>
              <w:spacing w:line="174" w:lineRule="exact"/>
              <w:ind w:left="108"/>
              <w:rPr>
                <w:rFonts w:ascii="Times New Roman" w:hAnsi="Times New Roman" w:cs="Times New Roman"/>
                <w:sz w:val="16"/>
              </w:rPr>
            </w:pPr>
            <w:r w:rsidRPr="00565484">
              <w:rPr>
                <w:rFonts w:ascii="Times New Roman" w:hAnsi="Times New Roman" w:cs="Times New Roman"/>
                <w:sz w:val="16"/>
              </w:rPr>
              <w:t>NAME:</w:t>
            </w:r>
            <w:r w:rsidRPr="00565484">
              <w:rPr>
                <w:rFonts w:ascii="Times New Roman" w:hAnsi="Times New Roman" w:cs="Times New Roman"/>
                <w:spacing w:val="43"/>
                <w:sz w:val="16"/>
              </w:rPr>
              <w:t xml:space="preserve"> </w:t>
            </w:r>
            <w:r w:rsidRPr="00565484">
              <w:rPr>
                <w:rFonts w:ascii="Times New Roman" w:hAnsi="Times New Roman" w:cs="Times New Roman"/>
                <w:sz w:val="16"/>
              </w:rPr>
              <w:t>FIRST             MIDDLE           LAST</w:t>
            </w:r>
          </w:p>
        </w:tc>
        <w:tc>
          <w:tcPr>
            <w:tcW w:w="1980" w:type="dxa"/>
          </w:tcPr>
          <w:p w:rsidR="002F38D4" w:rsidRPr="00565484" w:rsidRDefault="002F38D4" w:rsidP="00894329">
            <w:pPr>
              <w:pStyle w:val="TableParagraph"/>
              <w:spacing w:line="174" w:lineRule="exact"/>
              <w:ind w:left="110"/>
              <w:rPr>
                <w:rFonts w:ascii="Times New Roman" w:hAnsi="Times New Roman" w:cs="Times New Roman"/>
                <w:sz w:val="16"/>
              </w:rPr>
            </w:pPr>
            <w:r w:rsidRPr="00565484">
              <w:rPr>
                <w:rFonts w:ascii="Times New Roman" w:hAnsi="Times New Roman" w:cs="Times New Roman"/>
                <w:sz w:val="16"/>
              </w:rPr>
              <w:t>CELL PHONE</w:t>
            </w:r>
          </w:p>
        </w:tc>
        <w:tc>
          <w:tcPr>
            <w:tcW w:w="2414" w:type="dxa"/>
          </w:tcPr>
          <w:p w:rsidR="002F38D4" w:rsidRPr="00565484" w:rsidRDefault="002F38D4" w:rsidP="00894329">
            <w:pPr>
              <w:pStyle w:val="TableParagraph"/>
              <w:spacing w:line="174" w:lineRule="exact"/>
              <w:ind w:left="102"/>
              <w:rPr>
                <w:rFonts w:ascii="Times New Roman" w:hAnsi="Times New Roman" w:cs="Times New Roman"/>
                <w:sz w:val="16"/>
              </w:rPr>
            </w:pPr>
            <w:r w:rsidRPr="00565484">
              <w:rPr>
                <w:rFonts w:ascii="Times New Roman" w:hAnsi="Times New Roman" w:cs="Times New Roman"/>
                <w:sz w:val="16"/>
              </w:rPr>
              <w:t>HOME PHONE</w:t>
            </w:r>
          </w:p>
        </w:tc>
      </w:tr>
      <w:tr w:rsidR="002F38D4" w:rsidRPr="00565484" w:rsidTr="00894329">
        <w:trPr>
          <w:trHeight w:val="544"/>
        </w:trPr>
        <w:tc>
          <w:tcPr>
            <w:tcW w:w="6629" w:type="dxa"/>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ADDRESS:</w:t>
            </w:r>
            <w:r w:rsidRPr="00565484">
              <w:rPr>
                <w:rFonts w:ascii="Times New Roman" w:hAnsi="Times New Roman" w:cs="Times New Roman"/>
                <w:spacing w:val="87"/>
                <w:sz w:val="16"/>
              </w:rPr>
              <w:t xml:space="preserve"> </w:t>
            </w:r>
            <w:r w:rsidRPr="00565484">
              <w:rPr>
                <w:rFonts w:ascii="Times New Roman" w:hAnsi="Times New Roman" w:cs="Times New Roman"/>
                <w:sz w:val="16"/>
              </w:rPr>
              <w:t xml:space="preserve">STREET AND NUMBER    CITY   STATE   ZIP    </w:t>
            </w:r>
          </w:p>
        </w:tc>
        <w:tc>
          <w:tcPr>
            <w:tcW w:w="4394" w:type="dxa"/>
            <w:gridSpan w:val="2"/>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EMAIL:</w:t>
            </w:r>
          </w:p>
        </w:tc>
      </w:tr>
      <w:tr w:rsidR="002F38D4" w:rsidRPr="00565484" w:rsidTr="00894329">
        <w:trPr>
          <w:trHeight w:val="544"/>
        </w:trPr>
        <w:tc>
          <w:tcPr>
            <w:tcW w:w="11023" w:type="dxa"/>
            <w:gridSpan w:val="3"/>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 xml:space="preserve">NATURE OF RELATIONSHIP (FRIEND, RELATIVE, LANDLORD, HOUSEMATE ONLY):    </w:t>
            </w:r>
          </w:p>
          <w:p w:rsidR="002F38D4" w:rsidRPr="00565484" w:rsidRDefault="002F38D4" w:rsidP="00894329">
            <w:pPr>
              <w:pStyle w:val="TableParagraph"/>
              <w:spacing w:line="181" w:lineRule="exact"/>
              <w:ind w:left="102"/>
              <w:rPr>
                <w:rFonts w:ascii="Times New Roman" w:hAnsi="Times New Roman" w:cs="Times New Roman"/>
                <w:sz w:val="16"/>
              </w:rPr>
            </w:pPr>
          </w:p>
        </w:tc>
      </w:tr>
    </w:tbl>
    <w:p w:rsidR="002F38D4" w:rsidRPr="00565484" w:rsidRDefault="002F38D4" w:rsidP="002F38D4">
      <w:pPr>
        <w:spacing w:line="182" w:lineRule="exact"/>
        <w:rPr>
          <w:sz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29"/>
        <w:gridCol w:w="1980"/>
        <w:gridCol w:w="2414"/>
      </w:tblGrid>
      <w:tr w:rsidR="002F38D4" w:rsidRPr="00565484" w:rsidTr="00894329">
        <w:trPr>
          <w:trHeight w:val="544"/>
        </w:trPr>
        <w:tc>
          <w:tcPr>
            <w:tcW w:w="6629" w:type="dxa"/>
          </w:tcPr>
          <w:p w:rsidR="002F38D4" w:rsidRPr="00565484" w:rsidRDefault="002F38D4" w:rsidP="00894329">
            <w:pPr>
              <w:pStyle w:val="TableParagraph"/>
              <w:tabs>
                <w:tab w:val="left" w:pos="2500"/>
              </w:tabs>
              <w:spacing w:line="174" w:lineRule="exact"/>
              <w:ind w:left="108"/>
              <w:rPr>
                <w:rFonts w:ascii="Times New Roman" w:hAnsi="Times New Roman" w:cs="Times New Roman"/>
                <w:sz w:val="16"/>
              </w:rPr>
            </w:pPr>
            <w:r w:rsidRPr="00565484">
              <w:rPr>
                <w:rFonts w:ascii="Times New Roman" w:hAnsi="Times New Roman" w:cs="Times New Roman"/>
                <w:sz w:val="16"/>
              </w:rPr>
              <w:t>NAME:</w:t>
            </w:r>
            <w:r w:rsidRPr="00565484">
              <w:rPr>
                <w:rFonts w:ascii="Times New Roman" w:hAnsi="Times New Roman" w:cs="Times New Roman"/>
                <w:spacing w:val="43"/>
                <w:sz w:val="16"/>
              </w:rPr>
              <w:t xml:space="preserve"> </w:t>
            </w:r>
            <w:r w:rsidRPr="00565484">
              <w:rPr>
                <w:rFonts w:ascii="Times New Roman" w:hAnsi="Times New Roman" w:cs="Times New Roman"/>
                <w:sz w:val="16"/>
              </w:rPr>
              <w:t>FIRST             MIDDLE           LAST</w:t>
            </w:r>
          </w:p>
        </w:tc>
        <w:tc>
          <w:tcPr>
            <w:tcW w:w="1980" w:type="dxa"/>
          </w:tcPr>
          <w:p w:rsidR="002F38D4" w:rsidRPr="00565484" w:rsidRDefault="002F38D4" w:rsidP="00894329">
            <w:pPr>
              <w:pStyle w:val="TableParagraph"/>
              <w:spacing w:line="174" w:lineRule="exact"/>
              <w:ind w:left="110"/>
              <w:rPr>
                <w:rFonts w:ascii="Times New Roman" w:hAnsi="Times New Roman" w:cs="Times New Roman"/>
                <w:sz w:val="16"/>
              </w:rPr>
            </w:pPr>
            <w:r w:rsidRPr="00565484">
              <w:rPr>
                <w:rFonts w:ascii="Times New Roman" w:hAnsi="Times New Roman" w:cs="Times New Roman"/>
                <w:sz w:val="16"/>
              </w:rPr>
              <w:t>CELL PHONE</w:t>
            </w:r>
          </w:p>
        </w:tc>
        <w:tc>
          <w:tcPr>
            <w:tcW w:w="2414" w:type="dxa"/>
          </w:tcPr>
          <w:p w:rsidR="002F38D4" w:rsidRPr="00565484" w:rsidRDefault="002F38D4" w:rsidP="00894329">
            <w:pPr>
              <w:pStyle w:val="TableParagraph"/>
              <w:spacing w:line="174" w:lineRule="exact"/>
              <w:ind w:left="102"/>
              <w:rPr>
                <w:rFonts w:ascii="Times New Roman" w:hAnsi="Times New Roman" w:cs="Times New Roman"/>
                <w:sz w:val="16"/>
              </w:rPr>
            </w:pPr>
            <w:r w:rsidRPr="00565484">
              <w:rPr>
                <w:rFonts w:ascii="Times New Roman" w:hAnsi="Times New Roman" w:cs="Times New Roman"/>
                <w:sz w:val="16"/>
              </w:rPr>
              <w:t>HOME PHONE</w:t>
            </w:r>
          </w:p>
        </w:tc>
      </w:tr>
      <w:tr w:rsidR="002F38D4" w:rsidRPr="00565484" w:rsidTr="00894329">
        <w:trPr>
          <w:trHeight w:val="544"/>
        </w:trPr>
        <w:tc>
          <w:tcPr>
            <w:tcW w:w="6629" w:type="dxa"/>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ADDRESS:</w:t>
            </w:r>
            <w:r w:rsidRPr="00565484">
              <w:rPr>
                <w:rFonts w:ascii="Times New Roman" w:hAnsi="Times New Roman" w:cs="Times New Roman"/>
                <w:spacing w:val="87"/>
                <w:sz w:val="16"/>
              </w:rPr>
              <w:t xml:space="preserve"> </w:t>
            </w:r>
            <w:r w:rsidRPr="00565484">
              <w:rPr>
                <w:rFonts w:ascii="Times New Roman" w:hAnsi="Times New Roman" w:cs="Times New Roman"/>
                <w:sz w:val="16"/>
              </w:rPr>
              <w:t xml:space="preserve">STREET AND NUMBER    CITY   STATE   ZIP    </w:t>
            </w:r>
          </w:p>
        </w:tc>
        <w:tc>
          <w:tcPr>
            <w:tcW w:w="4394" w:type="dxa"/>
            <w:gridSpan w:val="2"/>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EMAIL:</w:t>
            </w:r>
          </w:p>
        </w:tc>
      </w:tr>
      <w:tr w:rsidR="002F38D4" w:rsidRPr="00565484" w:rsidTr="00894329">
        <w:trPr>
          <w:trHeight w:val="544"/>
        </w:trPr>
        <w:tc>
          <w:tcPr>
            <w:tcW w:w="11023" w:type="dxa"/>
            <w:gridSpan w:val="3"/>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 xml:space="preserve">NATURE OF RELATIONSHIP (FRIEND, RELATIVE, LANDLORD, HOUSEMATE ONLY):    </w:t>
            </w:r>
          </w:p>
          <w:p w:rsidR="002F38D4" w:rsidRPr="00565484" w:rsidRDefault="002F38D4" w:rsidP="00894329">
            <w:pPr>
              <w:pStyle w:val="TableParagraph"/>
              <w:spacing w:line="181" w:lineRule="exact"/>
              <w:ind w:left="102"/>
              <w:rPr>
                <w:rFonts w:ascii="Times New Roman" w:hAnsi="Times New Roman" w:cs="Times New Roman"/>
                <w:sz w:val="16"/>
              </w:rPr>
            </w:pPr>
          </w:p>
        </w:tc>
      </w:tr>
    </w:tbl>
    <w:p w:rsidR="002F38D4" w:rsidRDefault="002F38D4" w:rsidP="002F38D4">
      <w:pPr>
        <w:spacing w:line="182" w:lineRule="exact"/>
        <w:rPr>
          <w:sz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29"/>
        <w:gridCol w:w="1980"/>
        <w:gridCol w:w="2414"/>
      </w:tblGrid>
      <w:tr w:rsidR="00E32D87" w:rsidRPr="00565484" w:rsidTr="00D6772B">
        <w:trPr>
          <w:trHeight w:val="544"/>
        </w:trPr>
        <w:tc>
          <w:tcPr>
            <w:tcW w:w="6629" w:type="dxa"/>
          </w:tcPr>
          <w:p w:rsidR="00E32D87" w:rsidRPr="00565484" w:rsidRDefault="00E32D87" w:rsidP="00D6772B">
            <w:pPr>
              <w:pStyle w:val="TableParagraph"/>
              <w:tabs>
                <w:tab w:val="left" w:pos="2500"/>
              </w:tabs>
              <w:spacing w:line="174" w:lineRule="exact"/>
              <w:ind w:left="108"/>
              <w:rPr>
                <w:rFonts w:ascii="Times New Roman" w:hAnsi="Times New Roman" w:cs="Times New Roman"/>
                <w:sz w:val="16"/>
              </w:rPr>
            </w:pPr>
            <w:r w:rsidRPr="00565484">
              <w:rPr>
                <w:rFonts w:ascii="Times New Roman" w:hAnsi="Times New Roman" w:cs="Times New Roman"/>
                <w:sz w:val="16"/>
              </w:rPr>
              <w:t>NAME:</w:t>
            </w:r>
            <w:r w:rsidRPr="00565484">
              <w:rPr>
                <w:rFonts w:ascii="Times New Roman" w:hAnsi="Times New Roman" w:cs="Times New Roman"/>
                <w:spacing w:val="43"/>
                <w:sz w:val="16"/>
              </w:rPr>
              <w:t xml:space="preserve"> </w:t>
            </w:r>
            <w:r w:rsidRPr="00565484">
              <w:rPr>
                <w:rFonts w:ascii="Times New Roman" w:hAnsi="Times New Roman" w:cs="Times New Roman"/>
                <w:sz w:val="16"/>
              </w:rPr>
              <w:t>FIRST             MIDDLE           LAST</w:t>
            </w:r>
          </w:p>
        </w:tc>
        <w:tc>
          <w:tcPr>
            <w:tcW w:w="1980" w:type="dxa"/>
          </w:tcPr>
          <w:p w:rsidR="00E32D87" w:rsidRPr="00565484" w:rsidRDefault="00E32D87" w:rsidP="00D6772B">
            <w:pPr>
              <w:pStyle w:val="TableParagraph"/>
              <w:spacing w:line="174" w:lineRule="exact"/>
              <w:ind w:left="110"/>
              <w:rPr>
                <w:rFonts w:ascii="Times New Roman" w:hAnsi="Times New Roman" w:cs="Times New Roman"/>
                <w:sz w:val="16"/>
              </w:rPr>
            </w:pPr>
            <w:r w:rsidRPr="00565484">
              <w:rPr>
                <w:rFonts w:ascii="Times New Roman" w:hAnsi="Times New Roman" w:cs="Times New Roman"/>
                <w:sz w:val="16"/>
              </w:rPr>
              <w:t>CELL PHONE</w:t>
            </w:r>
          </w:p>
        </w:tc>
        <w:tc>
          <w:tcPr>
            <w:tcW w:w="2414" w:type="dxa"/>
          </w:tcPr>
          <w:p w:rsidR="00E32D87" w:rsidRPr="00565484" w:rsidRDefault="00E32D87" w:rsidP="00D6772B">
            <w:pPr>
              <w:pStyle w:val="TableParagraph"/>
              <w:spacing w:line="174" w:lineRule="exact"/>
              <w:ind w:left="102"/>
              <w:rPr>
                <w:rFonts w:ascii="Times New Roman" w:hAnsi="Times New Roman" w:cs="Times New Roman"/>
                <w:sz w:val="16"/>
              </w:rPr>
            </w:pPr>
            <w:r w:rsidRPr="00565484">
              <w:rPr>
                <w:rFonts w:ascii="Times New Roman" w:hAnsi="Times New Roman" w:cs="Times New Roman"/>
                <w:sz w:val="16"/>
              </w:rPr>
              <w:t>HOME PHONE</w:t>
            </w:r>
          </w:p>
        </w:tc>
      </w:tr>
      <w:tr w:rsidR="00E32D87" w:rsidRPr="00565484" w:rsidTr="00D6772B">
        <w:trPr>
          <w:trHeight w:val="544"/>
        </w:trPr>
        <w:tc>
          <w:tcPr>
            <w:tcW w:w="6629" w:type="dxa"/>
          </w:tcPr>
          <w:p w:rsidR="00E32D87" w:rsidRPr="00565484" w:rsidRDefault="00E32D87" w:rsidP="00D6772B">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ADDRESS:</w:t>
            </w:r>
            <w:r w:rsidRPr="00565484">
              <w:rPr>
                <w:rFonts w:ascii="Times New Roman" w:hAnsi="Times New Roman" w:cs="Times New Roman"/>
                <w:spacing w:val="87"/>
                <w:sz w:val="16"/>
              </w:rPr>
              <w:t xml:space="preserve"> </w:t>
            </w:r>
            <w:r w:rsidRPr="00565484">
              <w:rPr>
                <w:rFonts w:ascii="Times New Roman" w:hAnsi="Times New Roman" w:cs="Times New Roman"/>
                <w:sz w:val="16"/>
              </w:rPr>
              <w:t xml:space="preserve">STREET AND NUMBER    CITY   STATE   ZIP    </w:t>
            </w:r>
          </w:p>
        </w:tc>
        <w:tc>
          <w:tcPr>
            <w:tcW w:w="4394" w:type="dxa"/>
            <w:gridSpan w:val="2"/>
          </w:tcPr>
          <w:p w:rsidR="00E32D87" w:rsidRPr="00565484" w:rsidRDefault="00E32D87" w:rsidP="00D6772B">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EMAIL:</w:t>
            </w:r>
          </w:p>
        </w:tc>
      </w:tr>
      <w:tr w:rsidR="00E32D87" w:rsidRPr="00565484" w:rsidTr="00D6772B">
        <w:trPr>
          <w:trHeight w:val="544"/>
        </w:trPr>
        <w:tc>
          <w:tcPr>
            <w:tcW w:w="11023" w:type="dxa"/>
            <w:gridSpan w:val="3"/>
          </w:tcPr>
          <w:p w:rsidR="00E32D87" w:rsidRPr="00565484" w:rsidRDefault="00E32D87" w:rsidP="00D6772B">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 xml:space="preserve">NATURE OF RELATIONSHIP (FRIEND, RELATIVE, LANDLORD, HOUSEMATE ONLY):    </w:t>
            </w:r>
          </w:p>
          <w:p w:rsidR="00E32D87" w:rsidRPr="00565484" w:rsidRDefault="00E32D87" w:rsidP="00D6772B">
            <w:pPr>
              <w:pStyle w:val="TableParagraph"/>
              <w:spacing w:line="181" w:lineRule="exact"/>
              <w:ind w:left="102"/>
              <w:rPr>
                <w:rFonts w:ascii="Times New Roman" w:hAnsi="Times New Roman" w:cs="Times New Roman"/>
                <w:sz w:val="16"/>
              </w:rPr>
            </w:pPr>
          </w:p>
        </w:tc>
      </w:tr>
    </w:tbl>
    <w:p w:rsidR="00E32D87" w:rsidRPr="00565484" w:rsidRDefault="00E32D87" w:rsidP="002F38D4">
      <w:pPr>
        <w:spacing w:line="182" w:lineRule="exact"/>
        <w:rPr>
          <w:sz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609"/>
        <w:gridCol w:w="2414"/>
      </w:tblGrid>
      <w:tr w:rsidR="00584D5E" w:rsidRPr="00565484" w:rsidTr="00804745">
        <w:trPr>
          <w:trHeight w:val="544"/>
        </w:trPr>
        <w:tc>
          <w:tcPr>
            <w:tcW w:w="8609" w:type="dxa"/>
          </w:tcPr>
          <w:p w:rsidR="00584D5E" w:rsidRPr="00565484" w:rsidRDefault="00584D5E" w:rsidP="00894329">
            <w:pPr>
              <w:pStyle w:val="TableParagraph"/>
              <w:spacing w:line="174" w:lineRule="exact"/>
              <w:ind w:left="110"/>
              <w:rPr>
                <w:rFonts w:ascii="Times New Roman" w:hAnsi="Times New Roman" w:cs="Times New Roman"/>
                <w:sz w:val="16"/>
              </w:rPr>
            </w:pPr>
            <w:r w:rsidRPr="00565484">
              <w:rPr>
                <w:rFonts w:ascii="Times New Roman" w:hAnsi="Times New Roman" w:cs="Times New Roman"/>
                <w:sz w:val="16"/>
              </w:rPr>
              <w:t>HAVE YOU EVER BEEN EVICTED OR ASKED TO LEAVE A RESIDENCE?</w:t>
            </w:r>
            <w:r w:rsidR="00CB3103">
              <w:rPr>
                <w:rFonts w:ascii="Times New Roman" w:hAnsi="Times New Roman" w:cs="Times New Roman"/>
                <w:sz w:val="16"/>
              </w:rPr>
              <w:t xml:space="preserve"> If yes, explain below.</w:t>
            </w:r>
          </w:p>
        </w:tc>
        <w:tc>
          <w:tcPr>
            <w:tcW w:w="2414" w:type="dxa"/>
          </w:tcPr>
          <w:p w:rsidR="00584D5E" w:rsidRPr="00565484" w:rsidRDefault="00875DEA" w:rsidP="00894329">
            <w:pPr>
              <w:pStyle w:val="TableParagraph"/>
              <w:spacing w:line="174" w:lineRule="exact"/>
              <w:ind w:left="102"/>
              <w:rPr>
                <w:rFonts w:ascii="Times New Roman" w:hAnsi="Times New Roman" w:cs="Times New Roman"/>
                <w:sz w:val="16"/>
              </w:rPr>
            </w:pPr>
            <w:r>
              <w:rPr>
                <w:rFonts w:ascii="Times New Roman" w:hAnsi="Times New Roman" w:cs="Times New Roman"/>
                <w:sz w:val="16"/>
              </w:rPr>
              <w:t xml:space="preserve">     </w:t>
            </w:r>
            <w:r w:rsidRPr="00565484">
              <w:rPr>
                <w:rFonts w:ascii="Times New Roman" w:hAnsi="Times New Roman" w:cs="Times New Roman"/>
                <w:sz w:val="16"/>
              </w:rPr>
              <w:t xml:space="preserve">  </w:t>
            </w:r>
            <w:r w:rsidRPr="0061134F">
              <w:rPr>
                <w:rFonts w:ascii="Times New Roman" w:hAnsi="Times New Roman" w:cs="Times New Roman"/>
                <w:b/>
                <w:sz w:val="16"/>
              </w:rPr>
              <w:fldChar w:fldCharType="begin">
                <w:ffData>
                  <w:name w:val=""/>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 xml:space="preserve">YES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NO</w:t>
            </w:r>
          </w:p>
        </w:tc>
      </w:tr>
    </w:tbl>
    <w:p w:rsidR="002F38D4" w:rsidRPr="00565484" w:rsidRDefault="002F38D4" w:rsidP="002F38D4">
      <w:pPr>
        <w:spacing w:line="182" w:lineRule="exact"/>
        <w:rPr>
          <w:sz w:val="16"/>
        </w:rPr>
      </w:pPr>
    </w:p>
    <w:p w:rsidR="002F38D4" w:rsidRPr="00565484" w:rsidRDefault="002F38D4" w:rsidP="002F38D4">
      <w:pPr>
        <w:spacing w:line="182" w:lineRule="exact"/>
        <w:rPr>
          <w:sz w:val="16"/>
        </w:rPr>
      </w:pPr>
    </w:p>
    <w:p w:rsidR="002F38D4" w:rsidRDefault="002F38D4" w:rsidP="002F38D4">
      <w:pPr>
        <w:spacing w:line="182" w:lineRule="exact"/>
        <w:rPr>
          <w:sz w:val="16"/>
        </w:rPr>
      </w:pPr>
    </w:p>
    <w:p w:rsidR="002F38D4" w:rsidRDefault="002F38D4" w:rsidP="002F38D4">
      <w:pPr>
        <w:spacing w:line="182" w:lineRule="exact"/>
        <w:rPr>
          <w:sz w:val="16"/>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30"/>
      </w:tblGrid>
      <w:tr w:rsidR="002F38D4" w:rsidRPr="00565484" w:rsidTr="00894329">
        <w:trPr>
          <w:trHeight w:val="965"/>
        </w:trPr>
        <w:tc>
          <w:tcPr>
            <w:tcW w:w="11030" w:type="dxa"/>
            <w:shd w:val="clear" w:color="auto" w:fill="B3B3B3"/>
          </w:tcPr>
          <w:p w:rsidR="002F38D4" w:rsidRPr="00E32D87" w:rsidRDefault="002F38D4" w:rsidP="00E32D87">
            <w:pPr>
              <w:jc w:val="center"/>
              <w:rPr>
                <w:b/>
              </w:rPr>
            </w:pPr>
            <w:r w:rsidRPr="00E32D87">
              <w:rPr>
                <w:b/>
              </w:rPr>
              <w:lastRenderedPageBreak/>
              <w:t>WORK HISTORY</w:t>
            </w:r>
          </w:p>
          <w:p w:rsidR="002F38D4" w:rsidRPr="00961540" w:rsidRDefault="002F38D4" w:rsidP="006D5261">
            <w:pPr>
              <w:rPr>
                <w:sz w:val="16"/>
              </w:rPr>
            </w:pPr>
            <w:r w:rsidRPr="00961540">
              <w:rPr>
                <w:sz w:val="22"/>
              </w:rPr>
              <w:t xml:space="preserve">Beginning with your </w:t>
            </w:r>
            <w:r w:rsidRPr="00961540">
              <w:rPr>
                <w:sz w:val="22"/>
                <w:u w:val="single"/>
              </w:rPr>
              <w:t>present</w:t>
            </w:r>
            <w:r w:rsidRPr="00961540">
              <w:rPr>
                <w:sz w:val="22"/>
              </w:rPr>
              <w:t xml:space="preserve"> or most recent job, list all employment for the past </w:t>
            </w:r>
            <w:r w:rsidR="006D5261">
              <w:rPr>
                <w:sz w:val="22"/>
              </w:rPr>
              <w:t>seven</w:t>
            </w:r>
            <w:r w:rsidRPr="00961540">
              <w:rPr>
                <w:sz w:val="22"/>
              </w:rPr>
              <w:t xml:space="preserve"> (</w:t>
            </w:r>
            <w:r w:rsidR="006D5261">
              <w:rPr>
                <w:sz w:val="22"/>
              </w:rPr>
              <w:t>7</w:t>
            </w:r>
            <w:r w:rsidRPr="00961540">
              <w:rPr>
                <w:sz w:val="22"/>
              </w:rPr>
              <w:t xml:space="preserve">) years including part-time, self-employment, volunteer, temporary </w:t>
            </w:r>
            <w:r w:rsidR="00961540">
              <w:rPr>
                <w:sz w:val="22"/>
              </w:rPr>
              <w:t xml:space="preserve">or seasonal </w:t>
            </w:r>
            <w:r w:rsidRPr="00961540">
              <w:rPr>
                <w:sz w:val="22"/>
              </w:rPr>
              <w:t>jobs.  Include</w:t>
            </w:r>
            <w:r w:rsidRPr="00961540">
              <w:rPr>
                <w:spacing w:val="-1"/>
                <w:sz w:val="22"/>
              </w:rPr>
              <w:t xml:space="preserve"> </w:t>
            </w:r>
            <w:r w:rsidRPr="00961540">
              <w:rPr>
                <w:sz w:val="22"/>
              </w:rPr>
              <w:t>the month</w:t>
            </w:r>
            <w:r w:rsidRPr="00961540">
              <w:rPr>
                <w:spacing w:val="1"/>
                <w:sz w:val="22"/>
              </w:rPr>
              <w:t xml:space="preserve"> </w:t>
            </w:r>
            <w:r w:rsidRPr="00961540">
              <w:rPr>
                <w:sz w:val="22"/>
              </w:rPr>
              <w:t>and year of the</w:t>
            </w:r>
            <w:r w:rsidRPr="00961540">
              <w:rPr>
                <w:spacing w:val="1"/>
                <w:sz w:val="22"/>
              </w:rPr>
              <w:t xml:space="preserve"> </w:t>
            </w:r>
            <w:r w:rsidRPr="00961540">
              <w:rPr>
                <w:sz w:val="22"/>
              </w:rPr>
              <w:t>beginning</w:t>
            </w:r>
            <w:r w:rsidRPr="00961540">
              <w:rPr>
                <w:spacing w:val="-1"/>
                <w:sz w:val="22"/>
              </w:rPr>
              <w:t xml:space="preserve"> </w:t>
            </w:r>
            <w:r w:rsidRPr="00961540">
              <w:rPr>
                <w:sz w:val="22"/>
              </w:rPr>
              <w:t>and ending of</w:t>
            </w:r>
            <w:r w:rsidRPr="00961540">
              <w:rPr>
                <w:spacing w:val="-1"/>
                <w:sz w:val="22"/>
              </w:rPr>
              <w:t xml:space="preserve"> </w:t>
            </w:r>
            <w:r w:rsidRPr="00961540">
              <w:rPr>
                <w:sz w:val="22"/>
              </w:rPr>
              <w:t>every</w:t>
            </w:r>
            <w:r w:rsidRPr="00961540">
              <w:rPr>
                <w:spacing w:val="-1"/>
                <w:sz w:val="22"/>
              </w:rPr>
              <w:t xml:space="preserve"> </w:t>
            </w:r>
            <w:r w:rsidRPr="00961540">
              <w:rPr>
                <w:sz w:val="22"/>
              </w:rPr>
              <w:t>job.</w:t>
            </w:r>
            <w:r w:rsidRPr="00961540">
              <w:rPr>
                <w:spacing w:val="2"/>
                <w:sz w:val="22"/>
              </w:rPr>
              <w:t xml:space="preserve"> </w:t>
            </w:r>
            <w:r w:rsidRPr="00961540">
              <w:rPr>
                <w:sz w:val="22"/>
              </w:rPr>
              <w:t>For</w:t>
            </w:r>
            <w:r w:rsidRPr="00961540">
              <w:rPr>
                <w:spacing w:val="44"/>
                <w:sz w:val="22"/>
              </w:rPr>
              <w:t xml:space="preserve"> </w:t>
            </w:r>
            <w:r w:rsidRPr="00961540">
              <w:rPr>
                <w:sz w:val="22"/>
              </w:rPr>
              <w:t>periods of</w:t>
            </w:r>
            <w:r w:rsidRPr="00961540">
              <w:rPr>
                <w:spacing w:val="-1"/>
                <w:sz w:val="22"/>
              </w:rPr>
              <w:t xml:space="preserve"> </w:t>
            </w:r>
            <w:r w:rsidRPr="00961540">
              <w:rPr>
                <w:sz w:val="22"/>
              </w:rPr>
              <w:t>self-employment, list</w:t>
            </w:r>
            <w:r w:rsidRPr="00961540">
              <w:rPr>
                <w:spacing w:val="-1"/>
                <w:sz w:val="22"/>
              </w:rPr>
              <w:t xml:space="preserve"> </w:t>
            </w:r>
            <w:r w:rsidRPr="00961540">
              <w:rPr>
                <w:sz w:val="22"/>
              </w:rPr>
              <w:t>the</w:t>
            </w:r>
            <w:r w:rsidRPr="00961540">
              <w:rPr>
                <w:spacing w:val="-1"/>
                <w:sz w:val="22"/>
              </w:rPr>
              <w:t xml:space="preserve"> </w:t>
            </w:r>
            <w:r w:rsidRPr="00961540">
              <w:rPr>
                <w:sz w:val="22"/>
              </w:rPr>
              <w:t>type</w:t>
            </w:r>
            <w:r w:rsidRPr="00961540">
              <w:rPr>
                <w:spacing w:val="-1"/>
                <w:sz w:val="22"/>
              </w:rPr>
              <w:t xml:space="preserve"> </w:t>
            </w:r>
            <w:r w:rsidRPr="00961540">
              <w:rPr>
                <w:sz w:val="22"/>
              </w:rPr>
              <w:t>of work</w:t>
            </w:r>
            <w:r w:rsidRPr="00961540">
              <w:rPr>
                <w:spacing w:val="-1"/>
                <w:sz w:val="22"/>
              </w:rPr>
              <w:t xml:space="preserve"> </w:t>
            </w:r>
            <w:r w:rsidRPr="00961540">
              <w:rPr>
                <w:sz w:val="22"/>
              </w:rPr>
              <w:t>you were</w:t>
            </w:r>
            <w:r w:rsidRPr="00961540">
              <w:rPr>
                <w:spacing w:val="-1"/>
                <w:sz w:val="22"/>
              </w:rPr>
              <w:t xml:space="preserve"> </w:t>
            </w:r>
            <w:r w:rsidRPr="00961540">
              <w:rPr>
                <w:sz w:val="22"/>
              </w:rPr>
              <w:t>engaged</w:t>
            </w:r>
            <w:r w:rsidRPr="00961540">
              <w:rPr>
                <w:spacing w:val="-1"/>
                <w:sz w:val="22"/>
              </w:rPr>
              <w:t xml:space="preserve"> </w:t>
            </w:r>
            <w:r w:rsidRPr="00961540">
              <w:rPr>
                <w:sz w:val="22"/>
              </w:rPr>
              <w:t>in along with the</w:t>
            </w:r>
            <w:r w:rsidRPr="00961540">
              <w:rPr>
                <w:spacing w:val="-1"/>
                <w:sz w:val="22"/>
              </w:rPr>
              <w:t xml:space="preserve"> </w:t>
            </w:r>
            <w:r w:rsidRPr="00961540">
              <w:rPr>
                <w:sz w:val="22"/>
              </w:rPr>
              <w:t>names,</w:t>
            </w:r>
            <w:r w:rsidRPr="00961540">
              <w:rPr>
                <w:spacing w:val="-1"/>
                <w:sz w:val="22"/>
              </w:rPr>
              <w:t xml:space="preserve"> </w:t>
            </w:r>
            <w:r w:rsidRPr="00961540">
              <w:rPr>
                <w:sz w:val="22"/>
              </w:rPr>
              <w:t>addresses</w:t>
            </w:r>
            <w:r w:rsidRPr="00961540">
              <w:rPr>
                <w:spacing w:val="-1"/>
                <w:sz w:val="22"/>
              </w:rPr>
              <w:t xml:space="preserve"> </w:t>
            </w:r>
            <w:r w:rsidRPr="00961540">
              <w:rPr>
                <w:sz w:val="22"/>
              </w:rPr>
              <w:t>and</w:t>
            </w:r>
            <w:r w:rsidRPr="00961540">
              <w:rPr>
                <w:spacing w:val="-1"/>
                <w:sz w:val="22"/>
              </w:rPr>
              <w:t xml:space="preserve"> </w:t>
            </w:r>
            <w:r w:rsidRPr="00961540">
              <w:rPr>
                <w:sz w:val="22"/>
              </w:rPr>
              <w:t>phone numbers of</w:t>
            </w:r>
            <w:r w:rsidRPr="00961540">
              <w:rPr>
                <w:spacing w:val="1"/>
                <w:sz w:val="22"/>
              </w:rPr>
              <w:t xml:space="preserve"> </w:t>
            </w:r>
            <w:r w:rsidRPr="00961540">
              <w:rPr>
                <w:sz w:val="22"/>
              </w:rPr>
              <w:t>customers</w:t>
            </w:r>
            <w:r w:rsidRPr="00961540">
              <w:rPr>
                <w:spacing w:val="-1"/>
                <w:sz w:val="22"/>
              </w:rPr>
              <w:t xml:space="preserve"> </w:t>
            </w:r>
            <w:r w:rsidRPr="00961540">
              <w:rPr>
                <w:sz w:val="22"/>
              </w:rPr>
              <w:t>and/or</w:t>
            </w:r>
            <w:r w:rsidRPr="00961540">
              <w:rPr>
                <w:spacing w:val="-1"/>
                <w:sz w:val="22"/>
              </w:rPr>
              <w:t xml:space="preserve"> </w:t>
            </w:r>
            <w:r w:rsidRPr="00961540">
              <w:rPr>
                <w:sz w:val="22"/>
              </w:rPr>
              <w:t>suppliers</w:t>
            </w:r>
            <w:r w:rsidRPr="00961540">
              <w:rPr>
                <w:spacing w:val="-1"/>
                <w:sz w:val="22"/>
              </w:rPr>
              <w:t xml:space="preserve"> </w:t>
            </w:r>
            <w:r w:rsidRPr="00961540">
              <w:rPr>
                <w:sz w:val="22"/>
              </w:rPr>
              <w:t>who</w:t>
            </w:r>
            <w:r w:rsidRPr="00961540">
              <w:rPr>
                <w:spacing w:val="-1"/>
                <w:sz w:val="22"/>
              </w:rPr>
              <w:t xml:space="preserve"> </w:t>
            </w:r>
            <w:r w:rsidRPr="00961540">
              <w:rPr>
                <w:sz w:val="22"/>
              </w:rPr>
              <w:t>can</w:t>
            </w:r>
            <w:r w:rsidRPr="00961540">
              <w:rPr>
                <w:spacing w:val="-1"/>
                <w:sz w:val="22"/>
              </w:rPr>
              <w:t xml:space="preserve"> </w:t>
            </w:r>
            <w:r w:rsidRPr="00961540">
              <w:rPr>
                <w:sz w:val="22"/>
              </w:rPr>
              <w:t>verify your</w:t>
            </w:r>
            <w:r w:rsidRPr="00961540">
              <w:rPr>
                <w:spacing w:val="-1"/>
                <w:sz w:val="22"/>
              </w:rPr>
              <w:t xml:space="preserve"> </w:t>
            </w:r>
            <w:r w:rsidRPr="00961540">
              <w:rPr>
                <w:sz w:val="22"/>
              </w:rPr>
              <w:t>self</w:t>
            </w:r>
            <w:r w:rsidRPr="00961540">
              <w:rPr>
                <w:spacing w:val="-1"/>
                <w:sz w:val="22"/>
              </w:rPr>
              <w:t>-</w:t>
            </w:r>
            <w:r w:rsidRPr="00961540">
              <w:rPr>
                <w:sz w:val="22"/>
              </w:rPr>
              <w:t>employment.</w:t>
            </w:r>
            <w:r w:rsidRPr="00961540">
              <w:rPr>
                <w:spacing w:val="43"/>
                <w:sz w:val="22"/>
              </w:rPr>
              <w:t xml:space="preserve"> </w:t>
            </w:r>
            <w:r w:rsidRPr="00961540">
              <w:rPr>
                <w:sz w:val="22"/>
              </w:rPr>
              <w:t>Indicate</w:t>
            </w:r>
            <w:r w:rsidRPr="00961540">
              <w:rPr>
                <w:spacing w:val="-1"/>
                <w:sz w:val="22"/>
              </w:rPr>
              <w:t xml:space="preserve"> </w:t>
            </w:r>
            <w:r w:rsidRPr="00961540">
              <w:rPr>
                <w:sz w:val="22"/>
              </w:rPr>
              <w:t>anything</w:t>
            </w:r>
            <w:r w:rsidRPr="00961540">
              <w:rPr>
                <w:spacing w:val="-1"/>
                <w:sz w:val="22"/>
              </w:rPr>
              <w:t xml:space="preserve"> </w:t>
            </w:r>
            <w:r w:rsidRPr="00961540">
              <w:rPr>
                <w:sz w:val="22"/>
              </w:rPr>
              <w:t>else you were doing</w:t>
            </w:r>
            <w:r w:rsidRPr="00961540">
              <w:rPr>
                <w:spacing w:val="-1"/>
                <w:sz w:val="22"/>
              </w:rPr>
              <w:t xml:space="preserve"> </w:t>
            </w:r>
            <w:r w:rsidRPr="00961540">
              <w:rPr>
                <w:sz w:val="22"/>
              </w:rPr>
              <w:t>during</w:t>
            </w:r>
            <w:r w:rsidRPr="00961540">
              <w:rPr>
                <w:spacing w:val="-1"/>
                <w:sz w:val="22"/>
              </w:rPr>
              <w:t xml:space="preserve"> </w:t>
            </w:r>
            <w:r w:rsidRPr="00961540">
              <w:rPr>
                <w:sz w:val="22"/>
              </w:rPr>
              <w:t>that time</w:t>
            </w:r>
            <w:r w:rsidRPr="00961540">
              <w:rPr>
                <w:spacing w:val="-1"/>
                <w:sz w:val="22"/>
              </w:rPr>
              <w:t xml:space="preserve"> </w:t>
            </w:r>
            <w:r w:rsidRPr="00961540">
              <w:rPr>
                <w:sz w:val="22"/>
              </w:rPr>
              <w:t>period.</w:t>
            </w:r>
          </w:p>
        </w:tc>
      </w:tr>
    </w:tbl>
    <w:p w:rsidR="002F38D4" w:rsidRPr="00565484" w:rsidRDefault="002F38D4" w:rsidP="002F38D4">
      <w:pPr>
        <w:pStyle w:val="BodyText"/>
        <w:spacing w:before="5"/>
        <w:rPr>
          <w:rFonts w:ascii="Times New Roman" w:hAnsi="Times New Roman" w:cs="Times New Roman"/>
          <w:b/>
          <w:sz w:val="16"/>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8"/>
        <w:gridCol w:w="2072"/>
      </w:tblGrid>
      <w:tr w:rsidR="002F38D4" w:rsidRPr="00565484" w:rsidTr="00894329">
        <w:trPr>
          <w:trHeight w:val="256"/>
        </w:trPr>
        <w:tc>
          <w:tcPr>
            <w:tcW w:w="8958" w:type="dxa"/>
          </w:tcPr>
          <w:p w:rsidR="002F38D4" w:rsidRPr="00565484" w:rsidRDefault="002F38D4" w:rsidP="00894329">
            <w:pPr>
              <w:pStyle w:val="TableParagraph"/>
              <w:spacing w:before="7"/>
              <w:rPr>
                <w:rFonts w:ascii="Times New Roman" w:hAnsi="Times New Roman" w:cs="Times New Roman"/>
                <w:sz w:val="18"/>
              </w:rPr>
            </w:pPr>
            <w:r w:rsidRPr="00565484">
              <w:rPr>
                <w:rFonts w:ascii="Times New Roman" w:hAnsi="Times New Roman" w:cs="Times New Roman"/>
                <w:sz w:val="18"/>
              </w:rPr>
              <w:t>Would there be a problem if we contact your current employer?</w:t>
            </w:r>
          </w:p>
        </w:tc>
        <w:tc>
          <w:tcPr>
            <w:tcW w:w="2072" w:type="dxa"/>
          </w:tcPr>
          <w:p w:rsidR="002F38D4" w:rsidRPr="00565484" w:rsidRDefault="002F38D4" w:rsidP="00894329">
            <w:pPr>
              <w:pStyle w:val="TableParagraph"/>
              <w:spacing w:before="7"/>
              <w:ind w:left="99"/>
              <w:rPr>
                <w:rFonts w:ascii="Times New Roman" w:hAnsi="Times New Roman" w:cs="Times New Roman"/>
                <w:sz w:val="16"/>
              </w:rPr>
            </w:pPr>
            <w:r>
              <w:rPr>
                <w:rFonts w:ascii="Times New Roman" w:hAnsi="Times New Roman" w:cs="Times New Roman"/>
                <w:sz w:val="16"/>
              </w:rPr>
              <w:t xml:space="preserve">     </w:t>
            </w:r>
            <w:r w:rsidRPr="00565484">
              <w:rPr>
                <w:rFonts w:ascii="Times New Roman" w:hAnsi="Times New Roman" w:cs="Times New Roman"/>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 xml:space="preserve">YES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NO</w:t>
            </w:r>
          </w:p>
        </w:tc>
      </w:tr>
      <w:tr w:rsidR="002F38D4" w:rsidRPr="00565484" w:rsidTr="00894329">
        <w:trPr>
          <w:trHeight w:val="256"/>
        </w:trPr>
        <w:tc>
          <w:tcPr>
            <w:tcW w:w="8958" w:type="dxa"/>
          </w:tcPr>
          <w:p w:rsidR="002F38D4" w:rsidRPr="00565484" w:rsidRDefault="002F38D4" w:rsidP="00894329">
            <w:pPr>
              <w:pStyle w:val="TableParagraph"/>
              <w:spacing w:before="7"/>
              <w:rPr>
                <w:rFonts w:ascii="Times New Roman" w:hAnsi="Times New Roman" w:cs="Times New Roman"/>
                <w:sz w:val="18"/>
              </w:rPr>
            </w:pPr>
            <w:r w:rsidRPr="00565484">
              <w:rPr>
                <w:rFonts w:ascii="Times New Roman" w:hAnsi="Times New Roman" w:cs="Times New Roman"/>
                <w:sz w:val="18"/>
              </w:rPr>
              <w:t>Has your work performance ever been affected by your use of alcohol or drugs?</w:t>
            </w:r>
          </w:p>
        </w:tc>
        <w:tc>
          <w:tcPr>
            <w:tcW w:w="2072" w:type="dxa"/>
          </w:tcPr>
          <w:p w:rsidR="002F38D4" w:rsidRPr="00565484" w:rsidRDefault="002F38D4" w:rsidP="00894329">
            <w:pPr>
              <w:pStyle w:val="TableParagraph"/>
              <w:spacing w:before="7"/>
              <w:ind w:left="99"/>
              <w:rPr>
                <w:rFonts w:ascii="Times New Roman" w:hAnsi="Times New Roman" w:cs="Times New Roman"/>
                <w:sz w:val="16"/>
              </w:rPr>
            </w:pPr>
            <w:r>
              <w:rPr>
                <w:rFonts w:ascii="Times New Roman" w:hAnsi="Times New Roman" w:cs="Times New Roman"/>
                <w:sz w:val="16"/>
              </w:rPr>
              <w:t xml:space="preserve">     </w:t>
            </w:r>
            <w:r w:rsidRPr="00565484">
              <w:rPr>
                <w:rFonts w:ascii="Times New Roman" w:hAnsi="Times New Roman" w:cs="Times New Roman"/>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 xml:space="preserve">YES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NO</w:t>
            </w:r>
          </w:p>
        </w:tc>
      </w:tr>
      <w:tr w:rsidR="002F38D4" w:rsidRPr="00565484" w:rsidTr="00894329">
        <w:trPr>
          <w:trHeight w:val="256"/>
        </w:trPr>
        <w:tc>
          <w:tcPr>
            <w:tcW w:w="8958" w:type="dxa"/>
          </w:tcPr>
          <w:p w:rsidR="002F38D4" w:rsidRPr="00565484" w:rsidRDefault="002F38D4" w:rsidP="00894329">
            <w:pPr>
              <w:pStyle w:val="TableParagraph"/>
              <w:spacing w:before="7"/>
              <w:rPr>
                <w:rFonts w:ascii="Times New Roman" w:hAnsi="Times New Roman" w:cs="Times New Roman"/>
                <w:sz w:val="18"/>
              </w:rPr>
            </w:pPr>
            <w:r w:rsidRPr="00565484">
              <w:rPr>
                <w:rFonts w:ascii="Times New Roman" w:hAnsi="Times New Roman" w:cs="Times New Roman"/>
                <w:sz w:val="18"/>
              </w:rPr>
              <w:t>In the past ten years, have you been warned by an employer about your drinking or d</w:t>
            </w:r>
            <w:r w:rsidR="00E32D87">
              <w:rPr>
                <w:rFonts w:ascii="Times New Roman" w:hAnsi="Times New Roman" w:cs="Times New Roman"/>
                <w:sz w:val="18"/>
              </w:rPr>
              <w:t>r</w:t>
            </w:r>
            <w:r w:rsidRPr="00565484">
              <w:rPr>
                <w:rFonts w:ascii="Times New Roman" w:hAnsi="Times New Roman" w:cs="Times New Roman"/>
                <w:sz w:val="18"/>
              </w:rPr>
              <w:t>ug habits and their impact on your performance?</w:t>
            </w:r>
          </w:p>
        </w:tc>
        <w:tc>
          <w:tcPr>
            <w:tcW w:w="2072" w:type="dxa"/>
          </w:tcPr>
          <w:p w:rsidR="002F38D4" w:rsidRPr="00565484" w:rsidRDefault="002F38D4" w:rsidP="00894329">
            <w:pPr>
              <w:pStyle w:val="TableParagraph"/>
              <w:spacing w:before="7"/>
              <w:ind w:left="99"/>
              <w:rPr>
                <w:rFonts w:ascii="Times New Roman" w:hAnsi="Times New Roman" w:cs="Times New Roman"/>
                <w:sz w:val="16"/>
              </w:rPr>
            </w:pPr>
            <w:r>
              <w:rPr>
                <w:rFonts w:ascii="Times New Roman" w:hAnsi="Times New Roman" w:cs="Times New Roman"/>
                <w:sz w:val="16"/>
              </w:rPr>
              <w:t xml:space="preserve">     </w:t>
            </w:r>
            <w:r w:rsidRPr="00565484">
              <w:rPr>
                <w:rFonts w:ascii="Times New Roman" w:hAnsi="Times New Roman" w:cs="Times New Roman"/>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 xml:space="preserve">YES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NO</w:t>
            </w:r>
          </w:p>
        </w:tc>
      </w:tr>
    </w:tbl>
    <w:p w:rsidR="002F38D4" w:rsidRPr="00565484" w:rsidRDefault="002F38D4" w:rsidP="002F38D4">
      <w:pPr>
        <w:pStyle w:val="BodyText"/>
        <w:spacing w:before="5"/>
        <w:rPr>
          <w:rFonts w:ascii="Times New Roman" w:hAnsi="Times New Roman" w:cs="Times New Roman"/>
          <w:b/>
          <w:sz w:val="16"/>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9"/>
        <w:gridCol w:w="1441"/>
        <w:gridCol w:w="542"/>
        <w:gridCol w:w="1376"/>
        <w:gridCol w:w="270"/>
        <w:gridCol w:w="450"/>
        <w:gridCol w:w="1440"/>
        <w:gridCol w:w="4142"/>
      </w:tblGrid>
      <w:tr w:rsidR="002F38D4" w:rsidRPr="00565484" w:rsidTr="00894329">
        <w:trPr>
          <w:trHeight w:val="517"/>
        </w:trPr>
        <w:tc>
          <w:tcPr>
            <w:tcW w:w="1369" w:type="dxa"/>
          </w:tcPr>
          <w:p w:rsidR="002F38D4" w:rsidRPr="00565484" w:rsidRDefault="002F38D4" w:rsidP="00894329">
            <w:pPr>
              <w:pStyle w:val="TableParagraph"/>
              <w:spacing w:before="7"/>
              <w:ind w:left="0"/>
              <w:rPr>
                <w:rFonts w:ascii="Times New Roman" w:hAnsi="Times New Roman" w:cs="Times New Roman"/>
                <w:sz w:val="16"/>
                <w:szCs w:val="16"/>
              </w:rPr>
            </w:pPr>
            <w:r w:rsidRPr="00565484">
              <w:rPr>
                <w:rFonts w:ascii="Times New Roman" w:hAnsi="Times New Roman" w:cs="Times New Roman"/>
                <w:sz w:val="16"/>
                <w:szCs w:val="16"/>
              </w:rPr>
              <w:t>FROM</w:t>
            </w:r>
          </w:p>
        </w:tc>
        <w:tc>
          <w:tcPr>
            <w:tcW w:w="1441" w:type="dxa"/>
          </w:tcPr>
          <w:p w:rsidR="002F38D4" w:rsidRPr="00565484" w:rsidRDefault="002F38D4" w:rsidP="00894329">
            <w:pPr>
              <w:pStyle w:val="TableParagraph"/>
              <w:spacing w:before="7"/>
              <w:ind w:left="0"/>
              <w:rPr>
                <w:rFonts w:ascii="Times New Roman" w:hAnsi="Times New Roman" w:cs="Times New Roman"/>
                <w:sz w:val="16"/>
                <w:szCs w:val="16"/>
              </w:rPr>
            </w:pPr>
            <w:r w:rsidRPr="00565484">
              <w:rPr>
                <w:rFonts w:ascii="Times New Roman" w:hAnsi="Times New Roman" w:cs="Times New Roman"/>
                <w:sz w:val="16"/>
                <w:szCs w:val="16"/>
              </w:rPr>
              <w:t>TO</w:t>
            </w:r>
          </w:p>
        </w:tc>
        <w:tc>
          <w:tcPr>
            <w:tcW w:w="8220" w:type="dxa"/>
            <w:gridSpan w:val="6"/>
          </w:tcPr>
          <w:p w:rsidR="002F38D4" w:rsidRPr="00565484" w:rsidRDefault="002F38D4" w:rsidP="00894329">
            <w:pPr>
              <w:pStyle w:val="TableParagraph"/>
              <w:spacing w:before="7"/>
              <w:ind w:left="0"/>
              <w:rPr>
                <w:rFonts w:ascii="Times New Roman" w:hAnsi="Times New Roman" w:cs="Times New Roman"/>
                <w:sz w:val="16"/>
                <w:szCs w:val="16"/>
              </w:rPr>
            </w:pPr>
            <w:r w:rsidRPr="00565484">
              <w:rPr>
                <w:rFonts w:ascii="Times New Roman" w:hAnsi="Times New Roman" w:cs="Times New Roman"/>
                <w:sz w:val="16"/>
                <w:szCs w:val="16"/>
              </w:rPr>
              <w:t>COMPANY</w:t>
            </w:r>
            <w:r w:rsidRPr="00565484">
              <w:rPr>
                <w:rFonts w:ascii="Times New Roman" w:hAnsi="Times New Roman" w:cs="Times New Roman"/>
                <w:spacing w:val="-3"/>
                <w:sz w:val="16"/>
                <w:szCs w:val="16"/>
              </w:rPr>
              <w:t xml:space="preserve"> </w:t>
            </w:r>
            <w:r w:rsidRPr="00565484">
              <w:rPr>
                <w:rFonts w:ascii="Times New Roman" w:hAnsi="Times New Roman" w:cs="Times New Roman"/>
                <w:sz w:val="16"/>
                <w:szCs w:val="16"/>
              </w:rPr>
              <w:t>NAME</w:t>
            </w:r>
            <w:r w:rsidRPr="00565484">
              <w:rPr>
                <w:rFonts w:ascii="Times New Roman" w:hAnsi="Times New Roman" w:cs="Times New Roman"/>
                <w:spacing w:val="-2"/>
                <w:sz w:val="16"/>
                <w:szCs w:val="16"/>
              </w:rPr>
              <w:t xml:space="preserve"> </w:t>
            </w:r>
            <w:r w:rsidRPr="00565484">
              <w:rPr>
                <w:rFonts w:ascii="Times New Roman" w:hAnsi="Times New Roman" w:cs="Times New Roman"/>
                <w:sz w:val="16"/>
                <w:szCs w:val="16"/>
              </w:rPr>
              <w:t>OR</w:t>
            </w:r>
            <w:r w:rsidRPr="00565484">
              <w:rPr>
                <w:rFonts w:ascii="Times New Roman" w:hAnsi="Times New Roman" w:cs="Times New Roman"/>
                <w:spacing w:val="-1"/>
                <w:sz w:val="16"/>
                <w:szCs w:val="16"/>
              </w:rPr>
              <w:t xml:space="preserve"> </w:t>
            </w:r>
            <w:r w:rsidRPr="00565484">
              <w:rPr>
                <w:rFonts w:ascii="Times New Roman" w:hAnsi="Times New Roman" w:cs="Times New Roman"/>
                <w:sz w:val="16"/>
                <w:szCs w:val="16"/>
              </w:rPr>
              <w:t>EMPLOYER</w:t>
            </w:r>
          </w:p>
        </w:tc>
      </w:tr>
      <w:tr w:rsidR="002F38D4" w:rsidRPr="00565484" w:rsidTr="00894329">
        <w:trPr>
          <w:trHeight w:val="526"/>
        </w:trPr>
        <w:tc>
          <w:tcPr>
            <w:tcW w:w="11030" w:type="dxa"/>
            <w:gridSpan w:val="8"/>
          </w:tcPr>
          <w:p w:rsidR="002F38D4" w:rsidRPr="00565484" w:rsidRDefault="002F38D4" w:rsidP="00894329">
            <w:pPr>
              <w:pStyle w:val="TableParagraph"/>
              <w:spacing w:before="7"/>
              <w:ind w:left="0"/>
              <w:rPr>
                <w:rFonts w:ascii="Times New Roman" w:hAnsi="Times New Roman" w:cs="Times New Roman"/>
                <w:sz w:val="16"/>
                <w:szCs w:val="16"/>
              </w:rPr>
            </w:pPr>
            <w:r w:rsidRPr="00565484">
              <w:rPr>
                <w:rFonts w:ascii="Times New Roman" w:hAnsi="Times New Roman" w:cs="Times New Roman"/>
                <w:sz w:val="16"/>
                <w:szCs w:val="16"/>
              </w:rPr>
              <w:t>ADDRESS:</w:t>
            </w:r>
            <w:r>
              <w:rPr>
                <w:rFonts w:ascii="Times New Roman" w:hAnsi="Times New Roman" w:cs="Times New Roman"/>
                <w:sz w:val="16"/>
                <w:szCs w:val="16"/>
              </w:rPr>
              <w:t xml:space="preserve">         </w:t>
            </w:r>
            <w:r w:rsidRPr="00565484">
              <w:rPr>
                <w:rFonts w:ascii="Times New Roman" w:hAnsi="Times New Roman" w:cs="Times New Roman"/>
                <w:sz w:val="16"/>
                <w:szCs w:val="16"/>
              </w:rPr>
              <w:t>STREET</w:t>
            </w:r>
            <w:r w:rsidRPr="00565484">
              <w:rPr>
                <w:rFonts w:ascii="Times New Roman" w:hAnsi="Times New Roman" w:cs="Times New Roman"/>
                <w:spacing w:val="-2"/>
                <w:sz w:val="16"/>
                <w:szCs w:val="16"/>
              </w:rPr>
              <w:t xml:space="preserve"> </w:t>
            </w:r>
            <w:r w:rsidRPr="00565484">
              <w:rPr>
                <w:rFonts w:ascii="Times New Roman" w:hAnsi="Times New Roman" w:cs="Times New Roman"/>
                <w:sz w:val="16"/>
                <w:szCs w:val="16"/>
              </w:rPr>
              <w:t>AND</w:t>
            </w:r>
            <w:r w:rsidRPr="00565484">
              <w:rPr>
                <w:rFonts w:ascii="Times New Roman" w:hAnsi="Times New Roman" w:cs="Times New Roman"/>
                <w:spacing w:val="-1"/>
                <w:sz w:val="16"/>
                <w:szCs w:val="16"/>
              </w:rPr>
              <w:t xml:space="preserve"> </w:t>
            </w:r>
            <w:r w:rsidRPr="00565484">
              <w:rPr>
                <w:rFonts w:ascii="Times New Roman" w:hAnsi="Times New Roman" w:cs="Times New Roman"/>
                <w:sz w:val="16"/>
                <w:szCs w:val="16"/>
              </w:rPr>
              <w:t>NUMBER</w:t>
            </w:r>
            <w:r>
              <w:rPr>
                <w:rFonts w:ascii="Times New Roman" w:hAnsi="Times New Roman" w:cs="Times New Roman"/>
                <w:sz w:val="16"/>
                <w:szCs w:val="16"/>
              </w:rPr>
              <w:t xml:space="preserve">                  </w:t>
            </w:r>
            <w:r w:rsidRPr="00565484">
              <w:rPr>
                <w:rFonts w:ascii="Times New Roman" w:hAnsi="Times New Roman" w:cs="Times New Roman"/>
                <w:sz w:val="16"/>
                <w:szCs w:val="16"/>
              </w:rPr>
              <w:t>CITY</w:t>
            </w:r>
            <w:r>
              <w:rPr>
                <w:rFonts w:ascii="Times New Roman" w:hAnsi="Times New Roman" w:cs="Times New Roman"/>
                <w:sz w:val="16"/>
                <w:szCs w:val="16"/>
              </w:rPr>
              <w:t xml:space="preserve">                   </w:t>
            </w:r>
            <w:r w:rsidRPr="00565484">
              <w:rPr>
                <w:rFonts w:ascii="Times New Roman" w:hAnsi="Times New Roman" w:cs="Times New Roman"/>
                <w:sz w:val="16"/>
                <w:szCs w:val="16"/>
              </w:rPr>
              <w:t>STATE</w:t>
            </w:r>
            <w:r>
              <w:rPr>
                <w:rFonts w:ascii="Times New Roman" w:hAnsi="Times New Roman" w:cs="Times New Roman"/>
                <w:sz w:val="16"/>
                <w:szCs w:val="16"/>
              </w:rPr>
              <w:t xml:space="preserve">             </w:t>
            </w:r>
            <w:r w:rsidRPr="00565484">
              <w:rPr>
                <w:rFonts w:ascii="Times New Roman" w:hAnsi="Times New Roman" w:cs="Times New Roman"/>
                <w:sz w:val="16"/>
                <w:szCs w:val="16"/>
              </w:rPr>
              <w:t>ZIP</w:t>
            </w:r>
          </w:p>
        </w:tc>
      </w:tr>
      <w:tr w:rsidR="002F38D4" w:rsidRPr="00565484" w:rsidTr="00894329">
        <w:trPr>
          <w:trHeight w:val="535"/>
        </w:trPr>
        <w:tc>
          <w:tcPr>
            <w:tcW w:w="3352" w:type="dxa"/>
            <w:gridSpan w:val="3"/>
          </w:tcPr>
          <w:p w:rsidR="002F38D4" w:rsidRPr="00565484" w:rsidRDefault="002F38D4" w:rsidP="00894329">
            <w:pPr>
              <w:pStyle w:val="TableParagraph"/>
              <w:spacing w:before="8"/>
              <w:ind w:left="0"/>
              <w:rPr>
                <w:rFonts w:ascii="Times New Roman" w:hAnsi="Times New Roman" w:cs="Times New Roman"/>
                <w:sz w:val="16"/>
                <w:szCs w:val="16"/>
              </w:rPr>
            </w:pPr>
            <w:r w:rsidRPr="00565484">
              <w:rPr>
                <w:rFonts w:ascii="Times New Roman" w:hAnsi="Times New Roman" w:cs="Times New Roman"/>
                <w:sz w:val="16"/>
                <w:szCs w:val="16"/>
              </w:rPr>
              <w:t>TELEPHONE</w:t>
            </w:r>
            <w:r w:rsidRPr="00565484">
              <w:rPr>
                <w:rFonts w:ascii="Times New Roman" w:hAnsi="Times New Roman" w:cs="Times New Roman"/>
                <w:spacing w:val="-2"/>
                <w:sz w:val="16"/>
                <w:szCs w:val="16"/>
              </w:rPr>
              <w:t xml:space="preserve"> </w:t>
            </w:r>
            <w:r w:rsidRPr="00565484">
              <w:rPr>
                <w:rFonts w:ascii="Times New Roman" w:hAnsi="Times New Roman" w:cs="Times New Roman"/>
                <w:sz w:val="16"/>
                <w:szCs w:val="16"/>
              </w:rPr>
              <w:t>NUMBER</w:t>
            </w:r>
          </w:p>
        </w:tc>
        <w:tc>
          <w:tcPr>
            <w:tcW w:w="7678" w:type="dxa"/>
            <w:gridSpan w:val="5"/>
          </w:tcPr>
          <w:p w:rsidR="002F38D4" w:rsidRPr="00565484" w:rsidRDefault="002F38D4" w:rsidP="00894329">
            <w:pPr>
              <w:pStyle w:val="TableParagraph"/>
              <w:spacing w:before="8" w:line="184" w:lineRule="exact"/>
              <w:ind w:left="0"/>
              <w:rPr>
                <w:rFonts w:ascii="Times New Roman" w:hAnsi="Times New Roman" w:cs="Times New Roman"/>
                <w:sz w:val="16"/>
                <w:szCs w:val="16"/>
              </w:rPr>
            </w:pPr>
            <w:r w:rsidRPr="00565484">
              <w:rPr>
                <w:rFonts w:ascii="Times New Roman" w:hAnsi="Times New Roman" w:cs="Times New Roman"/>
                <w:sz w:val="16"/>
                <w:szCs w:val="16"/>
              </w:rPr>
              <w:t>STATUS:</w:t>
            </w:r>
            <w:r>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FULL</w:t>
            </w:r>
            <w:r w:rsidRPr="00565484">
              <w:rPr>
                <w:rFonts w:ascii="Times New Roman" w:hAnsi="Times New Roman" w:cs="Times New Roman"/>
                <w:spacing w:val="-1"/>
                <w:sz w:val="16"/>
                <w:szCs w:val="16"/>
              </w:rPr>
              <w:t xml:space="preserve"> </w:t>
            </w:r>
            <w:r w:rsidRPr="00565484">
              <w:rPr>
                <w:rFonts w:ascii="Times New Roman" w:hAnsi="Times New Roman" w:cs="Times New Roman"/>
                <w:sz w:val="16"/>
                <w:szCs w:val="16"/>
              </w:rPr>
              <w:t>TIME</w:t>
            </w:r>
            <w:r>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Pr>
                <w:rFonts w:ascii="Times New Roman" w:hAnsi="Times New Roman" w:cs="Times New Roman"/>
                <w:sz w:val="16"/>
                <w:szCs w:val="16"/>
              </w:rPr>
              <w:t>P</w:t>
            </w:r>
            <w:r w:rsidRPr="00565484">
              <w:rPr>
                <w:rFonts w:ascii="Times New Roman" w:hAnsi="Times New Roman" w:cs="Times New Roman"/>
                <w:sz w:val="16"/>
                <w:szCs w:val="16"/>
              </w:rPr>
              <w:t>ART</w:t>
            </w:r>
            <w:r w:rsidRPr="00565484">
              <w:rPr>
                <w:rFonts w:ascii="Times New Roman" w:hAnsi="Times New Roman" w:cs="Times New Roman"/>
                <w:spacing w:val="-1"/>
                <w:sz w:val="16"/>
                <w:szCs w:val="16"/>
              </w:rPr>
              <w:t xml:space="preserve"> </w:t>
            </w:r>
            <w:r w:rsidRPr="00565484">
              <w:rPr>
                <w:rFonts w:ascii="Times New Roman" w:hAnsi="Times New Roman" w:cs="Times New Roman"/>
                <w:sz w:val="16"/>
                <w:szCs w:val="16"/>
              </w:rPr>
              <w:t>TIME</w:t>
            </w:r>
            <w:r>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VOLUNTEER</w:t>
            </w:r>
            <w:r>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TEMP</w:t>
            </w:r>
            <w:r>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Pr>
                <w:rFonts w:ascii="Times New Roman" w:hAnsi="Times New Roman" w:cs="Times New Roman"/>
                <w:sz w:val="16"/>
                <w:szCs w:val="16"/>
              </w:rPr>
              <w:t>S</w:t>
            </w:r>
            <w:r w:rsidRPr="00565484">
              <w:rPr>
                <w:rFonts w:ascii="Times New Roman" w:hAnsi="Times New Roman" w:cs="Times New Roman"/>
                <w:sz w:val="16"/>
                <w:szCs w:val="16"/>
              </w:rPr>
              <w:t>ELF-EMPLOYED</w:t>
            </w:r>
          </w:p>
          <w:p w:rsidR="002F38D4" w:rsidRPr="00565484" w:rsidRDefault="002F38D4" w:rsidP="00894329">
            <w:pPr>
              <w:pStyle w:val="TableParagraph"/>
              <w:ind w:left="197"/>
              <w:rPr>
                <w:rFonts w:ascii="Times New Roman" w:hAnsi="Times New Roman" w:cs="Times New Roman"/>
                <w:sz w:val="16"/>
                <w:szCs w:val="16"/>
              </w:rPr>
            </w:pPr>
          </w:p>
        </w:tc>
      </w:tr>
      <w:tr w:rsidR="002F38D4" w:rsidRPr="00565484" w:rsidTr="00894329">
        <w:trPr>
          <w:trHeight w:val="552"/>
        </w:trPr>
        <w:tc>
          <w:tcPr>
            <w:tcW w:w="4728" w:type="dxa"/>
            <w:gridSpan w:val="4"/>
          </w:tcPr>
          <w:p w:rsidR="002F38D4" w:rsidRPr="00565484" w:rsidRDefault="002F38D4" w:rsidP="00894329">
            <w:pPr>
              <w:pStyle w:val="TableParagraph"/>
              <w:spacing w:before="8"/>
              <w:ind w:left="0"/>
              <w:rPr>
                <w:rFonts w:ascii="Times New Roman" w:hAnsi="Times New Roman" w:cs="Times New Roman"/>
                <w:sz w:val="16"/>
                <w:szCs w:val="16"/>
              </w:rPr>
            </w:pPr>
            <w:r w:rsidRPr="00565484">
              <w:rPr>
                <w:rFonts w:ascii="Times New Roman" w:hAnsi="Times New Roman" w:cs="Times New Roman"/>
                <w:sz w:val="16"/>
                <w:szCs w:val="16"/>
              </w:rPr>
              <w:t>JOB</w:t>
            </w:r>
            <w:r w:rsidRPr="00565484">
              <w:rPr>
                <w:rFonts w:ascii="Times New Roman" w:hAnsi="Times New Roman" w:cs="Times New Roman"/>
                <w:spacing w:val="-3"/>
                <w:sz w:val="16"/>
                <w:szCs w:val="16"/>
              </w:rPr>
              <w:t xml:space="preserve"> </w:t>
            </w:r>
            <w:r w:rsidRPr="00565484">
              <w:rPr>
                <w:rFonts w:ascii="Times New Roman" w:hAnsi="Times New Roman" w:cs="Times New Roman"/>
                <w:sz w:val="16"/>
                <w:szCs w:val="16"/>
              </w:rPr>
              <w:t>TITLE</w:t>
            </w:r>
          </w:p>
        </w:tc>
        <w:tc>
          <w:tcPr>
            <w:tcW w:w="2160" w:type="dxa"/>
            <w:gridSpan w:val="3"/>
          </w:tcPr>
          <w:p w:rsidR="002F38D4" w:rsidRPr="00565484" w:rsidRDefault="002F38D4" w:rsidP="00894329">
            <w:pPr>
              <w:pStyle w:val="TableParagraph"/>
              <w:spacing w:before="8"/>
              <w:ind w:left="104" w:right="246"/>
              <w:rPr>
                <w:rFonts w:ascii="Times New Roman" w:hAnsi="Times New Roman" w:cs="Times New Roman"/>
                <w:sz w:val="16"/>
                <w:szCs w:val="16"/>
              </w:rPr>
            </w:pPr>
            <w:r w:rsidRPr="00565484">
              <w:rPr>
                <w:rFonts w:ascii="Times New Roman" w:hAnsi="Times New Roman" w:cs="Times New Roman"/>
                <w:spacing w:val="-1"/>
                <w:sz w:val="16"/>
                <w:szCs w:val="16"/>
              </w:rPr>
              <w:t xml:space="preserve">DISCIPLINED </w:t>
            </w:r>
            <w:r w:rsidRPr="00565484">
              <w:rPr>
                <w:rFonts w:ascii="Times New Roman" w:hAnsi="Times New Roman" w:cs="Times New Roman"/>
                <w:sz w:val="16"/>
                <w:szCs w:val="16"/>
              </w:rPr>
              <w:t>AT</w:t>
            </w:r>
            <w:r w:rsidRPr="00565484">
              <w:rPr>
                <w:rFonts w:ascii="Times New Roman" w:hAnsi="Times New Roman" w:cs="Times New Roman"/>
                <w:spacing w:val="-42"/>
                <w:sz w:val="16"/>
                <w:szCs w:val="16"/>
              </w:rPr>
              <w:t xml:space="preserve"> </w:t>
            </w:r>
            <w:r w:rsidRPr="00565484">
              <w:rPr>
                <w:rFonts w:ascii="Times New Roman" w:hAnsi="Times New Roman" w:cs="Times New Roman"/>
                <w:sz w:val="16"/>
                <w:szCs w:val="16"/>
              </w:rPr>
              <w:t>WORK?</w:t>
            </w:r>
          </w:p>
          <w:p w:rsidR="002F38D4" w:rsidRPr="00565484" w:rsidRDefault="002F38D4" w:rsidP="00894329">
            <w:pPr>
              <w:pStyle w:val="TableParagraph"/>
              <w:tabs>
                <w:tab w:val="left" w:pos="1236"/>
              </w:tabs>
              <w:spacing w:line="157" w:lineRule="exact"/>
              <w:ind w:left="333"/>
              <w:rPr>
                <w:rFonts w:ascii="Times New Roman" w:hAnsi="Times New Roman" w:cs="Times New Roman"/>
                <w:sz w:val="16"/>
                <w:szCs w:val="16"/>
              </w:rPr>
            </w:pP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YES</w:t>
            </w:r>
            <w:r w:rsidRPr="00565484">
              <w:rPr>
                <w:rFonts w:ascii="Times New Roman" w:hAnsi="Times New Roman" w:cs="Times New Roman"/>
                <w:sz w:val="16"/>
                <w:szCs w:val="16"/>
              </w:rPr>
              <w:tab/>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NO</w:t>
            </w:r>
          </w:p>
        </w:tc>
        <w:tc>
          <w:tcPr>
            <w:tcW w:w="4142" w:type="dxa"/>
          </w:tcPr>
          <w:p w:rsidR="002F38D4" w:rsidRDefault="002F38D4" w:rsidP="00894329">
            <w:pPr>
              <w:pStyle w:val="TableParagraph"/>
              <w:tabs>
                <w:tab w:val="left" w:pos="1390"/>
                <w:tab w:val="left" w:pos="1862"/>
                <w:tab w:val="left" w:pos="2384"/>
              </w:tabs>
              <w:spacing w:line="184" w:lineRule="exact"/>
              <w:ind w:left="0" w:right="994"/>
              <w:rPr>
                <w:rFonts w:ascii="Times New Roman" w:hAnsi="Times New Roman" w:cs="Times New Roman"/>
                <w:spacing w:val="1"/>
                <w:sz w:val="16"/>
                <w:szCs w:val="16"/>
              </w:rPr>
            </w:pP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COUNSELED</w:t>
            </w:r>
            <w:r w:rsidRPr="00565484">
              <w:rPr>
                <w:rFonts w:ascii="Times New Roman" w:hAnsi="Times New Roman" w:cs="Times New Roman"/>
                <w:spacing w:val="1"/>
                <w:sz w:val="16"/>
                <w:szCs w:val="16"/>
              </w:rPr>
              <w:t xml:space="preserve"> </w:t>
            </w:r>
            <w:r>
              <w:rPr>
                <w:rFonts w:ascii="Times New Roman" w:hAnsi="Times New Roman" w:cs="Times New Roman"/>
                <w:spacing w:val="1"/>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SUSPENDED</w:t>
            </w:r>
            <w:r w:rsidRPr="00565484">
              <w:rPr>
                <w:rFonts w:ascii="Times New Roman" w:hAnsi="Times New Roman" w:cs="Times New Roman"/>
                <w:spacing w:val="1"/>
                <w:sz w:val="16"/>
                <w:szCs w:val="16"/>
              </w:rPr>
              <w:t xml:space="preserve"> </w:t>
            </w:r>
            <w:r>
              <w:rPr>
                <w:rFonts w:ascii="Times New Roman" w:hAnsi="Times New Roman" w:cs="Times New Roman"/>
                <w:spacing w:val="1"/>
                <w:sz w:val="16"/>
                <w:szCs w:val="16"/>
              </w:rPr>
              <w:t xml:space="preserve">    </w:t>
            </w:r>
          </w:p>
          <w:p w:rsidR="002F38D4" w:rsidRPr="00565484" w:rsidRDefault="002F38D4" w:rsidP="00894329">
            <w:pPr>
              <w:pStyle w:val="TableParagraph"/>
              <w:tabs>
                <w:tab w:val="left" w:pos="1390"/>
                <w:tab w:val="left" w:pos="1862"/>
                <w:tab w:val="left" w:pos="2384"/>
              </w:tabs>
              <w:spacing w:line="184" w:lineRule="exact"/>
              <w:ind w:left="0" w:right="994"/>
              <w:rPr>
                <w:rFonts w:ascii="Times New Roman" w:hAnsi="Times New Roman" w:cs="Times New Roman"/>
                <w:sz w:val="16"/>
                <w:szCs w:val="16"/>
              </w:rPr>
            </w:pP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LEAVE</w:t>
            </w:r>
            <w:r w:rsidRPr="00565484">
              <w:rPr>
                <w:rFonts w:ascii="Times New Roman" w:hAnsi="Times New Roman" w:cs="Times New Roman"/>
                <w:spacing w:val="-6"/>
                <w:sz w:val="16"/>
                <w:szCs w:val="16"/>
              </w:rPr>
              <w:t xml:space="preserve"> </w:t>
            </w:r>
            <w:r w:rsidRPr="00565484">
              <w:rPr>
                <w:rFonts w:ascii="Times New Roman" w:hAnsi="Times New Roman" w:cs="Times New Roman"/>
                <w:sz w:val="16"/>
                <w:szCs w:val="16"/>
              </w:rPr>
              <w:t>WITH</w:t>
            </w:r>
            <w:r w:rsidRPr="00565484">
              <w:rPr>
                <w:rFonts w:ascii="Times New Roman" w:hAnsi="Times New Roman" w:cs="Times New Roman"/>
                <w:spacing w:val="-6"/>
                <w:sz w:val="16"/>
                <w:szCs w:val="16"/>
              </w:rPr>
              <w:t xml:space="preserve"> </w:t>
            </w:r>
            <w:r w:rsidRPr="00565484">
              <w:rPr>
                <w:rFonts w:ascii="Times New Roman" w:hAnsi="Times New Roman" w:cs="Times New Roman"/>
                <w:sz w:val="16"/>
                <w:szCs w:val="16"/>
              </w:rPr>
              <w:t>PAY</w:t>
            </w:r>
            <w:r>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Pr>
                <w:rFonts w:ascii="Times New Roman" w:hAnsi="Times New Roman" w:cs="Times New Roman"/>
                <w:sz w:val="16"/>
                <w:szCs w:val="16"/>
              </w:rPr>
              <w:t>TERMINATED</w:t>
            </w:r>
          </w:p>
        </w:tc>
      </w:tr>
      <w:tr w:rsidR="002F38D4" w:rsidRPr="00565484" w:rsidTr="00894329">
        <w:trPr>
          <w:trHeight w:val="238"/>
        </w:trPr>
        <w:tc>
          <w:tcPr>
            <w:tcW w:w="11030" w:type="dxa"/>
            <w:gridSpan w:val="8"/>
          </w:tcPr>
          <w:p w:rsidR="002F38D4" w:rsidRPr="00565484" w:rsidRDefault="002F38D4" w:rsidP="00894329">
            <w:pPr>
              <w:pStyle w:val="BodyText"/>
              <w:rPr>
                <w:rFonts w:ascii="Times New Roman" w:hAnsi="Times New Roman" w:cs="Times New Roman"/>
                <w:sz w:val="16"/>
                <w:szCs w:val="16"/>
              </w:rPr>
            </w:pPr>
            <w:r w:rsidRPr="00565484">
              <w:rPr>
                <w:rFonts w:ascii="Times New Roman" w:hAnsi="Times New Roman" w:cs="Times New Roman"/>
                <w:sz w:val="16"/>
                <w:szCs w:val="16"/>
              </w:rPr>
              <w:t>WHY</w:t>
            </w:r>
            <w:r w:rsidRPr="00565484">
              <w:rPr>
                <w:rFonts w:ascii="Times New Roman" w:hAnsi="Times New Roman" w:cs="Times New Roman"/>
                <w:spacing w:val="-2"/>
                <w:sz w:val="16"/>
                <w:szCs w:val="16"/>
              </w:rPr>
              <w:t xml:space="preserve"> </w:t>
            </w:r>
            <w:r w:rsidRPr="00565484">
              <w:rPr>
                <w:rFonts w:ascii="Times New Roman" w:hAnsi="Times New Roman" w:cs="Times New Roman"/>
                <w:sz w:val="16"/>
                <w:szCs w:val="16"/>
              </w:rPr>
              <w:t>DID YOU LEAVE</w:t>
            </w:r>
            <w:r w:rsidRPr="00565484">
              <w:rPr>
                <w:rFonts w:ascii="Times New Roman" w:hAnsi="Times New Roman" w:cs="Times New Roman"/>
                <w:spacing w:val="-1"/>
                <w:sz w:val="16"/>
                <w:szCs w:val="16"/>
              </w:rPr>
              <w:t xml:space="preserve"> </w:t>
            </w:r>
            <w:r w:rsidRPr="00565484">
              <w:rPr>
                <w:rFonts w:ascii="Times New Roman" w:hAnsi="Times New Roman" w:cs="Times New Roman"/>
                <w:sz w:val="16"/>
                <w:szCs w:val="16"/>
              </w:rPr>
              <w:t>THIS</w:t>
            </w:r>
            <w:r w:rsidRPr="00565484">
              <w:rPr>
                <w:rFonts w:ascii="Times New Roman" w:hAnsi="Times New Roman" w:cs="Times New Roman"/>
                <w:spacing w:val="-2"/>
                <w:sz w:val="16"/>
                <w:szCs w:val="16"/>
              </w:rPr>
              <w:t xml:space="preserve"> </w:t>
            </w:r>
            <w:r w:rsidRPr="00565484">
              <w:rPr>
                <w:rFonts w:ascii="Times New Roman" w:hAnsi="Times New Roman" w:cs="Times New Roman"/>
                <w:sz w:val="16"/>
                <w:szCs w:val="16"/>
              </w:rPr>
              <w:t xml:space="preserve">JOB?  </w:t>
            </w:r>
            <w:r>
              <w:rPr>
                <w:rFonts w:ascii="Times New Roman" w:hAnsi="Times New Roman" w:cs="Times New Roman"/>
                <w:sz w:val="16"/>
                <w:szCs w:val="16"/>
              </w:rPr>
              <w:t xml:space="preserve">      </w:t>
            </w:r>
            <w:r w:rsidRPr="00565484">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RESIGNED/QUIT</w:t>
            </w:r>
            <w:r w:rsidRPr="00565484">
              <w:rPr>
                <w:rFonts w:ascii="Times New Roman" w:hAnsi="Times New Roman" w:cs="Times New Roman"/>
                <w:sz w:val="16"/>
                <w:szCs w:val="16"/>
              </w:rPr>
              <w:tab/>
            </w:r>
            <w:r>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pacing w:val="-1"/>
                <w:sz w:val="16"/>
                <w:szCs w:val="16"/>
              </w:rPr>
              <w:t>TERMINATED/FIRED</w:t>
            </w:r>
            <w:r>
              <w:rPr>
                <w:rFonts w:ascii="Times New Roman" w:hAnsi="Times New Roman" w:cs="Times New Roman"/>
                <w:spacing w:val="-1"/>
                <w:sz w:val="16"/>
                <w:szCs w:val="16"/>
              </w:rPr>
              <w:t xml:space="preserve">           </w:t>
            </w:r>
            <w:r w:rsidRPr="00565484">
              <w:rPr>
                <w:rFonts w:ascii="Times New Roman" w:hAnsi="Times New Roman" w:cs="Times New Roman"/>
                <w:spacing w:val="-42"/>
                <w:sz w:val="16"/>
                <w:szCs w:val="16"/>
              </w:rPr>
              <w:t xml:space="preserve">                                              </w:t>
            </w:r>
            <w:r>
              <w:rPr>
                <w:rFonts w:ascii="Times New Roman" w:hAnsi="Times New Roman" w:cs="Times New Roman"/>
                <w:spacing w:val="-42"/>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RETIRED</w:t>
            </w:r>
            <w:r w:rsidRPr="00565484">
              <w:rPr>
                <w:rFonts w:ascii="Times New Roman" w:hAnsi="Times New Roman" w:cs="Times New Roman"/>
                <w:sz w:val="16"/>
                <w:szCs w:val="16"/>
              </w:rPr>
              <w:tab/>
            </w:r>
            <w:r>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LAID</w:t>
            </w:r>
            <w:r w:rsidRPr="00565484">
              <w:rPr>
                <w:rFonts w:ascii="Times New Roman" w:hAnsi="Times New Roman" w:cs="Times New Roman"/>
                <w:spacing w:val="-2"/>
                <w:sz w:val="16"/>
                <w:szCs w:val="16"/>
              </w:rPr>
              <w:t xml:space="preserve"> </w:t>
            </w:r>
            <w:r w:rsidRPr="00565484">
              <w:rPr>
                <w:rFonts w:ascii="Times New Roman" w:hAnsi="Times New Roman" w:cs="Times New Roman"/>
                <w:sz w:val="16"/>
                <w:szCs w:val="16"/>
              </w:rPr>
              <w:t>OFF</w:t>
            </w:r>
            <w:r w:rsidRPr="00565484">
              <w:rPr>
                <w:rFonts w:ascii="Times New Roman" w:hAnsi="Times New Roman" w:cs="Times New Roman"/>
                <w:sz w:val="16"/>
                <w:szCs w:val="16"/>
              </w:rPr>
              <w:tab/>
            </w:r>
            <w:r>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OTHER</w:t>
            </w:r>
          </w:p>
        </w:tc>
      </w:tr>
      <w:tr w:rsidR="002F38D4" w:rsidRPr="00565484" w:rsidTr="00894329">
        <w:trPr>
          <w:trHeight w:val="445"/>
        </w:trPr>
        <w:tc>
          <w:tcPr>
            <w:tcW w:w="4998" w:type="dxa"/>
            <w:gridSpan w:val="5"/>
          </w:tcPr>
          <w:p w:rsidR="002F38D4" w:rsidRDefault="002F38D4" w:rsidP="00894329">
            <w:pPr>
              <w:pStyle w:val="TableParagraph"/>
              <w:spacing w:before="8"/>
              <w:ind w:left="0"/>
              <w:rPr>
                <w:rFonts w:ascii="Times New Roman" w:hAnsi="Times New Roman" w:cs="Times New Roman"/>
                <w:sz w:val="16"/>
                <w:szCs w:val="16"/>
              </w:rPr>
            </w:pPr>
            <w:r w:rsidRPr="00565484">
              <w:rPr>
                <w:rFonts w:ascii="Times New Roman" w:hAnsi="Times New Roman" w:cs="Times New Roman"/>
                <w:sz w:val="16"/>
                <w:szCs w:val="16"/>
              </w:rPr>
              <w:t>REASON</w:t>
            </w:r>
            <w:r w:rsidRPr="00565484">
              <w:rPr>
                <w:rFonts w:ascii="Times New Roman" w:hAnsi="Times New Roman" w:cs="Times New Roman"/>
                <w:spacing w:val="-2"/>
                <w:sz w:val="16"/>
                <w:szCs w:val="16"/>
              </w:rPr>
              <w:t xml:space="preserve"> </w:t>
            </w:r>
            <w:r w:rsidRPr="00565484">
              <w:rPr>
                <w:rFonts w:ascii="Times New Roman" w:hAnsi="Times New Roman" w:cs="Times New Roman"/>
                <w:sz w:val="16"/>
                <w:szCs w:val="16"/>
              </w:rPr>
              <w:t>FOR LEAVING</w:t>
            </w:r>
          </w:p>
          <w:p w:rsidR="002F38D4" w:rsidRDefault="002F38D4" w:rsidP="00894329">
            <w:pPr>
              <w:pStyle w:val="TableParagraph"/>
              <w:spacing w:before="8"/>
              <w:ind w:left="0"/>
              <w:rPr>
                <w:rFonts w:ascii="Times New Roman" w:hAnsi="Times New Roman" w:cs="Times New Roman"/>
                <w:sz w:val="16"/>
                <w:szCs w:val="16"/>
              </w:rPr>
            </w:pPr>
          </w:p>
        </w:tc>
        <w:tc>
          <w:tcPr>
            <w:tcW w:w="6032" w:type="dxa"/>
            <w:gridSpan w:val="3"/>
          </w:tcPr>
          <w:p w:rsidR="002F38D4" w:rsidRPr="00565484" w:rsidRDefault="002F38D4" w:rsidP="00894329">
            <w:pPr>
              <w:pStyle w:val="TableParagraph"/>
              <w:ind w:left="0"/>
              <w:rPr>
                <w:rFonts w:ascii="Times New Roman" w:hAnsi="Times New Roman" w:cs="Times New Roman"/>
                <w:sz w:val="16"/>
                <w:szCs w:val="16"/>
              </w:rPr>
            </w:pPr>
            <w:r w:rsidRPr="00565484">
              <w:rPr>
                <w:rFonts w:ascii="Times New Roman" w:hAnsi="Times New Roman" w:cs="Times New Roman"/>
                <w:sz w:val="16"/>
                <w:szCs w:val="16"/>
              </w:rPr>
              <w:t>SUPERVISOR</w:t>
            </w:r>
            <w:r w:rsidRPr="00565484">
              <w:rPr>
                <w:rFonts w:ascii="Times New Roman" w:hAnsi="Times New Roman" w:cs="Times New Roman"/>
                <w:spacing w:val="-3"/>
                <w:sz w:val="16"/>
                <w:szCs w:val="16"/>
              </w:rPr>
              <w:t xml:space="preserve"> </w:t>
            </w:r>
            <w:r w:rsidRPr="00565484">
              <w:rPr>
                <w:rFonts w:ascii="Times New Roman" w:hAnsi="Times New Roman" w:cs="Times New Roman"/>
                <w:sz w:val="16"/>
                <w:szCs w:val="16"/>
              </w:rPr>
              <w:t>NAME</w:t>
            </w:r>
          </w:p>
        </w:tc>
      </w:tr>
      <w:tr w:rsidR="002F38D4" w:rsidRPr="00565484" w:rsidTr="00894329">
        <w:trPr>
          <w:trHeight w:val="490"/>
        </w:trPr>
        <w:tc>
          <w:tcPr>
            <w:tcW w:w="5448" w:type="dxa"/>
            <w:gridSpan w:val="6"/>
          </w:tcPr>
          <w:p w:rsidR="002F38D4" w:rsidRPr="00565484" w:rsidRDefault="002F38D4" w:rsidP="00894329">
            <w:pPr>
              <w:pStyle w:val="TableParagraph"/>
              <w:ind w:left="0"/>
              <w:rPr>
                <w:rFonts w:ascii="Times New Roman" w:hAnsi="Times New Roman" w:cs="Times New Roman"/>
                <w:sz w:val="16"/>
                <w:szCs w:val="16"/>
              </w:rPr>
            </w:pPr>
            <w:r w:rsidRPr="00565484">
              <w:rPr>
                <w:rFonts w:ascii="Times New Roman" w:hAnsi="Times New Roman" w:cs="Times New Roman"/>
                <w:sz w:val="16"/>
                <w:szCs w:val="16"/>
              </w:rPr>
              <w:t>SUPERVISOR’S</w:t>
            </w:r>
            <w:r>
              <w:rPr>
                <w:rFonts w:ascii="Times New Roman" w:hAnsi="Times New Roman" w:cs="Times New Roman"/>
                <w:sz w:val="16"/>
                <w:szCs w:val="16"/>
              </w:rPr>
              <w:t xml:space="preserve"> EMAIL:</w:t>
            </w:r>
          </w:p>
        </w:tc>
        <w:tc>
          <w:tcPr>
            <w:tcW w:w="5582" w:type="dxa"/>
            <w:gridSpan w:val="2"/>
          </w:tcPr>
          <w:p w:rsidR="002F38D4" w:rsidRPr="00565484" w:rsidRDefault="002F38D4" w:rsidP="00894329">
            <w:pPr>
              <w:pStyle w:val="TableParagraph"/>
              <w:ind w:left="0"/>
              <w:rPr>
                <w:rFonts w:ascii="Times New Roman" w:hAnsi="Times New Roman" w:cs="Times New Roman"/>
                <w:sz w:val="16"/>
                <w:szCs w:val="16"/>
              </w:rPr>
            </w:pPr>
            <w:r w:rsidRPr="00565484">
              <w:rPr>
                <w:rFonts w:ascii="Times New Roman" w:hAnsi="Times New Roman" w:cs="Times New Roman"/>
                <w:sz w:val="16"/>
                <w:szCs w:val="16"/>
              </w:rPr>
              <w:t>SUPERVISOR’S</w:t>
            </w:r>
            <w:r w:rsidRPr="00565484">
              <w:rPr>
                <w:rFonts w:ascii="Times New Roman" w:hAnsi="Times New Roman" w:cs="Times New Roman"/>
                <w:spacing w:val="-2"/>
                <w:sz w:val="16"/>
                <w:szCs w:val="16"/>
              </w:rPr>
              <w:t xml:space="preserve"> </w:t>
            </w:r>
            <w:r w:rsidRPr="00565484">
              <w:rPr>
                <w:rFonts w:ascii="Times New Roman" w:hAnsi="Times New Roman" w:cs="Times New Roman"/>
                <w:sz w:val="16"/>
                <w:szCs w:val="16"/>
              </w:rPr>
              <w:t>PHONE</w:t>
            </w:r>
            <w:r w:rsidRPr="00565484">
              <w:rPr>
                <w:rFonts w:ascii="Times New Roman" w:hAnsi="Times New Roman" w:cs="Times New Roman"/>
                <w:spacing w:val="-2"/>
                <w:sz w:val="16"/>
                <w:szCs w:val="16"/>
              </w:rPr>
              <w:t xml:space="preserve"> </w:t>
            </w:r>
            <w:r w:rsidRPr="00565484">
              <w:rPr>
                <w:rFonts w:ascii="Times New Roman" w:hAnsi="Times New Roman" w:cs="Times New Roman"/>
                <w:sz w:val="16"/>
                <w:szCs w:val="16"/>
              </w:rPr>
              <w:t>NUMBER</w:t>
            </w:r>
          </w:p>
        </w:tc>
      </w:tr>
      <w:tr w:rsidR="002F38D4" w:rsidRPr="00565484" w:rsidTr="00894329">
        <w:trPr>
          <w:trHeight w:val="472"/>
        </w:trPr>
        <w:tc>
          <w:tcPr>
            <w:tcW w:w="5448" w:type="dxa"/>
            <w:gridSpan w:val="6"/>
          </w:tcPr>
          <w:p w:rsidR="002F38D4" w:rsidRPr="00565484" w:rsidRDefault="002F38D4" w:rsidP="00894329">
            <w:pPr>
              <w:pStyle w:val="TableParagraph"/>
              <w:spacing w:before="7"/>
              <w:ind w:left="0"/>
              <w:rPr>
                <w:rFonts w:ascii="Times New Roman" w:hAnsi="Times New Roman" w:cs="Times New Roman"/>
                <w:sz w:val="16"/>
                <w:szCs w:val="16"/>
              </w:rPr>
            </w:pPr>
            <w:r w:rsidRPr="00565484">
              <w:rPr>
                <w:rFonts w:ascii="Times New Roman" w:hAnsi="Times New Roman" w:cs="Times New Roman"/>
                <w:sz w:val="16"/>
                <w:szCs w:val="16"/>
              </w:rPr>
              <w:t>CO-WORKER</w:t>
            </w:r>
            <w:r w:rsidRPr="00565484">
              <w:rPr>
                <w:rFonts w:ascii="Times New Roman" w:hAnsi="Times New Roman" w:cs="Times New Roman"/>
                <w:spacing w:val="-3"/>
                <w:sz w:val="16"/>
                <w:szCs w:val="16"/>
              </w:rPr>
              <w:t xml:space="preserve"> </w:t>
            </w:r>
            <w:r w:rsidRPr="00565484">
              <w:rPr>
                <w:rFonts w:ascii="Times New Roman" w:hAnsi="Times New Roman" w:cs="Times New Roman"/>
                <w:sz w:val="16"/>
                <w:szCs w:val="16"/>
              </w:rPr>
              <w:t>NAME</w:t>
            </w:r>
          </w:p>
        </w:tc>
        <w:tc>
          <w:tcPr>
            <w:tcW w:w="5582" w:type="dxa"/>
            <w:gridSpan w:val="2"/>
          </w:tcPr>
          <w:p w:rsidR="002F38D4" w:rsidRPr="00565484" w:rsidRDefault="002F38D4" w:rsidP="00894329">
            <w:pPr>
              <w:pStyle w:val="TableParagraph"/>
              <w:spacing w:before="7"/>
              <w:ind w:left="0"/>
              <w:rPr>
                <w:rFonts w:ascii="Times New Roman" w:hAnsi="Times New Roman" w:cs="Times New Roman"/>
                <w:sz w:val="16"/>
                <w:szCs w:val="16"/>
              </w:rPr>
            </w:pPr>
            <w:r w:rsidRPr="00565484">
              <w:rPr>
                <w:rFonts w:ascii="Times New Roman" w:hAnsi="Times New Roman" w:cs="Times New Roman"/>
                <w:sz w:val="16"/>
                <w:szCs w:val="16"/>
              </w:rPr>
              <w:t>CO-WORKER’S</w:t>
            </w:r>
            <w:r w:rsidRPr="00565484">
              <w:rPr>
                <w:rFonts w:ascii="Times New Roman" w:hAnsi="Times New Roman" w:cs="Times New Roman"/>
                <w:spacing w:val="-3"/>
                <w:sz w:val="16"/>
                <w:szCs w:val="16"/>
              </w:rPr>
              <w:t xml:space="preserve"> </w:t>
            </w:r>
            <w:r w:rsidRPr="00565484">
              <w:rPr>
                <w:rFonts w:ascii="Times New Roman" w:hAnsi="Times New Roman" w:cs="Times New Roman"/>
                <w:sz w:val="16"/>
                <w:szCs w:val="16"/>
              </w:rPr>
              <w:t>PHONE</w:t>
            </w:r>
            <w:r w:rsidRPr="00565484">
              <w:rPr>
                <w:rFonts w:ascii="Times New Roman" w:hAnsi="Times New Roman" w:cs="Times New Roman"/>
                <w:spacing w:val="-3"/>
                <w:sz w:val="16"/>
                <w:szCs w:val="16"/>
              </w:rPr>
              <w:t xml:space="preserve"> </w:t>
            </w:r>
            <w:r w:rsidRPr="00565484">
              <w:rPr>
                <w:rFonts w:ascii="Times New Roman" w:hAnsi="Times New Roman" w:cs="Times New Roman"/>
                <w:sz w:val="16"/>
                <w:szCs w:val="16"/>
              </w:rPr>
              <w:t>NUMBER</w:t>
            </w:r>
          </w:p>
        </w:tc>
      </w:tr>
    </w:tbl>
    <w:p w:rsidR="002F38D4" w:rsidRPr="00565484" w:rsidRDefault="002F38D4" w:rsidP="002F38D4">
      <w:pPr>
        <w:pStyle w:val="BodyText"/>
        <w:spacing w:before="3" w:after="1"/>
        <w:rPr>
          <w:rFonts w:ascii="Times New Roman" w:hAnsi="Times New Roman" w:cs="Times New Roman"/>
          <w:b/>
          <w:sz w:val="16"/>
        </w:rPr>
      </w:pPr>
    </w:p>
    <w:p w:rsidR="002F38D4" w:rsidRDefault="002F38D4" w:rsidP="002F38D4">
      <w:pPr>
        <w:rPr>
          <w:sz w:val="16"/>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9"/>
        <w:gridCol w:w="1441"/>
        <w:gridCol w:w="542"/>
        <w:gridCol w:w="1376"/>
        <w:gridCol w:w="270"/>
        <w:gridCol w:w="450"/>
        <w:gridCol w:w="1440"/>
        <w:gridCol w:w="4142"/>
      </w:tblGrid>
      <w:tr w:rsidR="002F38D4" w:rsidRPr="00565484" w:rsidTr="00894329">
        <w:trPr>
          <w:trHeight w:val="517"/>
        </w:trPr>
        <w:tc>
          <w:tcPr>
            <w:tcW w:w="1369" w:type="dxa"/>
          </w:tcPr>
          <w:p w:rsidR="002F38D4" w:rsidRPr="00565484" w:rsidRDefault="002F38D4" w:rsidP="00894329">
            <w:pPr>
              <w:pStyle w:val="TableParagraph"/>
              <w:spacing w:before="7"/>
              <w:ind w:left="0"/>
              <w:rPr>
                <w:rFonts w:ascii="Times New Roman" w:hAnsi="Times New Roman" w:cs="Times New Roman"/>
                <w:sz w:val="16"/>
                <w:szCs w:val="16"/>
              </w:rPr>
            </w:pPr>
            <w:r w:rsidRPr="00565484">
              <w:rPr>
                <w:rFonts w:ascii="Times New Roman" w:hAnsi="Times New Roman" w:cs="Times New Roman"/>
                <w:sz w:val="16"/>
                <w:szCs w:val="16"/>
              </w:rPr>
              <w:t>FROM</w:t>
            </w:r>
          </w:p>
        </w:tc>
        <w:tc>
          <w:tcPr>
            <w:tcW w:w="1441" w:type="dxa"/>
          </w:tcPr>
          <w:p w:rsidR="002F38D4" w:rsidRPr="00565484" w:rsidRDefault="002F38D4" w:rsidP="00894329">
            <w:pPr>
              <w:pStyle w:val="TableParagraph"/>
              <w:spacing w:before="7"/>
              <w:ind w:left="0"/>
              <w:rPr>
                <w:rFonts w:ascii="Times New Roman" w:hAnsi="Times New Roman" w:cs="Times New Roman"/>
                <w:sz w:val="16"/>
                <w:szCs w:val="16"/>
              </w:rPr>
            </w:pPr>
            <w:r w:rsidRPr="00565484">
              <w:rPr>
                <w:rFonts w:ascii="Times New Roman" w:hAnsi="Times New Roman" w:cs="Times New Roman"/>
                <w:sz w:val="16"/>
                <w:szCs w:val="16"/>
              </w:rPr>
              <w:t>TO</w:t>
            </w:r>
          </w:p>
        </w:tc>
        <w:tc>
          <w:tcPr>
            <w:tcW w:w="8220" w:type="dxa"/>
            <w:gridSpan w:val="6"/>
          </w:tcPr>
          <w:p w:rsidR="002F38D4" w:rsidRPr="00565484" w:rsidRDefault="002F38D4" w:rsidP="00894329">
            <w:pPr>
              <w:pStyle w:val="TableParagraph"/>
              <w:spacing w:before="7"/>
              <w:ind w:left="0"/>
              <w:rPr>
                <w:rFonts w:ascii="Times New Roman" w:hAnsi="Times New Roman" w:cs="Times New Roman"/>
                <w:sz w:val="16"/>
                <w:szCs w:val="16"/>
              </w:rPr>
            </w:pPr>
            <w:r w:rsidRPr="00565484">
              <w:rPr>
                <w:rFonts w:ascii="Times New Roman" w:hAnsi="Times New Roman" w:cs="Times New Roman"/>
                <w:sz w:val="16"/>
                <w:szCs w:val="16"/>
              </w:rPr>
              <w:t>COMPANY</w:t>
            </w:r>
            <w:r w:rsidRPr="00565484">
              <w:rPr>
                <w:rFonts w:ascii="Times New Roman" w:hAnsi="Times New Roman" w:cs="Times New Roman"/>
                <w:spacing w:val="-3"/>
                <w:sz w:val="16"/>
                <w:szCs w:val="16"/>
              </w:rPr>
              <w:t xml:space="preserve"> </w:t>
            </w:r>
            <w:r w:rsidRPr="00565484">
              <w:rPr>
                <w:rFonts w:ascii="Times New Roman" w:hAnsi="Times New Roman" w:cs="Times New Roman"/>
                <w:sz w:val="16"/>
                <w:szCs w:val="16"/>
              </w:rPr>
              <w:t>NAME</w:t>
            </w:r>
            <w:r w:rsidRPr="00565484">
              <w:rPr>
                <w:rFonts w:ascii="Times New Roman" w:hAnsi="Times New Roman" w:cs="Times New Roman"/>
                <w:spacing w:val="-2"/>
                <w:sz w:val="16"/>
                <w:szCs w:val="16"/>
              </w:rPr>
              <w:t xml:space="preserve"> </w:t>
            </w:r>
            <w:r w:rsidRPr="00565484">
              <w:rPr>
                <w:rFonts w:ascii="Times New Roman" w:hAnsi="Times New Roman" w:cs="Times New Roman"/>
                <w:sz w:val="16"/>
                <w:szCs w:val="16"/>
              </w:rPr>
              <w:t>OR</w:t>
            </w:r>
            <w:r w:rsidRPr="00565484">
              <w:rPr>
                <w:rFonts w:ascii="Times New Roman" w:hAnsi="Times New Roman" w:cs="Times New Roman"/>
                <w:spacing w:val="-1"/>
                <w:sz w:val="16"/>
                <w:szCs w:val="16"/>
              </w:rPr>
              <w:t xml:space="preserve"> </w:t>
            </w:r>
            <w:r w:rsidRPr="00565484">
              <w:rPr>
                <w:rFonts w:ascii="Times New Roman" w:hAnsi="Times New Roman" w:cs="Times New Roman"/>
                <w:sz w:val="16"/>
                <w:szCs w:val="16"/>
              </w:rPr>
              <w:t>EMPLOYER</w:t>
            </w:r>
          </w:p>
        </w:tc>
      </w:tr>
      <w:tr w:rsidR="002F38D4" w:rsidRPr="00565484" w:rsidTr="00894329">
        <w:trPr>
          <w:trHeight w:val="526"/>
        </w:trPr>
        <w:tc>
          <w:tcPr>
            <w:tcW w:w="11030" w:type="dxa"/>
            <w:gridSpan w:val="8"/>
          </w:tcPr>
          <w:p w:rsidR="002F38D4" w:rsidRPr="00565484" w:rsidRDefault="002F38D4" w:rsidP="00894329">
            <w:pPr>
              <w:pStyle w:val="TableParagraph"/>
              <w:spacing w:before="7"/>
              <w:ind w:left="0"/>
              <w:rPr>
                <w:rFonts w:ascii="Times New Roman" w:hAnsi="Times New Roman" w:cs="Times New Roman"/>
                <w:sz w:val="16"/>
                <w:szCs w:val="16"/>
              </w:rPr>
            </w:pPr>
            <w:r w:rsidRPr="00565484">
              <w:rPr>
                <w:rFonts w:ascii="Times New Roman" w:hAnsi="Times New Roman" w:cs="Times New Roman"/>
                <w:sz w:val="16"/>
                <w:szCs w:val="16"/>
              </w:rPr>
              <w:t>ADDRESS:</w:t>
            </w:r>
            <w:r>
              <w:rPr>
                <w:rFonts w:ascii="Times New Roman" w:hAnsi="Times New Roman" w:cs="Times New Roman"/>
                <w:sz w:val="16"/>
                <w:szCs w:val="16"/>
              </w:rPr>
              <w:t xml:space="preserve">         </w:t>
            </w:r>
            <w:r w:rsidRPr="00565484">
              <w:rPr>
                <w:rFonts w:ascii="Times New Roman" w:hAnsi="Times New Roman" w:cs="Times New Roman"/>
                <w:sz w:val="16"/>
                <w:szCs w:val="16"/>
              </w:rPr>
              <w:t>STREET</w:t>
            </w:r>
            <w:r w:rsidRPr="00565484">
              <w:rPr>
                <w:rFonts w:ascii="Times New Roman" w:hAnsi="Times New Roman" w:cs="Times New Roman"/>
                <w:spacing w:val="-2"/>
                <w:sz w:val="16"/>
                <w:szCs w:val="16"/>
              </w:rPr>
              <w:t xml:space="preserve"> </w:t>
            </w:r>
            <w:r w:rsidRPr="00565484">
              <w:rPr>
                <w:rFonts w:ascii="Times New Roman" w:hAnsi="Times New Roman" w:cs="Times New Roman"/>
                <w:sz w:val="16"/>
                <w:szCs w:val="16"/>
              </w:rPr>
              <w:t>AND</w:t>
            </w:r>
            <w:r w:rsidRPr="00565484">
              <w:rPr>
                <w:rFonts w:ascii="Times New Roman" w:hAnsi="Times New Roman" w:cs="Times New Roman"/>
                <w:spacing w:val="-1"/>
                <w:sz w:val="16"/>
                <w:szCs w:val="16"/>
              </w:rPr>
              <w:t xml:space="preserve"> </w:t>
            </w:r>
            <w:r w:rsidRPr="00565484">
              <w:rPr>
                <w:rFonts w:ascii="Times New Roman" w:hAnsi="Times New Roman" w:cs="Times New Roman"/>
                <w:sz w:val="16"/>
                <w:szCs w:val="16"/>
              </w:rPr>
              <w:t>NUMBER</w:t>
            </w:r>
            <w:r>
              <w:rPr>
                <w:rFonts w:ascii="Times New Roman" w:hAnsi="Times New Roman" w:cs="Times New Roman"/>
                <w:sz w:val="16"/>
                <w:szCs w:val="16"/>
              </w:rPr>
              <w:t xml:space="preserve">                  </w:t>
            </w:r>
            <w:r w:rsidRPr="00565484">
              <w:rPr>
                <w:rFonts w:ascii="Times New Roman" w:hAnsi="Times New Roman" w:cs="Times New Roman"/>
                <w:sz w:val="16"/>
                <w:szCs w:val="16"/>
              </w:rPr>
              <w:t>CITY</w:t>
            </w:r>
            <w:r>
              <w:rPr>
                <w:rFonts w:ascii="Times New Roman" w:hAnsi="Times New Roman" w:cs="Times New Roman"/>
                <w:sz w:val="16"/>
                <w:szCs w:val="16"/>
              </w:rPr>
              <w:t xml:space="preserve">                   </w:t>
            </w:r>
            <w:r w:rsidRPr="00565484">
              <w:rPr>
                <w:rFonts w:ascii="Times New Roman" w:hAnsi="Times New Roman" w:cs="Times New Roman"/>
                <w:sz w:val="16"/>
                <w:szCs w:val="16"/>
              </w:rPr>
              <w:t>STATE</w:t>
            </w:r>
            <w:r>
              <w:rPr>
                <w:rFonts w:ascii="Times New Roman" w:hAnsi="Times New Roman" w:cs="Times New Roman"/>
                <w:sz w:val="16"/>
                <w:szCs w:val="16"/>
              </w:rPr>
              <w:t xml:space="preserve">             </w:t>
            </w:r>
            <w:r w:rsidRPr="00565484">
              <w:rPr>
                <w:rFonts w:ascii="Times New Roman" w:hAnsi="Times New Roman" w:cs="Times New Roman"/>
                <w:sz w:val="16"/>
                <w:szCs w:val="16"/>
              </w:rPr>
              <w:t>ZIP</w:t>
            </w:r>
          </w:p>
        </w:tc>
      </w:tr>
      <w:tr w:rsidR="002F38D4" w:rsidRPr="00565484" w:rsidTr="00894329">
        <w:trPr>
          <w:trHeight w:val="535"/>
        </w:trPr>
        <w:tc>
          <w:tcPr>
            <w:tcW w:w="3352" w:type="dxa"/>
            <w:gridSpan w:val="3"/>
          </w:tcPr>
          <w:p w:rsidR="002F38D4" w:rsidRPr="00565484" w:rsidRDefault="002F38D4" w:rsidP="00894329">
            <w:pPr>
              <w:pStyle w:val="TableParagraph"/>
              <w:spacing w:before="8"/>
              <w:ind w:left="0"/>
              <w:rPr>
                <w:rFonts w:ascii="Times New Roman" w:hAnsi="Times New Roman" w:cs="Times New Roman"/>
                <w:sz w:val="16"/>
                <w:szCs w:val="16"/>
              </w:rPr>
            </w:pPr>
            <w:r w:rsidRPr="00565484">
              <w:rPr>
                <w:rFonts w:ascii="Times New Roman" w:hAnsi="Times New Roman" w:cs="Times New Roman"/>
                <w:sz w:val="16"/>
                <w:szCs w:val="16"/>
              </w:rPr>
              <w:t>TELEPHONE</w:t>
            </w:r>
            <w:r w:rsidRPr="00565484">
              <w:rPr>
                <w:rFonts w:ascii="Times New Roman" w:hAnsi="Times New Roman" w:cs="Times New Roman"/>
                <w:spacing w:val="-2"/>
                <w:sz w:val="16"/>
                <w:szCs w:val="16"/>
              </w:rPr>
              <w:t xml:space="preserve"> </w:t>
            </w:r>
            <w:r w:rsidRPr="00565484">
              <w:rPr>
                <w:rFonts w:ascii="Times New Roman" w:hAnsi="Times New Roman" w:cs="Times New Roman"/>
                <w:sz w:val="16"/>
                <w:szCs w:val="16"/>
              </w:rPr>
              <w:t>NUMBER</w:t>
            </w:r>
          </w:p>
        </w:tc>
        <w:tc>
          <w:tcPr>
            <w:tcW w:w="7678" w:type="dxa"/>
            <w:gridSpan w:val="5"/>
          </w:tcPr>
          <w:p w:rsidR="002F38D4" w:rsidRPr="00565484" w:rsidRDefault="002F38D4" w:rsidP="00894329">
            <w:pPr>
              <w:pStyle w:val="TableParagraph"/>
              <w:ind w:left="0"/>
              <w:rPr>
                <w:rFonts w:ascii="Times New Roman" w:hAnsi="Times New Roman" w:cs="Times New Roman"/>
                <w:sz w:val="16"/>
                <w:szCs w:val="16"/>
              </w:rPr>
            </w:pPr>
            <w:r w:rsidRPr="00565484">
              <w:rPr>
                <w:rFonts w:ascii="Times New Roman" w:hAnsi="Times New Roman" w:cs="Times New Roman"/>
                <w:sz w:val="16"/>
                <w:szCs w:val="16"/>
              </w:rPr>
              <w:t>STATUS:</w:t>
            </w:r>
            <w:r>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FULL</w:t>
            </w:r>
            <w:r w:rsidRPr="00565484">
              <w:rPr>
                <w:rFonts w:ascii="Times New Roman" w:hAnsi="Times New Roman" w:cs="Times New Roman"/>
                <w:spacing w:val="-1"/>
                <w:sz w:val="16"/>
                <w:szCs w:val="16"/>
              </w:rPr>
              <w:t xml:space="preserve"> </w:t>
            </w:r>
            <w:r w:rsidRPr="00565484">
              <w:rPr>
                <w:rFonts w:ascii="Times New Roman" w:hAnsi="Times New Roman" w:cs="Times New Roman"/>
                <w:sz w:val="16"/>
                <w:szCs w:val="16"/>
              </w:rPr>
              <w:t>TIME</w:t>
            </w:r>
            <w:r>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Pr>
                <w:rFonts w:ascii="Times New Roman" w:hAnsi="Times New Roman" w:cs="Times New Roman"/>
                <w:sz w:val="16"/>
                <w:szCs w:val="16"/>
              </w:rPr>
              <w:t>P</w:t>
            </w:r>
            <w:r w:rsidRPr="00565484">
              <w:rPr>
                <w:rFonts w:ascii="Times New Roman" w:hAnsi="Times New Roman" w:cs="Times New Roman"/>
                <w:sz w:val="16"/>
                <w:szCs w:val="16"/>
              </w:rPr>
              <w:t>ART</w:t>
            </w:r>
            <w:r w:rsidRPr="00565484">
              <w:rPr>
                <w:rFonts w:ascii="Times New Roman" w:hAnsi="Times New Roman" w:cs="Times New Roman"/>
                <w:spacing w:val="-1"/>
                <w:sz w:val="16"/>
                <w:szCs w:val="16"/>
              </w:rPr>
              <w:t xml:space="preserve"> </w:t>
            </w:r>
            <w:r w:rsidRPr="00565484">
              <w:rPr>
                <w:rFonts w:ascii="Times New Roman" w:hAnsi="Times New Roman" w:cs="Times New Roman"/>
                <w:sz w:val="16"/>
                <w:szCs w:val="16"/>
              </w:rPr>
              <w:t>TIME</w:t>
            </w:r>
            <w:r>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VOLUNTEER</w:t>
            </w:r>
            <w:r>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TEMP</w:t>
            </w:r>
            <w:r>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Pr>
                <w:rFonts w:ascii="Times New Roman" w:hAnsi="Times New Roman" w:cs="Times New Roman"/>
                <w:sz w:val="16"/>
                <w:szCs w:val="16"/>
              </w:rPr>
              <w:t>S</w:t>
            </w:r>
            <w:r w:rsidRPr="00565484">
              <w:rPr>
                <w:rFonts w:ascii="Times New Roman" w:hAnsi="Times New Roman" w:cs="Times New Roman"/>
                <w:sz w:val="16"/>
                <w:szCs w:val="16"/>
              </w:rPr>
              <w:t xml:space="preserve">ELF-EMPLOYED </w:t>
            </w:r>
          </w:p>
        </w:tc>
      </w:tr>
      <w:tr w:rsidR="002F38D4" w:rsidRPr="00565484" w:rsidTr="00894329">
        <w:trPr>
          <w:trHeight w:val="552"/>
        </w:trPr>
        <w:tc>
          <w:tcPr>
            <w:tcW w:w="4728" w:type="dxa"/>
            <w:gridSpan w:val="4"/>
          </w:tcPr>
          <w:p w:rsidR="002F38D4" w:rsidRPr="00565484" w:rsidRDefault="002F38D4" w:rsidP="00894329">
            <w:pPr>
              <w:pStyle w:val="TableParagraph"/>
              <w:spacing w:before="8"/>
              <w:ind w:left="0"/>
              <w:rPr>
                <w:rFonts w:ascii="Times New Roman" w:hAnsi="Times New Roman" w:cs="Times New Roman"/>
                <w:sz w:val="16"/>
                <w:szCs w:val="16"/>
              </w:rPr>
            </w:pPr>
            <w:r w:rsidRPr="00565484">
              <w:rPr>
                <w:rFonts w:ascii="Times New Roman" w:hAnsi="Times New Roman" w:cs="Times New Roman"/>
                <w:sz w:val="16"/>
                <w:szCs w:val="16"/>
              </w:rPr>
              <w:t>JOB</w:t>
            </w:r>
            <w:r w:rsidRPr="00565484">
              <w:rPr>
                <w:rFonts w:ascii="Times New Roman" w:hAnsi="Times New Roman" w:cs="Times New Roman"/>
                <w:spacing w:val="-3"/>
                <w:sz w:val="16"/>
                <w:szCs w:val="16"/>
              </w:rPr>
              <w:t xml:space="preserve"> </w:t>
            </w:r>
            <w:r w:rsidRPr="00565484">
              <w:rPr>
                <w:rFonts w:ascii="Times New Roman" w:hAnsi="Times New Roman" w:cs="Times New Roman"/>
                <w:sz w:val="16"/>
                <w:szCs w:val="16"/>
              </w:rPr>
              <w:t>TITLE</w:t>
            </w:r>
          </w:p>
        </w:tc>
        <w:tc>
          <w:tcPr>
            <w:tcW w:w="2160" w:type="dxa"/>
            <w:gridSpan w:val="3"/>
          </w:tcPr>
          <w:p w:rsidR="002F38D4" w:rsidRPr="00565484" w:rsidRDefault="002F38D4" w:rsidP="00894329">
            <w:pPr>
              <w:pStyle w:val="TableParagraph"/>
              <w:spacing w:before="8"/>
              <w:ind w:left="104" w:right="246"/>
              <w:rPr>
                <w:rFonts w:ascii="Times New Roman" w:hAnsi="Times New Roman" w:cs="Times New Roman"/>
                <w:sz w:val="16"/>
                <w:szCs w:val="16"/>
              </w:rPr>
            </w:pPr>
            <w:r w:rsidRPr="00565484">
              <w:rPr>
                <w:rFonts w:ascii="Times New Roman" w:hAnsi="Times New Roman" w:cs="Times New Roman"/>
                <w:spacing w:val="-1"/>
                <w:sz w:val="16"/>
                <w:szCs w:val="16"/>
              </w:rPr>
              <w:t xml:space="preserve">DISCIPLINED </w:t>
            </w:r>
            <w:r w:rsidRPr="00565484">
              <w:rPr>
                <w:rFonts w:ascii="Times New Roman" w:hAnsi="Times New Roman" w:cs="Times New Roman"/>
                <w:sz w:val="16"/>
                <w:szCs w:val="16"/>
              </w:rPr>
              <w:t>AT</w:t>
            </w:r>
            <w:r w:rsidRPr="00565484">
              <w:rPr>
                <w:rFonts w:ascii="Times New Roman" w:hAnsi="Times New Roman" w:cs="Times New Roman"/>
                <w:spacing w:val="-42"/>
                <w:sz w:val="16"/>
                <w:szCs w:val="16"/>
              </w:rPr>
              <w:t xml:space="preserve"> </w:t>
            </w:r>
            <w:r w:rsidRPr="00565484">
              <w:rPr>
                <w:rFonts w:ascii="Times New Roman" w:hAnsi="Times New Roman" w:cs="Times New Roman"/>
                <w:sz w:val="16"/>
                <w:szCs w:val="16"/>
              </w:rPr>
              <w:t>WORK?</w:t>
            </w:r>
          </w:p>
          <w:p w:rsidR="002F38D4" w:rsidRPr="00565484" w:rsidRDefault="002F38D4" w:rsidP="00894329">
            <w:pPr>
              <w:pStyle w:val="TableParagraph"/>
              <w:tabs>
                <w:tab w:val="left" w:pos="1236"/>
              </w:tabs>
              <w:spacing w:line="157" w:lineRule="exact"/>
              <w:ind w:left="333"/>
              <w:rPr>
                <w:rFonts w:ascii="Times New Roman" w:hAnsi="Times New Roman" w:cs="Times New Roman"/>
                <w:sz w:val="16"/>
                <w:szCs w:val="16"/>
              </w:rPr>
            </w:pP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YES</w:t>
            </w:r>
            <w:r w:rsidRPr="00565484">
              <w:rPr>
                <w:rFonts w:ascii="Times New Roman" w:hAnsi="Times New Roman" w:cs="Times New Roman"/>
                <w:sz w:val="16"/>
                <w:szCs w:val="16"/>
              </w:rPr>
              <w:tab/>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NO</w:t>
            </w:r>
          </w:p>
        </w:tc>
        <w:tc>
          <w:tcPr>
            <w:tcW w:w="4142" w:type="dxa"/>
          </w:tcPr>
          <w:p w:rsidR="002F38D4" w:rsidRDefault="002F38D4" w:rsidP="00894329">
            <w:pPr>
              <w:pStyle w:val="TableParagraph"/>
              <w:tabs>
                <w:tab w:val="left" w:pos="1390"/>
                <w:tab w:val="left" w:pos="1862"/>
                <w:tab w:val="left" w:pos="2384"/>
              </w:tabs>
              <w:spacing w:line="184" w:lineRule="exact"/>
              <w:ind w:left="0" w:right="994"/>
              <w:rPr>
                <w:rFonts w:ascii="Times New Roman" w:hAnsi="Times New Roman" w:cs="Times New Roman"/>
                <w:spacing w:val="1"/>
                <w:sz w:val="16"/>
                <w:szCs w:val="16"/>
              </w:rPr>
            </w:pP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COUNSELED</w:t>
            </w:r>
            <w:r w:rsidRPr="00565484">
              <w:rPr>
                <w:rFonts w:ascii="Times New Roman" w:hAnsi="Times New Roman" w:cs="Times New Roman"/>
                <w:spacing w:val="1"/>
                <w:sz w:val="16"/>
                <w:szCs w:val="16"/>
              </w:rPr>
              <w:t xml:space="preserve"> </w:t>
            </w:r>
            <w:r>
              <w:rPr>
                <w:rFonts w:ascii="Times New Roman" w:hAnsi="Times New Roman" w:cs="Times New Roman"/>
                <w:spacing w:val="1"/>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SUSPENDED</w:t>
            </w:r>
            <w:r w:rsidRPr="00565484">
              <w:rPr>
                <w:rFonts w:ascii="Times New Roman" w:hAnsi="Times New Roman" w:cs="Times New Roman"/>
                <w:spacing w:val="1"/>
                <w:sz w:val="16"/>
                <w:szCs w:val="16"/>
              </w:rPr>
              <w:t xml:space="preserve"> </w:t>
            </w:r>
            <w:r>
              <w:rPr>
                <w:rFonts w:ascii="Times New Roman" w:hAnsi="Times New Roman" w:cs="Times New Roman"/>
                <w:spacing w:val="1"/>
                <w:sz w:val="16"/>
                <w:szCs w:val="16"/>
              </w:rPr>
              <w:t xml:space="preserve">    </w:t>
            </w:r>
          </w:p>
          <w:p w:rsidR="002F38D4" w:rsidRPr="00565484" w:rsidRDefault="002F38D4" w:rsidP="00894329">
            <w:pPr>
              <w:pStyle w:val="TableParagraph"/>
              <w:tabs>
                <w:tab w:val="left" w:pos="1390"/>
                <w:tab w:val="left" w:pos="1862"/>
                <w:tab w:val="left" w:pos="2384"/>
              </w:tabs>
              <w:spacing w:line="184" w:lineRule="exact"/>
              <w:ind w:left="0" w:right="994"/>
              <w:rPr>
                <w:rFonts w:ascii="Times New Roman" w:hAnsi="Times New Roman" w:cs="Times New Roman"/>
                <w:sz w:val="16"/>
                <w:szCs w:val="16"/>
              </w:rPr>
            </w:pP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LEAVE</w:t>
            </w:r>
            <w:r w:rsidRPr="00565484">
              <w:rPr>
                <w:rFonts w:ascii="Times New Roman" w:hAnsi="Times New Roman" w:cs="Times New Roman"/>
                <w:spacing w:val="-6"/>
                <w:sz w:val="16"/>
                <w:szCs w:val="16"/>
              </w:rPr>
              <w:t xml:space="preserve"> </w:t>
            </w:r>
            <w:r w:rsidRPr="00565484">
              <w:rPr>
                <w:rFonts w:ascii="Times New Roman" w:hAnsi="Times New Roman" w:cs="Times New Roman"/>
                <w:sz w:val="16"/>
                <w:szCs w:val="16"/>
              </w:rPr>
              <w:t>WITH</w:t>
            </w:r>
            <w:r w:rsidRPr="00565484">
              <w:rPr>
                <w:rFonts w:ascii="Times New Roman" w:hAnsi="Times New Roman" w:cs="Times New Roman"/>
                <w:spacing w:val="-6"/>
                <w:sz w:val="16"/>
                <w:szCs w:val="16"/>
              </w:rPr>
              <w:t xml:space="preserve"> </w:t>
            </w:r>
            <w:r w:rsidRPr="00565484">
              <w:rPr>
                <w:rFonts w:ascii="Times New Roman" w:hAnsi="Times New Roman" w:cs="Times New Roman"/>
                <w:sz w:val="16"/>
                <w:szCs w:val="16"/>
              </w:rPr>
              <w:t>PAY</w:t>
            </w:r>
            <w:r>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Pr>
                <w:rFonts w:ascii="Times New Roman" w:hAnsi="Times New Roman" w:cs="Times New Roman"/>
                <w:sz w:val="16"/>
                <w:szCs w:val="16"/>
              </w:rPr>
              <w:t>TERMINATED</w:t>
            </w:r>
          </w:p>
        </w:tc>
      </w:tr>
      <w:tr w:rsidR="002F38D4" w:rsidRPr="00565484" w:rsidTr="00894329">
        <w:trPr>
          <w:trHeight w:val="238"/>
        </w:trPr>
        <w:tc>
          <w:tcPr>
            <w:tcW w:w="11030" w:type="dxa"/>
            <w:gridSpan w:val="8"/>
          </w:tcPr>
          <w:p w:rsidR="002F38D4" w:rsidRPr="00565484" w:rsidRDefault="002F38D4" w:rsidP="00894329">
            <w:pPr>
              <w:pStyle w:val="BodyText"/>
              <w:rPr>
                <w:rFonts w:ascii="Times New Roman" w:hAnsi="Times New Roman" w:cs="Times New Roman"/>
                <w:sz w:val="16"/>
                <w:szCs w:val="16"/>
              </w:rPr>
            </w:pPr>
            <w:r w:rsidRPr="00565484">
              <w:rPr>
                <w:rFonts w:ascii="Times New Roman" w:hAnsi="Times New Roman" w:cs="Times New Roman"/>
                <w:sz w:val="16"/>
                <w:szCs w:val="16"/>
              </w:rPr>
              <w:t>WHY</w:t>
            </w:r>
            <w:r w:rsidRPr="00565484">
              <w:rPr>
                <w:rFonts w:ascii="Times New Roman" w:hAnsi="Times New Roman" w:cs="Times New Roman"/>
                <w:spacing w:val="-2"/>
                <w:sz w:val="16"/>
                <w:szCs w:val="16"/>
              </w:rPr>
              <w:t xml:space="preserve"> </w:t>
            </w:r>
            <w:r w:rsidRPr="00565484">
              <w:rPr>
                <w:rFonts w:ascii="Times New Roman" w:hAnsi="Times New Roman" w:cs="Times New Roman"/>
                <w:sz w:val="16"/>
                <w:szCs w:val="16"/>
              </w:rPr>
              <w:t>DID YOU LEAVE</w:t>
            </w:r>
            <w:r w:rsidRPr="00565484">
              <w:rPr>
                <w:rFonts w:ascii="Times New Roman" w:hAnsi="Times New Roman" w:cs="Times New Roman"/>
                <w:spacing w:val="-1"/>
                <w:sz w:val="16"/>
                <w:szCs w:val="16"/>
              </w:rPr>
              <w:t xml:space="preserve"> </w:t>
            </w:r>
            <w:r w:rsidRPr="00565484">
              <w:rPr>
                <w:rFonts w:ascii="Times New Roman" w:hAnsi="Times New Roman" w:cs="Times New Roman"/>
                <w:sz w:val="16"/>
                <w:szCs w:val="16"/>
              </w:rPr>
              <w:t>THIS</w:t>
            </w:r>
            <w:r w:rsidRPr="00565484">
              <w:rPr>
                <w:rFonts w:ascii="Times New Roman" w:hAnsi="Times New Roman" w:cs="Times New Roman"/>
                <w:spacing w:val="-2"/>
                <w:sz w:val="16"/>
                <w:szCs w:val="16"/>
              </w:rPr>
              <w:t xml:space="preserve"> </w:t>
            </w:r>
            <w:r w:rsidRPr="00565484">
              <w:rPr>
                <w:rFonts w:ascii="Times New Roman" w:hAnsi="Times New Roman" w:cs="Times New Roman"/>
                <w:sz w:val="16"/>
                <w:szCs w:val="16"/>
              </w:rPr>
              <w:t xml:space="preserve">JOB?  </w:t>
            </w:r>
            <w:r>
              <w:rPr>
                <w:rFonts w:ascii="Times New Roman" w:hAnsi="Times New Roman" w:cs="Times New Roman"/>
                <w:sz w:val="16"/>
                <w:szCs w:val="16"/>
              </w:rPr>
              <w:t xml:space="preserve">      </w:t>
            </w:r>
            <w:r w:rsidRPr="00565484">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RESIGNED/QUIT</w:t>
            </w:r>
            <w:r w:rsidRPr="00565484">
              <w:rPr>
                <w:rFonts w:ascii="Times New Roman" w:hAnsi="Times New Roman" w:cs="Times New Roman"/>
                <w:sz w:val="16"/>
                <w:szCs w:val="16"/>
              </w:rPr>
              <w:tab/>
            </w:r>
            <w:r>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pacing w:val="-1"/>
                <w:sz w:val="16"/>
                <w:szCs w:val="16"/>
              </w:rPr>
              <w:t>TERMINATED/FIRED</w:t>
            </w:r>
            <w:r>
              <w:rPr>
                <w:rFonts w:ascii="Times New Roman" w:hAnsi="Times New Roman" w:cs="Times New Roman"/>
                <w:spacing w:val="-1"/>
                <w:sz w:val="16"/>
                <w:szCs w:val="16"/>
              </w:rPr>
              <w:t xml:space="preserve">           </w:t>
            </w:r>
            <w:r w:rsidRPr="00565484">
              <w:rPr>
                <w:rFonts w:ascii="Times New Roman" w:hAnsi="Times New Roman" w:cs="Times New Roman"/>
                <w:spacing w:val="-42"/>
                <w:sz w:val="16"/>
                <w:szCs w:val="16"/>
              </w:rPr>
              <w:t xml:space="preserve">                                              </w:t>
            </w:r>
            <w:r>
              <w:rPr>
                <w:rFonts w:ascii="Times New Roman" w:hAnsi="Times New Roman" w:cs="Times New Roman"/>
                <w:spacing w:val="-42"/>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RETIRED</w:t>
            </w:r>
            <w:r w:rsidRPr="00565484">
              <w:rPr>
                <w:rFonts w:ascii="Times New Roman" w:hAnsi="Times New Roman" w:cs="Times New Roman"/>
                <w:sz w:val="16"/>
                <w:szCs w:val="16"/>
              </w:rPr>
              <w:tab/>
            </w:r>
            <w:r>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LAID</w:t>
            </w:r>
            <w:r w:rsidRPr="00565484">
              <w:rPr>
                <w:rFonts w:ascii="Times New Roman" w:hAnsi="Times New Roman" w:cs="Times New Roman"/>
                <w:spacing w:val="-2"/>
                <w:sz w:val="16"/>
                <w:szCs w:val="16"/>
              </w:rPr>
              <w:t xml:space="preserve"> </w:t>
            </w:r>
            <w:r w:rsidRPr="00565484">
              <w:rPr>
                <w:rFonts w:ascii="Times New Roman" w:hAnsi="Times New Roman" w:cs="Times New Roman"/>
                <w:sz w:val="16"/>
                <w:szCs w:val="16"/>
              </w:rPr>
              <w:t>OFF</w:t>
            </w:r>
            <w:r w:rsidRPr="00565484">
              <w:rPr>
                <w:rFonts w:ascii="Times New Roman" w:hAnsi="Times New Roman" w:cs="Times New Roman"/>
                <w:sz w:val="16"/>
                <w:szCs w:val="16"/>
              </w:rPr>
              <w:tab/>
            </w:r>
            <w:r>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OTHER</w:t>
            </w:r>
          </w:p>
        </w:tc>
      </w:tr>
      <w:tr w:rsidR="002F38D4" w:rsidRPr="00565484" w:rsidTr="00894329">
        <w:trPr>
          <w:trHeight w:val="445"/>
        </w:trPr>
        <w:tc>
          <w:tcPr>
            <w:tcW w:w="4998" w:type="dxa"/>
            <w:gridSpan w:val="5"/>
          </w:tcPr>
          <w:p w:rsidR="002F38D4" w:rsidRDefault="002F38D4" w:rsidP="00894329">
            <w:pPr>
              <w:pStyle w:val="TableParagraph"/>
              <w:spacing w:before="8"/>
              <w:ind w:left="0"/>
              <w:rPr>
                <w:rFonts w:ascii="Times New Roman" w:hAnsi="Times New Roman" w:cs="Times New Roman"/>
                <w:sz w:val="16"/>
                <w:szCs w:val="16"/>
              </w:rPr>
            </w:pPr>
            <w:r w:rsidRPr="00565484">
              <w:rPr>
                <w:rFonts w:ascii="Times New Roman" w:hAnsi="Times New Roman" w:cs="Times New Roman"/>
                <w:sz w:val="16"/>
                <w:szCs w:val="16"/>
              </w:rPr>
              <w:t>REASON</w:t>
            </w:r>
            <w:r w:rsidRPr="00565484">
              <w:rPr>
                <w:rFonts w:ascii="Times New Roman" w:hAnsi="Times New Roman" w:cs="Times New Roman"/>
                <w:spacing w:val="-2"/>
                <w:sz w:val="16"/>
                <w:szCs w:val="16"/>
              </w:rPr>
              <w:t xml:space="preserve"> </w:t>
            </w:r>
            <w:r w:rsidRPr="00565484">
              <w:rPr>
                <w:rFonts w:ascii="Times New Roman" w:hAnsi="Times New Roman" w:cs="Times New Roman"/>
                <w:sz w:val="16"/>
                <w:szCs w:val="16"/>
              </w:rPr>
              <w:t>FOR LEAVING</w:t>
            </w:r>
          </w:p>
          <w:p w:rsidR="002F38D4" w:rsidRDefault="002F38D4" w:rsidP="00894329">
            <w:pPr>
              <w:pStyle w:val="TableParagraph"/>
              <w:spacing w:before="8"/>
              <w:ind w:left="0"/>
              <w:rPr>
                <w:rFonts w:ascii="Times New Roman" w:hAnsi="Times New Roman" w:cs="Times New Roman"/>
                <w:sz w:val="16"/>
                <w:szCs w:val="16"/>
              </w:rPr>
            </w:pPr>
          </w:p>
        </w:tc>
        <w:tc>
          <w:tcPr>
            <w:tcW w:w="6032" w:type="dxa"/>
            <w:gridSpan w:val="3"/>
          </w:tcPr>
          <w:p w:rsidR="002F38D4" w:rsidRPr="00565484" w:rsidRDefault="002F38D4" w:rsidP="00894329">
            <w:pPr>
              <w:pStyle w:val="TableParagraph"/>
              <w:ind w:left="0"/>
              <w:rPr>
                <w:rFonts w:ascii="Times New Roman" w:hAnsi="Times New Roman" w:cs="Times New Roman"/>
                <w:sz w:val="16"/>
                <w:szCs w:val="16"/>
              </w:rPr>
            </w:pPr>
            <w:r w:rsidRPr="00565484">
              <w:rPr>
                <w:rFonts w:ascii="Times New Roman" w:hAnsi="Times New Roman" w:cs="Times New Roman"/>
                <w:sz w:val="16"/>
                <w:szCs w:val="16"/>
              </w:rPr>
              <w:t>SUPERVISOR</w:t>
            </w:r>
            <w:r w:rsidRPr="00565484">
              <w:rPr>
                <w:rFonts w:ascii="Times New Roman" w:hAnsi="Times New Roman" w:cs="Times New Roman"/>
                <w:spacing w:val="-3"/>
                <w:sz w:val="16"/>
                <w:szCs w:val="16"/>
              </w:rPr>
              <w:t xml:space="preserve"> </w:t>
            </w:r>
            <w:r w:rsidRPr="00565484">
              <w:rPr>
                <w:rFonts w:ascii="Times New Roman" w:hAnsi="Times New Roman" w:cs="Times New Roman"/>
                <w:sz w:val="16"/>
                <w:szCs w:val="16"/>
              </w:rPr>
              <w:t>NAME</w:t>
            </w:r>
          </w:p>
        </w:tc>
      </w:tr>
      <w:tr w:rsidR="002F38D4" w:rsidRPr="00565484" w:rsidTr="00894329">
        <w:trPr>
          <w:trHeight w:val="490"/>
        </w:trPr>
        <w:tc>
          <w:tcPr>
            <w:tcW w:w="5448" w:type="dxa"/>
            <w:gridSpan w:val="6"/>
          </w:tcPr>
          <w:p w:rsidR="002F38D4" w:rsidRPr="00565484" w:rsidRDefault="002F38D4" w:rsidP="00894329">
            <w:pPr>
              <w:pStyle w:val="TableParagraph"/>
              <w:ind w:left="0"/>
              <w:rPr>
                <w:rFonts w:ascii="Times New Roman" w:hAnsi="Times New Roman" w:cs="Times New Roman"/>
                <w:sz w:val="16"/>
                <w:szCs w:val="16"/>
              </w:rPr>
            </w:pPr>
            <w:r w:rsidRPr="00565484">
              <w:rPr>
                <w:rFonts w:ascii="Times New Roman" w:hAnsi="Times New Roman" w:cs="Times New Roman"/>
                <w:sz w:val="16"/>
                <w:szCs w:val="16"/>
              </w:rPr>
              <w:t>SUPERVISOR’S</w:t>
            </w:r>
            <w:r>
              <w:rPr>
                <w:rFonts w:ascii="Times New Roman" w:hAnsi="Times New Roman" w:cs="Times New Roman"/>
                <w:sz w:val="16"/>
                <w:szCs w:val="16"/>
              </w:rPr>
              <w:t xml:space="preserve"> EMAIL:</w:t>
            </w:r>
          </w:p>
        </w:tc>
        <w:tc>
          <w:tcPr>
            <w:tcW w:w="5582" w:type="dxa"/>
            <w:gridSpan w:val="2"/>
          </w:tcPr>
          <w:p w:rsidR="002F38D4" w:rsidRPr="00565484" w:rsidRDefault="002F38D4" w:rsidP="00894329">
            <w:pPr>
              <w:pStyle w:val="TableParagraph"/>
              <w:ind w:left="0"/>
              <w:rPr>
                <w:rFonts w:ascii="Times New Roman" w:hAnsi="Times New Roman" w:cs="Times New Roman"/>
                <w:sz w:val="16"/>
                <w:szCs w:val="16"/>
              </w:rPr>
            </w:pPr>
            <w:r w:rsidRPr="00565484">
              <w:rPr>
                <w:rFonts w:ascii="Times New Roman" w:hAnsi="Times New Roman" w:cs="Times New Roman"/>
                <w:sz w:val="16"/>
                <w:szCs w:val="16"/>
              </w:rPr>
              <w:t>SUPERVISOR’S</w:t>
            </w:r>
            <w:r w:rsidRPr="00565484">
              <w:rPr>
                <w:rFonts w:ascii="Times New Roman" w:hAnsi="Times New Roman" w:cs="Times New Roman"/>
                <w:spacing w:val="-2"/>
                <w:sz w:val="16"/>
                <w:szCs w:val="16"/>
              </w:rPr>
              <w:t xml:space="preserve"> </w:t>
            </w:r>
            <w:r w:rsidRPr="00565484">
              <w:rPr>
                <w:rFonts w:ascii="Times New Roman" w:hAnsi="Times New Roman" w:cs="Times New Roman"/>
                <w:sz w:val="16"/>
                <w:szCs w:val="16"/>
              </w:rPr>
              <w:t>PHONE</w:t>
            </w:r>
            <w:r w:rsidRPr="00565484">
              <w:rPr>
                <w:rFonts w:ascii="Times New Roman" w:hAnsi="Times New Roman" w:cs="Times New Roman"/>
                <w:spacing w:val="-2"/>
                <w:sz w:val="16"/>
                <w:szCs w:val="16"/>
              </w:rPr>
              <w:t xml:space="preserve"> </w:t>
            </w:r>
            <w:r w:rsidRPr="00565484">
              <w:rPr>
                <w:rFonts w:ascii="Times New Roman" w:hAnsi="Times New Roman" w:cs="Times New Roman"/>
                <w:sz w:val="16"/>
                <w:szCs w:val="16"/>
              </w:rPr>
              <w:t>NUMBER</w:t>
            </w:r>
          </w:p>
        </w:tc>
      </w:tr>
      <w:tr w:rsidR="002F38D4" w:rsidRPr="00565484" w:rsidTr="00894329">
        <w:trPr>
          <w:trHeight w:val="472"/>
        </w:trPr>
        <w:tc>
          <w:tcPr>
            <w:tcW w:w="5448" w:type="dxa"/>
            <w:gridSpan w:val="6"/>
          </w:tcPr>
          <w:p w:rsidR="002F38D4" w:rsidRPr="00565484" w:rsidRDefault="002F38D4" w:rsidP="00894329">
            <w:pPr>
              <w:pStyle w:val="TableParagraph"/>
              <w:spacing w:before="7"/>
              <w:ind w:left="0"/>
              <w:rPr>
                <w:rFonts w:ascii="Times New Roman" w:hAnsi="Times New Roman" w:cs="Times New Roman"/>
                <w:sz w:val="16"/>
                <w:szCs w:val="16"/>
              </w:rPr>
            </w:pPr>
            <w:r w:rsidRPr="00565484">
              <w:rPr>
                <w:rFonts w:ascii="Times New Roman" w:hAnsi="Times New Roman" w:cs="Times New Roman"/>
                <w:sz w:val="16"/>
                <w:szCs w:val="16"/>
              </w:rPr>
              <w:t>CO-WORKER</w:t>
            </w:r>
            <w:r w:rsidRPr="00565484">
              <w:rPr>
                <w:rFonts w:ascii="Times New Roman" w:hAnsi="Times New Roman" w:cs="Times New Roman"/>
                <w:spacing w:val="-3"/>
                <w:sz w:val="16"/>
                <w:szCs w:val="16"/>
              </w:rPr>
              <w:t xml:space="preserve"> </w:t>
            </w:r>
            <w:r w:rsidRPr="00565484">
              <w:rPr>
                <w:rFonts w:ascii="Times New Roman" w:hAnsi="Times New Roman" w:cs="Times New Roman"/>
                <w:sz w:val="16"/>
                <w:szCs w:val="16"/>
              </w:rPr>
              <w:t>NAME</w:t>
            </w:r>
          </w:p>
        </w:tc>
        <w:tc>
          <w:tcPr>
            <w:tcW w:w="5582" w:type="dxa"/>
            <w:gridSpan w:val="2"/>
          </w:tcPr>
          <w:p w:rsidR="002F38D4" w:rsidRPr="00565484" w:rsidRDefault="002F38D4" w:rsidP="00894329">
            <w:pPr>
              <w:pStyle w:val="TableParagraph"/>
              <w:spacing w:before="7"/>
              <w:ind w:left="0"/>
              <w:rPr>
                <w:rFonts w:ascii="Times New Roman" w:hAnsi="Times New Roman" w:cs="Times New Roman"/>
                <w:sz w:val="16"/>
                <w:szCs w:val="16"/>
              </w:rPr>
            </w:pPr>
            <w:r w:rsidRPr="00565484">
              <w:rPr>
                <w:rFonts w:ascii="Times New Roman" w:hAnsi="Times New Roman" w:cs="Times New Roman"/>
                <w:sz w:val="16"/>
                <w:szCs w:val="16"/>
              </w:rPr>
              <w:t>CO-WORKER’S</w:t>
            </w:r>
            <w:r w:rsidRPr="00565484">
              <w:rPr>
                <w:rFonts w:ascii="Times New Roman" w:hAnsi="Times New Roman" w:cs="Times New Roman"/>
                <w:spacing w:val="-3"/>
                <w:sz w:val="16"/>
                <w:szCs w:val="16"/>
              </w:rPr>
              <w:t xml:space="preserve"> </w:t>
            </w:r>
            <w:r w:rsidRPr="00565484">
              <w:rPr>
                <w:rFonts w:ascii="Times New Roman" w:hAnsi="Times New Roman" w:cs="Times New Roman"/>
                <w:sz w:val="16"/>
                <w:szCs w:val="16"/>
              </w:rPr>
              <w:t>PHONE</w:t>
            </w:r>
            <w:r w:rsidRPr="00565484">
              <w:rPr>
                <w:rFonts w:ascii="Times New Roman" w:hAnsi="Times New Roman" w:cs="Times New Roman"/>
                <w:spacing w:val="-3"/>
                <w:sz w:val="16"/>
                <w:szCs w:val="16"/>
              </w:rPr>
              <w:t xml:space="preserve"> </w:t>
            </w:r>
            <w:r w:rsidRPr="00565484">
              <w:rPr>
                <w:rFonts w:ascii="Times New Roman" w:hAnsi="Times New Roman" w:cs="Times New Roman"/>
                <w:sz w:val="16"/>
                <w:szCs w:val="16"/>
              </w:rPr>
              <w:t>NUMBER</w:t>
            </w:r>
          </w:p>
        </w:tc>
      </w:tr>
    </w:tbl>
    <w:p w:rsidR="002F38D4" w:rsidRPr="00565484" w:rsidRDefault="002F38D4" w:rsidP="002F38D4">
      <w:pPr>
        <w:rPr>
          <w:sz w:val="16"/>
        </w:rPr>
        <w:sectPr w:rsidR="002F38D4" w:rsidRPr="00565484" w:rsidSect="0037618F">
          <w:footerReference w:type="default" r:id="rId17"/>
          <w:pgSz w:w="12240" w:h="15840"/>
          <w:pgMar w:top="940" w:right="480" w:bottom="720" w:left="480" w:header="288" w:footer="523" w:gutter="0"/>
          <w:cols w:space="720"/>
          <w:docGrid w:linePitch="299"/>
        </w:sect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9"/>
        <w:gridCol w:w="1441"/>
        <w:gridCol w:w="542"/>
        <w:gridCol w:w="1376"/>
        <w:gridCol w:w="270"/>
        <w:gridCol w:w="450"/>
        <w:gridCol w:w="1440"/>
        <w:gridCol w:w="4142"/>
      </w:tblGrid>
      <w:tr w:rsidR="002F38D4" w:rsidRPr="00565484" w:rsidTr="00894329">
        <w:trPr>
          <w:trHeight w:val="517"/>
        </w:trPr>
        <w:tc>
          <w:tcPr>
            <w:tcW w:w="1369" w:type="dxa"/>
          </w:tcPr>
          <w:p w:rsidR="002F38D4" w:rsidRPr="00565484" w:rsidRDefault="002F38D4" w:rsidP="00894329">
            <w:pPr>
              <w:pStyle w:val="TableParagraph"/>
              <w:spacing w:before="7"/>
              <w:ind w:left="0"/>
              <w:rPr>
                <w:rFonts w:ascii="Times New Roman" w:hAnsi="Times New Roman" w:cs="Times New Roman"/>
                <w:sz w:val="16"/>
                <w:szCs w:val="16"/>
              </w:rPr>
            </w:pPr>
            <w:r w:rsidRPr="00565484">
              <w:rPr>
                <w:rFonts w:ascii="Times New Roman" w:hAnsi="Times New Roman" w:cs="Times New Roman"/>
                <w:sz w:val="16"/>
                <w:szCs w:val="16"/>
              </w:rPr>
              <w:lastRenderedPageBreak/>
              <w:t>FROM</w:t>
            </w:r>
          </w:p>
        </w:tc>
        <w:tc>
          <w:tcPr>
            <w:tcW w:w="1441" w:type="dxa"/>
          </w:tcPr>
          <w:p w:rsidR="002F38D4" w:rsidRPr="00565484" w:rsidRDefault="002F38D4" w:rsidP="00894329">
            <w:pPr>
              <w:pStyle w:val="TableParagraph"/>
              <w:spacing w:before="7"/>
              <w:ind w:left="0"/>
              <w:rPr>
                <w:rFonts w:ascii="Times New Roman" w:hAnsi="Times New Roman" w:cs="Times New Roman"/>
                <w:sz w:val="16"/>
                <w:szCs w:val="16"/>
              </w:rPr>
            </w:pPr>
            <w:r w:rsidRPr="00565484">
              <w:rPr>
                <w:rFonts w:ascii="Times New Roman" w:hAnsi="Times New Roman" w:cs="Times New Roman"/>
                <w:sz w:val="16"/>
                <w:szCs w:val="16"/>
              </w:rPr>
              <w:t>TO</w:t>
            </w:r>
          </w:p>
        </w:tc>
        <w:tc>
          <w:tcPr>
            <w:tcW w:w="8220" w:type="dxa"/>
            <w:gridSpan w:val="6"/>
          </w:tcPr>
          <w:p w:rsidR="002F38D4" w:rsidRPr="00565484" w:rsidRDefault="002F38D4" w:rsidP="00894329">
            <w:pPr>
              <w:pStyle w:val="TableParagraph"/>
              <w:spacing w:before="7"/>
              <w:ind w:left="0"/>
              <w:rPr>
                <w:rFonts w:ascii="Times New Roman" w:hAnsi="Times New Roman" w:cs="Times New Roman"/>
                <w:sz w:val="16"/>
                <w:szCs w:val="16"/>
              </w:rPr>
            </w:pPr>
            <w:r w:rsidRPr="00565484">
              <w:rPr>
                <w:rFonts w:ascii="Times New Roman" w:hAnsi="Times New Roman" w:cs="Times New Roman"/>
                <w:sz w:val="16"/>
                <w:szCs w:val="16"/>
              </w:rPr>
              <w:t>COMPANY</w:t>
            </w:r>
            <w:r w:rsidRPr="00565484">
              <w:rPr>
                <w:rFonts w:ascii="Times New Roman" w:hAnsi="Times New Roman" w:cs="Times New Roman"/>
                <w:spacing w:val="-3"/>
                <w:sz w:val="16"/>
                <w:szCs w:val="16"/>
              </w:rPr>
              <w:t xml:space="preserve"> </w:t>
            </w:r>
            <w:r w:rsidRPr="00565484">
              <w:rPr>
                <w:rFonts w:ascii="Times New Roman" w:hAnsi="Times New Roman" w:cs="Times New Roman"/>
                <w:sz w:val="16"/>
                <w:szCs w:val="16"/>
              </w:rPr>
              <w:t>NAME</w:t>
            </w:r>
            <w:r w:rsidRPr="00565484">
              <w:rPr>
                <w:rFonts w:ascii="Times New Roman" w:hAnsi="Times New Roman" w:cs="Times New Roman"/>
                <w:spacing w:val="-2"/>
                <w:sz w:val="16"/>
                <w:szCs w:val="16"/>
              </w:rPr>
              <w:t xml:space="preserve"> </w:t>
            </w:r>
            <w:r w:rsidRPr="00565484">
              <w:rPr>
                <w:rFonts w:ascii="Times New Roman" w:hAnsi="Times New Roman" w:cs="Times New Roman"/>
                <w:sz w:val="16"/>
                <w:szCs w:val="16"/>
              </w:rPr>
              <w:t>OR</w:t>
            </w:r>
            <w:r w:rsidRPr="00565484">
              <w:rPr>
                <w:rFonts w:ascii="Times New Roman" w:hAnsi="Times New Roman" w:cs="Times New Roman"/>
                <w:spacing w:val="-1"/>
                <w:sz w:val="16"/>
                <w:szCs w:val="16"/>
              </w:rPr>
              <w:t xml:space="preserve"> </w:t>
            </w:r>
            <w:r w:rsidRPr="00565484">
              <w:rPr>
                <w:rFonts w:ascii="Times New Roman" w:hAnsi="Times New Roman" w:cs="Times New Roman"/>
                <w:sz w:val="16"/>
                <w:szCs w:val="16"/>
              </w:rPr>
              <w:t>EMPLOYER</w:t>
            </w:r>
          </w:p>
        </w:tc>
      </w:tr>
      <w:tr w:rsidR="002F38D4" w:rsidRPr="00565484" w:rsidTr="00894329">
        <w:trPr>
          <w:trHeight w:val="526"/>
        </w:trPr>
        <w:tc>
          <w:tcPr>
            <w:tcW w:w="11030" w:type="dxa"/>
            <w:gridSpan w:val="8"/>
          </w:tcPr>
          <w:p w:rsidR="002F38D4" w:rsidRPr="00565484" w:rsidRDefault="002F38D4" w:rsidP="00894329">
            <w:pPr>
              <w:pStyle w:val="TableParagraph"/>
              <w:spacing w:before="7"/>
              <w:ind w:left="0"/>
              <w:rPr>
                <w:rFonts w:ascii="Times New Roman" w:hAnsi="Times New Roman" w:cs="Times New Roman"/>
                <w:sz w:val="16"/>
                <w:szCs w:val="16"/>
              </w:rPr>
            </w:pPr>
            <w:r w:rsidRPr="00565484">
              <w:rPr>
                <w:rFonts w:ascii="Times New Roman" w:hAnsi="Times New Roman" w:cs="Times New Roman"/>
                <w:sz w:val="16"/>
                <w:szCs w:val="16"/>
              </w:rPr>
              <w:t>ADDRESS:</w:t>
            </w:r>
            <w:r>
              <w:rPr>
                <w:rFonts w:ascii="Times New Roman" w:hAnsi="Times New Roman" w:cs="Times New Roman"/>
                <w:sz w:val="16"/>
                <w:szCs w:val="16"/>
              </w:rPr>
              <w:t xml:space="preserve">         </w:t>
            </w:r>
            <w:r w:rsidRPr="00565484">
              <w:rPr>
                <w:rFonts w:ascii="Times New Roman" w:hAnsi="Times New Roman" w:cs="Times New Roman"/>
                <w:sz w:val="16"/>
                <w:szCs w:val="16"/>
              </w:rPr>
              <w:t>STREET</w:t>
            </w:r>
            <w:r w:rsidRPr="00565484">
              <w:rPr>
                <w:rFonts w:ascii="Times New Roman" w:hAnsi="Times New Roman" w:cs="Times New Roman"/>
                <w:spacing w:val="-2"/>
                <w:sz w:val="16"/>
                <w:szCs w:val="16"/>
              </w:rPr>
              <w:t xml:space="preserve"> </w:t>
            </w:r>
            <w:r w:rsidRPr="00565484">
              <w:rPr>
                <w:rFonts w:ascii="Times New Roman" w:hAnsi="Times New Roman" w:cs="Times New Roman"/>
                <w:sz w:val="16"/>
                <w:szCs w:val="16"/>
              </w:rPr>
              <w:t>AND</w:t>
            </w:r>
            <w:r w:rsidRPr="00565484">
              <w:rPr>
                <w:rFonts w:ascii="Times New Roman" w:hAnsi="Times New Roman" w:cs="Times New Roman"/>
                <w:spacing w:val="-1"/>
                <w:sz w:val="16"/>
                <w:szCs w:val="16"/>
              </w:rPr>
              <w:t xml:space="preserve"> </w:t>
            </w:r>
            <w:r w:rsidRPr="00565484">
              <w:rPr>
                <w:rFonts w:ascii="Times New Roman" w:hAnsi="Times New Roman" w:cs="Times New Roman"/>
                <w:sz w:val="16"/>
                <w:szCs w:val="16"/>
              </w:rPr>
              <w:t>NUMBER</w:t>
            </w:r>
            <w:r>
              <w:rPr>
                <w:rFonts w:ascii="Times New Roman" w:hAnsi="Times New Roman" w:cs="Times New Roman"/>
                <w:sz w:val="16"/>
                <w:szCs w:val="16"/>
              </w:rPr>
              <w:t xml:space="preserve">                  </w:t>
            </w:r>
            <w:r w:rsidRPr="00565484">
              <w:rPr>
                <w:rFonts w:ascii="Times New Roman" w:hAnsi="Times New Roman" w:cs="Times New Roman"/>
                <w:sz w:val="16"/>
                <w:szCs w:val="16"/>
              </w:rPr>
              <w:t>CITY</w:t>
            </w:r>
            <w:r>
              <w:rPr>
                <w:rFonts w:ascii="Times New Roman" w:hAnsi="Times New Roman" w:cs="Times New Roman"/>
                <w:sz w:val="16"/>
                <w:szCs w:val="16"/>
              </w:rPr>
              <w:t xml:space="preserve">                   </w:t>
            </w:r>
            <w:r w:rsidRPr="00565484">
              <w:rPr>
                <w:rFonts w:ascii="Times New Roman" w:hAnsi="Times New Roman" w:cs="Times New Roman"/>
                <w:sz w:val="16"/>
                <w:szCs w:val="16"/>
              </w:rPr>
              <w:t>STATE</w:t>
            </w:r>
            <w:r>
              <w:rPr>
                <w:rFonts w:ascii="Times New Roman" w:hAnsi="Times New Roman" w:cs="Times New Roman"/>
                <w:sz w:val="16"/>
                <w:szCs w:val="16"/>
              </w:rPr>
              <w:t xml:space="preserve">             </w:t>
            </w:r>
            <w:r w:rsidRPr="00565484">
              <w:rPr>
                <w:rFonts w:ascii="Times New Roman" w:hAnsi="Times New Roman" w:cs="Times New Roman"/>
                <w:sz w:val="16"/>
                <w:szCs w:val="16"/>
              </w:rPr>
              <w:t>ZIP</w:t>
            </w:r>
          </w:p>
        </w:tc>
      </w:tr>
      <w:tr w:rsidR="002F38D4" w:rsidRPr="00565484" w:rsidTr="00894329">
        <w:trPr>
          <w:trHeight w:val="535"/>
        </w:trPr>
        <w:tc>
          <w:tcPr>
            <w:tcW w:w="3352" w:type="dxa"/>
            <w:gridSpan w:val="3"/>
          </w:tcPr>
          <w:p w:rsidR="002F38D4" w:rsidRPr="00565484" w:rsidRDefault="002F38D4" w:rsidP="00894329">
            <w:pPr>
              <w:pStyle w:val="TableParagraph"/>
              <w:spacing w:before="8"/>
              <w:ind w:left="0"/>
              <w:rPr>
                <w:rFonts w:ascii="Times New Roman" w:hAnsi="Times New Roman" w:cs="Times New Roman"/>
                <w:sz w:val="16"/>
                <w:szCs w:val="16"/>
              </w:rPr>
            </w:pPr>
            <w:r w:rsidRPr="00565484">
              <w:rPr>
                <w:rFonts w:ascii="Times New Roman" w:hAnsi="Times New Roman" w:cs="Times New Roman"/>
                <w:sz w:val="16"/>
                <w:szCs w:val="16"/>
              </w:rPr>
              <w:t>TELEPHONE</w:t>
            </w:r>
            <w:r w:rsidRPr="00565484">
              <w:rPr>
                <w:rFonts w:ascii="Times New Roman" w:hAnsi="Times New Roman" w:cs="Times New Roman"/>
                <w:spacing w:val="-2"/>
                <w:sz w:val="16"/>
                <w:szCs w:val="16"/>
              </w:rPr>
              <w:t xml:space="preserve"> </w:t>
            </w:r>
            <w:r w:rsidRPr="00565484">
              <w:rPr>
                <w:rFonts w:ascii="Times New Roman" w:hAnsi="Times New Roman" w:cs="Times New Roman"/>
                <w:sz w:val="16"/>
                <w:szCs w:val="16"/>
              </w:rPr>
              <w:t>NUMBER</w:t>
            </w:r>
          </w:p>
        </w:tc>
        <w:tc>
          <w:tcPr>
            <w:tcW w:w="7678" w:type="dxa"/>
            <w:gridSpan w:val="5"/>
          </w:tcPr>
          <w:p w:rsidR="002F38D4" w:rsidRPr="00565484" w:rsidRDefault="002F38D4" w:rsidP="00894329">
            <w:pPr>
              <w:pStyle w:val="TableParagraph"/>
              <w:ind w:left="0"/>
              <w:rPr>
                <w:rFonts w:ascii="Times New Roman" w:hAnsi="Times New Roman" w:cs="Times New Roman"/>
                <w:sz w:val="16"/>
                <w:szCs w:val="16"/>
              </w:rPr>
            </w:pPr>
            <w:r w:rsidRPr="00565484">
              <w:rPr>
                <w:rFonts w:ascii="Times New Roman" w:hAnsi="Times New Roman" w:cs="Times New Roman"/>
                <w:sz w:val="16"/>
                <w:szCs w:val="16"/>
              </w:rPr>
              <w:t>STATUS:</w:t>
            </w:r>
            <w:r>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FULL</w:t>
            </w:r>
            <w:r w:rsidRPr="00565484">
              <w:rPr>
                <w:rFonts w:ascii="Times New Roman" w:hAnsi="Times New Roman" w:cs="Times New Roman"/>
                <w:spacing w:val="-1"/>
                <w:sz w:val="16"/>
                <w:szCs w:val="16"/>
              </w:rPr>
              <w:t xml:space="preserve"> </w:t>
            </w:r>
            <w:r w:rsidRPr="00565484">
              <w:rPr>
                <w:rFonts w:ascii="Times New Roman" w:hAnsi="Times New Roman" w:cs="Times New Roman"/>
                <w:sz w:val="16"/>
                <w:szCs w:val="16"/>
              </w:rPr>
              <w:t>TIME</w:t>
            </w:r>
            <w:r>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Pr>
                <w:rFonts w:ascii="Times New Roman" w:hAnsi="Times New Roman" w:cs="Times New Roman"/>
                <w:sz w:val="16"/>
                <w:szCs w:val="16"/>
              </w:rPr>
              <w:t>P</w:t>
            </w:r>
            <w:r w:rsidRPr="00565484">
              <w:rPr>
                <w:rFonts w:ascii="Times New Roman" w:hAnsi="Times New Roman" w:cs="Times New Roman"/>
                <w:sz w:val="16"/>
                <w:szCs w:val="16"/>
              </w:rPr>
              <w:t>ART</w:t>
            </w:r>
            <w:r w:rsidRPr="00565484">
              <w:rPr>
                <w:rFonts w:ascii="Times New Roman" w:hAnsi="Times New Roman" w:cs="Times New Roman"/>
                <w:spacing w:val="-1"/>
                <w:sz w:val="16"/>
                <w:szCs w:val="16"/>
              </w:rPr>
              <w:t xml:space="preserve"> </w:t>
            </w:r>
            <w:r w:rsidRPr="00565484">
              <w:rPr>
                <w:rFonts w:ascii="Times New Roman" w:hAnsi="Times New Roman" w:cs="Times New Roman"/>
                <w:sz w:val="16"/>
                <w:szCs w:val="16"/>
              </w:rPr>
              <w:t>TIME</w:t>
            </w:r>
            <w:r>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VOLUNTEER</w:t>
            </w:r>
            <w:r>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TEMP</w:t>
            </w:r>
            <w:r>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Pr>
                <w:rFonts w:ascii="Times New Roman" w:hAnsi="Times New Roman" w:cs="Times New Roman"/>
                <w:sz w:val="16"/>
                <w:szCs w:val="16"/>
              </w:rPr>
              <w:t>S</w:t>
            </w:r>
            <w:r w:rsidRPr="00565484">
              <w:rPr>
                <w:rFonts w:ascii="Times New Roman" w:hAnsi="Times New Roman" w:cs="Times New Roman"/>
                <w:sz w:val="16"/>
                <w:szCs w:val="16"/>
              </w:rPr>
              <w:t xml:space="preserve">ELF-EMPLOYED </w:t>
            </w:r>
          </w:p>
        </w:tc>
      </w:tr>
      <w:tr w:rsidR="002F38D4" w:rsidRPr="00565484" w:rsidTr="00894329">
        <w:trPr>
          <w:trHeight w:val="552"/>
        </w:trPr>
        <w:tc>
          <w:tcPr>
            <w:tcW w:w="4728" w:type="dxa"/>
            <w:gridSpan w:val="4"/>
          </w:tcPr>
          <w:p w:rsidR="002F38D4" w:rsidRPr="00565484" w:rsidRDefault="002F38D4" w:rsidP="00894329">
            <w:pPr>
              <w:pStyle w:val="TableParagraph"/>
              <w:spacing w:before="8"/>
              <w:ind w:left="0"/>
              <w:rPr>
                <w:rFonts w:ascii="Times New Roman" w:hAnsi="Times New Roman" w:cs="Times New Roman"/>
                <w:sz w:val="16"/>
                <w:szCs w:val="16"/>
              </w:rPr>
            </w:pPr>
            <w:r w:rsidRPr="00565484">
              <w:rPr>
                <w:rFonts w:ascii="Times New Roman" w:hAnsi="Times New Roman" w:cs="Times New Roman"/>
                <w:sz w:val="16"/>
                <w:szCs w:val="16"/>
              </w:rPr>
              <w:t>JOB</w:t>
            </w:r>
            <w:r w:rsidRPr="00565484">
              <w:rPr>
                <w:rFonts w:ascii="Times New Roman" w:hAnsi="Times New Roman" w:cs="Times New Roman"/>
                <w:spacing w:val="-3"/>
                <w:sz w:val="16"/>
                <w:szCs w:val="16"/>
              </w:rPr>
              <w:t xml:space="preserve"> </w:t>
            </w:r>
            <w:r w:rsidRPr="00565484">
              <w:rPr>
                <w:rFonts w:ascii="Times New Roman" w:hAnsi="Times New Roman" w:cs="Times New Roman"/>
                <w:sz w:val="16"/>
                <w:szCs w:val="16"/>
              </w:rPr>
              <w:t>TITLE</w:t>
            </w:r>
          </w:p>
        </w:tc>
        <w:tc>
          <w:tcPr>
            <w:tcW w:w="2160" w:type="dxa"/>
            <w:gridSpan w:val="3"/>
          </w:tcPr>
          <w:p w:rsidR="002F38D4" w:rsidRPr="00565484" w:rsidRDefault="002F38D4" w:rsidP="00894329">
            <w:pPr>
              <w:pStyle w:val="TableParagraph"/>
              <w:spacing w:before="8"/>
              <w:ind w:left="104" w:right="246"/>
              <w:rPr>
                <w:rFonts w:ascii="Times New Roman" w:hAnsi="Times New Roman" w:cs="Times New Roman"/>
                <w:sz w:val="16"/>
                <w:szCs w:val="16"/>
              </w:rPr>
            </w:pPr>
            <w:r w:rsidRPr="00565484">
              <w:rPr>
                <w:rFonts w:ascii="Times New Roman" w:hAnsi="Times New Roman" w:cs="Times New Roman"/>
                <w:spacing w:val="-1"/>
                <w:sz w:val="16"/>
                <w:szCs w:val="16"/>
              </w:rPr>
              <w:t xml:space="preserve">DISCIPLINED </w:t>
            </w:r>
            <w:r w:rsidRPr="00565484">
              <w:rPr>
                <w:rFonts w:ascii="Times New Roman" w:hAnsi="Times New Roman" w:cs="Times New Roman"/>
                <w:sz w:val="16"/>
                <w:szCs w:val="16"/>
              </w:rPr>
              <w:t>AT</w:t>
            </w:r>
            <w:r w:rsidRPr="00565484">
              <w:rPr>
                <w:rFonts w:ascii="Times New Roman" w:hAnsi="Times New Roman" w:cs="Times New Roman"/>
                <w:spacing w:val="-42"/>
                <w:sz w:val="16"/>
                <w:szCs w:val="16"/>
              </w:rPr>
              <w:t xml:space="preserve"> </w:t>
            </w:r>
            <w:r w:rsidRPr="00565484">
              <w:rPr>
                <w:rFonts w:ascii="Times New Roman" w:hAnsi="Times New Roman" w:cs="Times New Roman"/>
                <w:sz w:val="16"/>
                <w:szCs w:val="16"/>
              </w:rPr>
              <w:t>WORK?</w:t>
            </w:r>
          </w:p>
          <w:p w:rsidR="002F38D4" w:rsidRPr="00565484" w:rsidRDefault="002F38D4" w:rsidP="00894329">
            <w:pPr>
              <w:pStyle w:val="TableParagraph"/>
              <w:tabs>
                <w:tab w:val="left" w:pos="1236"/>
              </w:tabs>
              <w:spacing w:line="157" w:lineRule="exact"/>
              <w:ind w:left="333"/>
              <w:rPr>
                <w:rFonts w:ascii="Times New Roman" w:hAnsi="Times New Roman" w:cs="Times New Roman"/>
                <w:sz w:val="16"/>
                <w:szCs w:val="16"/>
              </w:rPr>
            </w:pP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YES</w:t>
            </w:r>
            <w:r w:rsidRPr="00565484">
              <w:rPr>
                <w:rFonts w:ascii="Times New Roman" w:hAnsi="Times New Roman" w:cs="Times New Roman"/>
                <w:sz w:val="16"/>
                <w:szCs w:val="16"/>
              </w:rPr>
              <w:tab/>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NO</w:t>
            </w:r>
          </w:p>
        </w:tc>
        <w:tc>
          <w:tcPr>
            <w:tcW w:w="4142" w:type="dxa"/>
          </w:tcPr>
          <w:p w:rsidR="002F38D4" w:rsidRDefault="002F38D4" w:rsidP="00894329">
            <w:pPr>
              <w:pStyle w:val="TableParagraph"/>
              <w:tabs>
                <w:tab w:val="left" w:pos="1390"/>
                <w:tab w:val="left" w:pos="1862"/>
                <w:tab w:val="left" w:pos="2384"/>
              </w:tabs>
              <w:spacing w:line="184" w:lineRule="exact"/>
              <w:ind w:left="0" w:right="994"/>
              <w:rPr>
                <w:rFonts w:ascii="Times New Roman" w:hAnsi="Times New Roman" w:cs="Times New Roman"/>
                <w:spacing w:val="1"/>
                <w:sz w:val="16"/>
                <w:szCs w:val="16"/>
              </w:rPr>
            </w:pP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COUNSELED</w:t>
            </w:r>
            <w:r w:rsidRPr="00565484">
              <w:rPr>
                <w:rFonts w:ascii="Times New Roman" w:hAnsi="Times New Roman" w:cs="Times New Roman"/>
                <w:spacing w:val="1"/>
                <w:sz w:val="16"/>
                <w:szCs w:val="16"/>
              </w:rPr>
              <w:t xml:space="preserve"> </w:t>
            </w:r>
            <w:r>
              <w:rPr>
                <w:rFonts w:ascii="Times New Roman" w:hAnsi="Times New Roman" w:cs="Times New Roman"/>
                <w:spacing w:val="1"/>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SUSPENDED</w:t>
            </w:r>
            <w:r w:rsidRPr="00565484">
              <w:rPr>
                <w:rFonts w:ascii="Times New Roman" w:hAnsi="Times New Roman" w:cs="Times New Roman"/>
                <w:spacing w:val="1"/>
                <w:sz w:val="16"/>
                <w:szCs w:val="16"/>
              </w:rPr>
              <w:t xml:space="preserve"> </w:t>
            </w:r>
            <w:r>
              <w:rPr>
                <w:rFonts w:ascii="Times New Roman" w:hAnsi="Times New Roman" w:cs="Times New Roman"/>
                <w:spacing w:val="1"/>
                <w:sz w:val="16"/>
                <w:szCs w:val="16"/>
              </w:rPr>
              <w:t xml:space="preserve">    </w:t>
            </w:r>
          </w:p>
          <w:p w:rsidR="002F38D4" w:rsidRPr="00565484" w:rsidRDefault="002F38D4" w:rsidP="00894329">
            <w:pPr>
              <w:pStyle w:val="TableParagraph"/>
              <w:tabs>
                <w:tab w:val="left" w:pos="1390"/>
                <w:tab w:val="left" w:pos="1862"/>
                <w:tab w:val="left" w:pos="2384"/>
              </w:tabs>
              <w:spacing w:line="184" w:lineRule="exact"/>
              <w:ind w:left="0" w:right="994"/>
              <w:rPr>
                <w:rFonts w:ascii="Times New Roman" w:hAnsi="Times New Roman" w:cs="Times New Roman"/>
                <w:sz w:val="16"/>
                <w:szCs w:val="16"/>
              </w:rPr>
            </w:pP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LEAVE</w:t>
            </w:r>
            <w:r w:rsidRPr="00565484">
              <w:rPr>
                <w:rFonts w:ascii="Times New Roman" w:hAnsi="Times New Roman" w:cs="Times New Roman"/>
                <w:spacing w:val="-6"/>
                <w:sz w:val="16"/>
                <w:szCs w:val="16"/>
              </w:rPr>
              <w:t xml:space="preserve"> </w:t>
            </w:r>
            <w:r w:rsidRPr="00565484">
              <w:rPr>
                <w:rFonts w:ascii="Times New Roman" w:hAnsi="Times New Roman" w:cs="Times New Roman"/>
                <w:sz w:val="16"/>
                <w:szCs w:val="16"/>
              </w:rPr>
              <w:t>WITH</w:t>
            </w:r>
            <w:r w:rsidRPr="00565484">
              <w:rPr>
                <w:rFonts w:ascii="Times New Roman" w:hAnsi="Times New Roman" w:cs="Times New Roman"/>
                <w:spacing w:val="-6"/>
                <w:sz w:val="16"/>
                <w:szCs w:val="16"/>
              </w:rPr>
              <w:t xml:space="preserve"> </w:t>
            </w:r>
            <w:r w:rsidRPr="00565484">
              <w:rPr>
                <w:rFonts w:ascii="Times New Roman" w:hAnsi="Times New Roman" w:cs="Times New Roman"/>
                <w:sz w:val="16"/>
                <w:szCs w:val="16"/>
              </w:rPr>
              <w:t>PAY</w:t>
            </w:r>
            <w:r>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Pr>
                <w:rFonts w:ascii="Times New Roman" w:hAnsi="Times New Roman" w:cs="Times New Roman"/>
                <w:sz w:val="16"/>
                <w:szCs w:val="16"/>
              </w:rPr>
              <w:t>TERMINATED</w:t>
            </w:r>
          </w:p>
        </w:tc>
      </w:tr>
      <w:tr w:rsidR="002F38D4" w:rsidRPr="00565484" w:rsidTr="00894329">
        <w:trPr>
          <w:trHeight w:val="238"/>
        </w:trPr>
        <w:tc>
          <w:tcPr>
            <w:tcW w:w="11030" w:type="dxa"/>
            <w:gridSpan w:val="8"/>
          </w:tcPr>
          <w:p w:rsidR="002F38D4" w:rsidRPr="00565484" w:rsidRDefault="002F38D4" w:rsidP="00894329">
            <w:pPr>
              <w:pStyle w:val="BodyText"/>
              <w:rPr>
                <w:rFonts w:ascii="Times New Roman" w:hAnsi="Times New Roman" w:cs="Times New Roman"/>
                <w:sz w:val="16"/>
                <w:szCs w:val="16"/>
              </w:rPr>
            </w:pPr>
            <w:r w:rsidRPr="00565484">
              <w:rPr>
                <w:rFonts w:ascii="Times New Roman" w:hAnsi="Times New Roman" w:cs="Times New Roman"/>
                <w:sz w:val="16"/>
                <w:szCs w:val="16"/>
              </w:rPr>
              <w:t>WHY</w:t>
            </w:r>
            <w:r w:rsidRPr="00565484">
              <w:rPr>
                <w:rFonts w:ascii="Times New Roman" w:hAnsi="Times New Roman" w:cs="Times New Roman"/>
                <w:spacing w:val="-2"/>
                <w:sz w:val="16"/>
                <w:szCs w:val="16"/>
              </w:rPr>
              <w:t xml:space="preserve"> </w:t>
            </w:r>
            <w:r w:rsidRPr="00565484">
              <w:rPr>
                <w:rFonts w:ascii="Times New Roman" w:hAnsi="Times New Roman" w:cs="Times New Roman"/>
                <w:sz w:val="16"/>
                <w:szCs w:val="16"/>
              </w:rPr>
              <w:t>DID YOU LEAVE</w:t>
            </w:r>
            <w:r w:rsidRPr="00565484">
              <w:rPr>
                <w:rFonts w:ascii="Times New Roman" w:hAnsi="Times New Roman" w:cs="Times New Roman"/>
                <w:spacing w:val="-1"/>
                <w:sz w:val="16"/>
                <w:szCs w:val="16"/>
              </w:rPr>
              <w:t xml:space="preserve"> </w:t>
            </w:r>
            <w:r w:rsidRPr="00565484">
              <w:rPr>
                <w:rFonts w:ascii="Times New Roman" w:hAnsi="Times New Roman" w:cs="Times New Roman"/>
                <w:sz w:val="16"/>
                <w:szCs w:val="16"/>
              </w:rPr>
              <w:t>THIS</w:t>
            </w:r>
            <w:r w:rsidRPr="00565484">
              <w:rPr>
                <w:rFonts w:ascii="Times New Roman" w:hAnsi="Times New Roman" w:cs="Times New Roman"/>
                <w:spacing w:val="-2"/>
                <w:sz w:val="16"/>
                <w:szCs w:val="16"/>
              </w:rPr>
              <w:t xml:space="preserve"> </w:t>
            </w:r>
            <w:r w:rsidRPr="00565484">
              <w:rPr>
                <w:rFonts w:ascii="Times New Roman" w:hAnsi="Times New Roman" w:cs="Times New Roman"/>
                <w:sz w:val="16"/>
                <w:szCs w:val="16"/>
              </w:rPr>
              <w:t xml:space="preserve">JOB?  </w:t>
            </w:r>
            <w:r>
              <w:rPr>
                <w:rFonts w:ascii="Times New Roman" w:hAnsi="Times New Roman" w:cs="Times New Roman"/>
                <w:sz w:val="16"/>
                <w:szCs w:val="16"/>
              </w:rPr>
              <w:t xml:space="preserve">      </w:t>
            </w:r>
            <w:r w:rsidRPr="00565484">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RESIGNED/QUIT</w:t>
            </w:r>
            <w:r w:rsidRPr="00565484">
              <w:rPr>
                <w:rFonts w:ascii="Times New Roman" w:hAnsi="Times New Roman" w:cs="Times New Roman"/>
                <w:sz w:val="16"/>
                <w:szCs w:val="16"/>
              </w:rPr>
              <w:tab/>
            </w:r>
            <w:r>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pacing w:val="-1"/>
                <w:sz w:val="16"/>
                <w:szCs w:val="16"/>
              </w:rPr>
              <w:t>TERMINATED/FIRED</w:t>
            </w:r>
            <w:r>
              <w:rPr>
                <w:rFonts w:ascii="Times New Roman" w:hAnsi="Times New Roman" w:cs="Times New Roman"/>
                <w:spacing w:val="-1"/>
                <w:sz w:val="16"/>
                <w:szCs w:val="16"/>
              </w:rPr>
              <w:t xml:space="preserve">           </w:t>
            </w:r>
            <w:r w:rsidRPr="00565484">
              <w:rPr>
                <w:rFonts w:ascii="Times New Roman" w:hAnsi="Times New Roman" w:cs="Times New Roman"/>
                <w:spacing w:val="-42"/>
                <w:sz w:val="16"/>
                <w:szCs w:val="16"/>
              </w:rPr>
              <w:t xml:space="preserve">                                              </w:t>
            </w:r>
            <w:r>
              <w:rPr>
                <w:rFonts w:ascii="Times New Roman" w:hAnsi="Times New Roman" w:cs="Times New Roman"/>
                <w:spacing w:val="-42"/>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RETIRED</w:t>
            </w:r>
            <w:r w:rsidRPr="00565484">
              <w:rPr>
                <w:rFonts w:ascii="Times New Roman" w:hAnsi="Times New Roman" w:cs="Times New Roman"/>
                <w:sz w:val="16"/>
                <w:szCs w:val="16"/>
              </w:rPr>
              <w:tab/>
            </w:r>
            <w:r>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LAID</w:t>
            </w:r>
            <w:r w:rsidRPr="00565484">
              <w:rPr>
                <w:rFonts w:ascii="Times New Roman" w:hAnsi="Times New Roman" w:cs="Times New Roman"/>
                <w:spacing w:val="-2"/>
                <w:sz w:val="16"/>
                <w:szCs w:val="16"/>
              </w:rPr>
              <w:t xml:space="preserve"> </w:t>
            </w:r>
            <w:r w:rsidRPr="00565484">
              <w:rPr>
                <w:rFonts w:ascii="Times New Roman" w:hAnsi="Times New Roman" w:cs="Times New Roman"/>
                <w:sz w:val="16"/>
                <w:szCs w:val="16"/>
              </w:rPr>
              <w:t>OFF</w:t>
            </w:r>
            <w:r w:rsidRPr="00565484">
              <w:rPr>
                <w:rFonts w:ascii="Times New Roman" w:hAnsi="Times New Roman" w:cs="Times New Roman"/>
                <w:sz w:val="16"/>
                <w:szCs w:val="16"/>
              </w:rPr>
              <w:tab/>
            </w:r>
            <w:r>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OTHER</w:t>
            </w:r>
          </w:p>
        </w:tc>
      </w:tr>
      <w:tr w:rsidR="002F38D4" w:rsidRPr="00565484" w:rsidTr="00894329">
        <w:trPr>
          <w:trHeight w:val="445"/>
        </w:trPr>
        <w:tc>
          <w:tcPr>
            <w:tcW w:w="4998" w:type="dxa"/>
            <w:gridSpan w:val="5"/>
          </w:tcPr>
          <w:p w:rsidR="002F38D4" w:rsidRDefault="002F38D4" w:rsidP="00894329">
            <w:pPr>
              <w:pStyle w:val="TableParagraph"/>
              <w:spacing w:before="8"/>
              <w:ind w:left="0"/>
              <w:rPr>
                <w:rFonts w:ascii="Times New Roman" w:hAnsi="Times New Roman" w:cs="Times New Roman"/>
                <w:sz w:val="16"/>
                <w:szCs w:val="16"/>
              </w:rPr>
            </w:pPr>
            <w:r w:rsidRPr="00565484">
              <w:rPr>
                <w:rFonts w:ascii="Times New Roman" w:hAnsi="Times New Roman" w:cs="Times New Roman"/>
                <w:sz w:val="16"/>
                <w:szCs w:val="16"/>
              </w:rPr>
              <w:t>REASON</w:t>
            </w:r>
            <w:r w:rsidRPr="00565484">
              <w:rPr>
                <w:rFonts w:ascii="Times New Roman" w:hAnsi="Times New Roman" w:cs="Times New Roman"/>
                <w:spacing w:val="-2"/>
                <w:sz w:val="16"/>
                <w:szCs w:val="16"/>
              </w:rPr>
              <w:t xml:space="preserve"> </w:t>
            </w:r>
            <w:r w:rsidRPr="00565484">
              <w:rPr>
                <w:rFonts w:ascii="Times New Roman" w:hAnsi="Times New Roman" w:cs="Times New Roman"/>
                <w:sz w:val="16"/>
                <w:szCs w:val="16"/>
              </w:rPr>
              <w:t>FOR LEAVING</w:t>
            </w:r>
          </w:p>
          <w:p w:rsidR="002F38D4" w:rsidRDefault="002F38D4" w:rsidP="00894329">
            <w:pPr>
              <w:pStyle w:val="TableParagraph"/>
              <w:spacing w:before="8"/>
              <w:ind w:left="0"/>
              <w:rPr>
                <w:rFonts w:ascii="Times New Roman" w:hAnsi="Times New Roman" w:cs="Times New Roman"/>
                <w:sz w:val="16"/>
                <w:szCs w:val="16"/>
              </w:rPr>
            </w:pPr>
          </w:p>
        </w:tc>
        <w:tc>
          <w:tcPr>
            <w:tcW w:w="6032" w:type="dxa"/>
            <w:gridSpan w:val="3"/>
          </w:tcPr>
          <w:p w:rsidR="002F38D4" w:rsidRPr="00565484" w:rsidRDefault="002F38D4" w:rsidP="00894329">
            <w:pPr>
              <w:pStyle w:val="TableParagraph"/>
              <w:ind w:left="0"/>
              <w:rPr>
                <w:rFonts w:ascii="Times New Roman" w:hAnsi="Times New Roman" w:cs="Times New Roman"/>
                <w:sz w:val="16"/>
                <w:szCs w:val="16"/>
              </w:rPr>
            </w:pPr>
            <w:r w:rsidRPr="00565484">
              <w:rPr>
                <w:rFonts w:ascii="Times New Roman" w:hAnsi="Times New Roman" w:cs="Times New Roman"/>
                <w:sz w:val="16"/>
                <w:szCs w:val="16"/>
              </w:rPr>
              <w:t>SUPERVISOR</w:t>
            </w:r>
            <w:r w:rsidRPr="00565484">
              <w:rPr>
                <w:rFonts w:ascii="Times New Roman" w:hAnsi="Times New Roman" w:cs="Times New Roman"/>
                <w:spacing w:val="-3"/>
                <w:sz w:val="16"/>
                <w:szCs w:val="16"/>
              </w:rPr>
              <w:t xml:space="preserve"> </w:t>
            </w:r>
            <w:r w:rsidRPr="00565484">
              <w:rPr>
                <w:rFonts w:ascii="Times New Roman" w:hAnsi="Times New Roman" w:cs="Times New Roman"/>
                <w:sz w:val="16"/>
                <w:szCs w:val="16"/>
              </w:rPr>
              <w:t>NAME</w:t>
            </w:r>
          </w:p>
        </w:tc>
      </w:tr>
      <w:tr w:rsidR="002F38D4" w:rsidRPr="00565484" w:rsidTr="00894329">
        <w:trPr>
          <w:trHeight w:val="490"/>
        </w:trPr>
        <w:tc>
          <w:tcPr>
            <w:tcW w:w="5448" w:type="dxa"/>
            <w:gridSpan w:val="6"/>
          </w:tcPr>
          <w:p w:rsidR="002F38D4" w:rsidRPr="00565484" w:rsidRDefault="002F38D4" w:rsidP="00894329">
            <w:pPr>
              <w:pStyle w:val="TableParagraph"/>
              <w:ind w:left="0"/>
              <w:rPr>
                <w:rFonts w:ascii="Times New Roman" w:hAnsi="Times New Roman" w:cs="Times New Roman"/>
                <w:sz w:val="16"/>
                <w:szCs w:val="16"/>
              </w:rPr>
            </w:pPr>
            <w:r w:rsidRPr="00565484">
              <w:rPr>
                <w:rFonts w:ascii="Times New Roman" w:hAnsi="Times New Roman" w:cs="Times New Roman"/>
                <w:sz w:val="16"/>
                <w:szCs w:val="16"/>
              </w:rPr>
              <w:t>SUPERVISOR’S</w:t>
            </w:r>
            <w:r>
              <w:rPr>
                <w:rFonts w:ascii="Times New Roman" w:hAnsi="Times New Roman" w:cs="Times New Roman"/>
                <w:sz w:val="16"/>
                <w:szCs w:val="16"/>
              </w:rPr>
              <w:t xml:space="preserve"> EMAIL:</w:t>
            </w:r>
          </w:p>
        </w:tc>
        <w:tc>
          <w:tcPr>
            <w:tcW w:w="5582" w:type="dxa"/>
            <w:gridSpan w:val="2"/>
          </w:tcPr>
          <w:p w:rsidR="002F38D4" w:rsidRPr="00565484" w:rsidRDefault="002F38D4" w:rsidP="00894329">
            <w:pPr>
              <w:pStyle w:val="TableParagraph"/>
              <w:ind w:left="0"/>
              <w:rPr>
                <w:rFonts w:ascii="Times New Roman" w:hAnsi="Times New Roman" w:cs="Times New Roman"/>
                <w:sz w:val="16"/>
                <w:szCs w:val="16"/>
              </w:rPr>
            </w:pPr>
            <w:r w:rsidRPr="00565484">
              <w:rPr>
                <w:rFonts w:ascii="Times New Roman" w:hAnsi="Times New Roman" w:cs="Times New Roman"/>
                <w:sz w:val="16"/>
                <w:szCs w:val="16"/>
              </w:rPr>
              <w:t>SUPERVISOR’S</w:t>
            </w:r>
            <w:r w:rsidRPr="00565484">
              <w:rPr>
                <w:rFonts w:ascii="Times New Roman" w:hAnsi="Times New Roman" w:cs="Times New Roman"/>
                <w:spacing w:val="-2"/>
                <w:sz w:val="16"/>
                <w:szCs w:val="16"/>
              </w:rPr>
              <w:t xml:space="preserve"> </w:t>
            </w:r>
            <w:r w:rsidRPr="00565484">
              <w:rPr>
                <w:rFonts w:ascii="Times New Roman" w:hAnsi="Times New Roman" w:cs="Times New Roman"/>
                <w:sz w:val="16"/>
                <w:szCs w:val="16"/>
              </w:rPr>
              <w:t>PHONE</w:t>
            </w:r>
            <w:r w:rsidRPr="00565484">
              <w:rPr>
                <w:rFonts w:ascii="Times New Roman" w:hAnsi="Times New Roman" w:cs="Times New Roman"/>
                <w:spacing w:val="-2"/>
                <w:sz w:val="16"/>
                <w:szCs w:val="16"/>
              </w:rPr>
              <w:t xml:space="preserve"> </w:t>
            </w:r>
            <w:r w:rsidRPr="00565484">
              <w:rPr>
                <w:rFonts w:ascii="Times New Roman" w:hAnsi="Times New Roman" w:cs="Times New Roman"/>
                <w:sz w:val="16"/>
                <w:szCs w:val="16"/>
              </w:rPr>
              <w:t>NUMBER</w:t>
            </w:r>
          </w:p>
        </w:tc>
      </w:tr>
      <w:tr w:rsidR="002F38D4" w:rsidRPr="00565484" w:rsidTr="00894329">
        <w:trPr>
          <w:trHeight w:val="472"/>
        </w:trPr>
        <w:tc>
          <w:tcPr>
            <w:tcW w:w="5448" w:type="dxa"/>
            <w:gridSpan w:val="6"/>
          </w:tcPr>
          <w:p w:rsidR="002F38D4" w:rsidRPr="00565484" w:rsidRDefault="002F38D4" w:rsidP="00894329">
            <w:pPr>
              <w:pStyle w:val="TableParagraph"/>
              <w:spacing w:before="7"/>
              <w:ind w:left="0"/>
              <w:rPr>
                <w:rFonts w:ascii="Times New Roman" w:hAnsi="Times New Roman" w:cs="Times New Roman"/>
                <w:sz w:val="16"/>
                <w:szCs w:val="16"/>
              </w:rPr>
            </w:pPr>
            <w:r w:rsidRPr="00565484">
              <w:rPr>
                <w:rFonts w:ascii="Times New Roman" w:hAnsi="Times New Roman" w:cs="Times New Roman"/>
                <w:sz w:val="16"/>
                <w:szCs w:val="16"/>
              </w:rPr>
              <w:t>CO-WORKER</w:t>
            </w:r>
            <w:r w:rsidRPr="00565484">
              <w:rPr>
                <w:rFonts w:ascii="Times New Roman" w:hAnsi="Times New Roman" w:cs="Times New Roman"/>
                <w:spacing w:val="-3"/>
                <w:sz w:val="16"/>
                <w:szCs w:val="16"/>
              </w:rPr>
              <w:t xml:space="preserve"> </w:t>
            </w:r>
            <w:r w:rsidRPr="00565484">
              <w:rPr>
                <w:rFonts w:ascii="Times New Roman" w:hAnsi="Times New Roman" w:cs="Times New Roman"/>
                <w:sz w:val="16"/>
                <w:szCs w:val="16"/>
              </w:rPr>
              <w:t>NAME</w:t>
            </w:r>
          </w:p>
        </w:tc>
        <w:tc>
          <w:tcPr>
            <w:tcW w:w="5582" w:type="dxa"/>
            <w:gridSpan w:val="2"/>
          </w:tcPr>
          <w:p w:rsidR="002F38D4" w:rsidRPr="00565484" w:rsidRDefault="002F38D4" w:rsidP="00894329">
            <w:pPr>
              <w:pStyle w:val="TableParagraph"/>
              <w:spacing w:before="7"/>
              <w:ind w:left="0"/>
              <w:rPr>
                <w:rFonts w:ascii="Times New Roman" w:hAnsi="Times New Roman" w:cs="Times New Roman"/>
                <w:sz w:val="16"/>
                <w:szCs w:val="16"/>
              </w:rPr>
            </w:pPr>
            <w:r w:rsidRPr="00565484">
              <w:rPr>
                <w:rFonts w:ascii="Times New Roman" w:hAnsi="Times New Roman" w:cs="Times New Roman"/>
                <w:sz w:val="16"/>
                <w:szCs w:val="16"/>
              </w:rPr>
              <w:t>CO-WORKER’S</w:t>
            </w:r>
            <w:r w:rsidRPr="00565484">
              <w:rPr>
                <w:rFonts w:ascii="Times New Roman" w:hAnsi="Times New Roman" w:cs="Times New Roman"/>
                <w:spacing w:val="-3"/>
                <w:sz w:val="16"/>
                <w:szCs w:val="16"/>
              </w:rPr>
              <w:t xml:space="preserve"> </w:t>
            </w:r>
            <w:r w:rsidRPr="00565484">
              <w:rPr>
                <w:rFonts w:ascii="Times New Roman" w:hAnsi="Times New Roman" w:cs="Times New Roman"/>
                <w:sz w:val="16"/>
                <w:szCs w:val="16"/>
              </w:rPr>
              <w:t>PHONE</w:t>
            </w:r>
            <w:r w:rsidRPr="00565484">
              <w:rPr>
                <w:rFonts w:ascii="Times New Roman" w:hAnsi="Times New Roman" w:cs="Times New Roman"/>
                <w:spacing w:val="-3"/>
                <w:sz w:val="16"/>
                <w:szCs w:val="16"/>
              </w:rPr>
              <w:t xml:space="preserve"> </w:t>
            </w:r>
            <w:r w:rsidRPr="00565484">
              <w:rPr>
                <w:rFonts w:ascii="Times New Roman" w:hAnsi="Times New Roman" w:cs="Times New Roman"/>
                <w:sz w:val="16"/>
                <w:szCs w:val="16"/>
              </w:rPr>
              <w:t>NUMBER</w:t>
            </w:r>
          </w:p>
        </w:tc>
      </w:tr>
    </w:tbl>
    <w:p w:rsidR="002F38D4" w:rsidRDefault="002F38D4" w:rsidP="002F38D4">
      <w:pPr>
        <w:pStyle w:val="BodyText"/>
        <w:spacing w:before="4"/>
        <w:rPr>
          <w:rFonts w:ascii="Times New Roman" w:hAnsi="Times New Roman" w:cs="Times New Roman"/>
          <w:b/>
          <w:sz w:val="16"/>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9"/>
        <w:gridCol w:w="1441"/>
        <w:gridCol w:w="542"/>
        <w:gridCol w:w="1376"/>
        <w:gridCol w:w="270"/>
        <w:gridCol w:w="450"/>
        <w:gridCol w:w="1440"/>
        <w:gridCol w:w="4142"/>
      </w:tblGrid>
      <w:tr w:rsidR="002F38D4" w:rsidRPr="00565484" w:rsidTr="00894329">
        <w:trPr>
          <w:trHeight w:val="517"/>
        </w:trPr>
        <w:tc>
          <w:tcPr>
            <w:tcW w:w="1369" w:type="dxa"/>
          </w:tcPr>
          <w:p w:rsidR="002F38D4" w:rsidRPr="00565484" w:rsidRDefault="002F38D4" w:rsidP="00894329">
            <w:pPr>
              <w:pStyle w:val="TableParagraph"/>
              <w:spacing w:before="7"/>
              <w:ind w:left="0"/>
              <w:rPr>
                <w:rFonts w:ascii="Times New Roman" w:hAnsi="Times New Roman" w:cs="Times New Roman"/>
                <w:sz w:val="16"/>
                <w:szCs w:val="16"/>
              </w:rPr>
            </w:pPr>
            <w:r w:rsidRPr="00565484">
              <w:rPr>
                <w:rFonts w:ascii="Times New Roman" w:hAnsi="Times New Roman" w:cs="Times New Roman"/>
                <w:sz w:val="16"/>
                <w:szCs w:val="16"/>
              </w:rPr>
              <w:t>FROM</w:t>
            </w:r>
          </w:p>
        </w:tc>
        <w:tc>
          <w:tcPr>
            <w:tcW w:w="1441" w:type="dxa"/>
          </w:tcPr>
          <w:p w:rsidR="002F38D4" w:rsidRPr="00565484" w:rsidRDefault="002F38D4" w:rsidP="00894329">
            <w:pPr>
              <w:pStyle w:val="TableParagraph"/>
              <w:spacing w:before="7"/>
              <w:ind w:left="0"/>
              <w:rPr>
                <w:rFonts w:ascii="Times New Roman" w:hAnsi="Times New Roman" w:cs="Times New Roman"/>
                <w:sz w:val="16"/>
                <w:szCs w:val="16"/>
              </w:rPr>
            </w:pPr>
            <w:r w:rsidRPr="00565484">
              <w:rPr>
                <w:rFonts w:ascii="Times New Roman" w:hAnsi="Times New Roman" w:cs="Times New Roman"/>
                <w:sz w:val="16"/>
                <w:szCs w:val="16"/>
              </w:rPr>
              <w:t>TO</w:t>
            </w:r>
          </w:p>
        </w:tc>
        <w:tc>
          <w:tcPr>
            <w:tcW w:w="8220" w:type="dxa"/>
            <w:gridSpan w:val="6"/>
          </w:tcPr>
          <w:p w:rsidR="002F38D4" w:rsidRPr="00565484" w:rsidRDefault="002F38D4" w:rsidP="00894329">
            <w:pPr>
              <w:pStyle w:val="TableParagraph"/>
              <w:spacing w:before="7"/>
              <w:ind w:left="0"/>
              <w:rPr>
                <w:rFonts w:ascii="Times New Roman" w:hAnsi="Times New Roman" w:cs="Times New Roman"/>
                <w:sz w:val="16"/>
                <w:szCs w:val="16"/>
              </w:rPr>
            </w:pPr>
            <w:r w:rsidRPr="00565484">
              <w:rPr>
                <w:rFonts w:ascii="Times New Roman" w:hAnsi="Times New Roman" w:cs="Times New Roman"/>
                <w:sz w:val="16"/>
                <w:szCs w:val="16"/>
              </w:rPr>
              <w:t>COMPANY</w:t>
            </w:r>
            <w:r w:rsidRPr="00565484">
              <w:rPr>
                <w:rFonts w:ascii="Times New Roman" w:hAnsi="Times New Roman" w:cs="Times New Roman"/>
                <w:spacing w:val="-3"/>
                <w:sz w:val="16"/>
                <w:szCs w:val="16"/>
              </w:rPr>
              <w:t xml:space="preserve"> </w:t>
            </w:r>
            <w:r w:rsidRPr="00565484">
              <w:rPr>
                <w:rFonts w:ascii="Times New Roman" w:hAnsi="Times New Roman" w:cs="Times New Roman"/>
                <w:sz w:val="16"/>
                <w:szCs w:val="16"/>
              </w:rPr>
              <w:t>NAME</w:t>
            </w:r>
            <w:r w:rsidRPr="00565484">
              <w:rPr>
                <w:rFonts w:ascii="Times New Roman" w:hAnsi="Times New Roman" w:cs="Times New Roman"/>
                <w:spacing w:val="-2"/>
                <w:sz w:val="16"/>
                <w:szCs w:val="16"/>
              </w:rPr>
              <w:t xml:space="preserve"> </w:t>
            </w:r>
            <w:r w:rsidRPr="00565484">
              <w:rPr>
                <w:rFonts w:ascii="Times New Roman" w:hAnsi="Times New Roman" w:cs="Times New Roman"/>
                <w:sz w:val="16"/>
                <w:szCs w:val="16"/>
              </w:rPr>
              <w:t>OR</w:t>
            </w:r>
            <w:r w:rsidRPr="00565484">
              <w:rPr>
                <w:rFonts w:ascii="Times New Roman" w:hAnsi="Times New Roman" w:cs="Times New Roman"/>
                <w:spacing w:val="-1"/>
                <w:sz w:val="16"/>
                <w:szCs w:val="16"/>
              </w:rPr>
              <w:t xml:space="preserve"> </w:t>
            </w:r>
            <w:r w:rsidRPr="00565484">
              <w:rPr>
                <w:rFonts w:ascii="Times New Roman" w:hAnsi="Times New Roman" w:cs="Times New Roman"/>
                <w:sz w:val="16"/>
                <w:szCs w:val="16"/>
              </w:rPr>
              <w:t>EMPLOYER</w:t>
            </w:r>
          </w:p>
        </w:tc>
      </w:tr>
      <w:tr w:rsidR="002F38D4" w:rsidRPr="00565484" w:rsidTr="00894329">
        <w:trPr>
          <w:trHeight w:val="526"/>
        </w:trPr>
        <w:tc>
          <w:tcPr>
            <w:tcW w:w="11030" w:type="dxa"/>
            <w:gridSpan w:val="8"/>
          </w:tcPr>
          <w:p w:rsidR="002F38D4" w:rsidRPr="00565484" w:rsidRDefault="002F38D4" w:rsidP="00894329">
            <w:pPr>
              <w:pStyle w:val="TableParagraph"/>
              <w:spacing w:before="7"/>
              <w:ind w:left="0"/>
              <w:rPr>
                <w:rFonts w:ascii="Times New Roman" w:hAnsi="Times New Roman" w:cs="Times New Roman"/>
                <w:sz w:val="16"/>
                <w:szCs w:val="16"/>
              </w:rPr>
            </w:pPr>
            <w:r w:rsidRPr="00565484">
              <w:rPr>
                <w:rFonts w:ascii="Times New Roman" w:hAnsi="Times New Roman" w:cs="Times New Roman"/>
                <w:sz w:val="16"/>
                <w:szCs w:val="16"/>
              </w:rPr>
              <w:t>ADDRESS:</w:t>
            </w:r>
            <w:r>
              <w:rPr>
                <w:rFonts w:ascii="Times New Roman" w:hAnsi="Times New Roman" w:cs="Times New Roman"/>
                <w:sz w:val="16"/>
                <w:szCs w:val="16"/>
              </w:rPr>
              <w:t xml:space="preserve">         </w:t>
            </w:r>
            <w:r w:rsidRPr="00565484">
              <w:rPr>
                <w:rFonts w:ascii="Times New Roman" w:hAnsi="Times New Roman" w:cs="Times New Roman"/>
                <w:sz w:val="16"/>
                <w:szCs w:val="16"/>
              </w:rPr>
              <w:t>STREET</w:t>
            </w:r>
            <w:r w:rsidRPr="00565484">
              <w:rPr>
                <w:rFonts w:ascii="Times New Roman" w:hAnsi="Times New Roman" w:cs="Times New Roman"/>
                <w:spacing w:val="-2"/>
                <w:sz w:val="16"/>
                <w:szCs w:val="16"/>
              </w:rPr>
              <w:t xml:space="preserve"> </w:t>
            </w:r>
            <w:r w:rsidRPr="00565484">
              <w:rPr>
                <w:rFonts w:ascii="Times New Roman" w:hAnsi="Times New Roman" w:cs="Times New Roman"/>
                <w:sz w:val="16"/>
                <w:szCs w:val="16"/>
              </w:rPr>
              <w:t>AND</w:t>
            </w:r>
            <w:r w:rsidRPr="00565484">
              <w:rPr>
                <w:rFonts w:ascii="Times New Roman" w:hAnsi="Times New Roman" w:cs="Times New Roman"/>
                <w:spacing w:val="-1"/>
                <w:sz w:val="16"/>
                <w:szCs w:val="16"/>
              </w:rPr>
              <w:t xml:space="preserve"> </w:t>
            </w:r>
            <w:r w:rsidRPr="00565484">
              <w:rPr>
                <w:rFonts w:ascii="Times New Roman" w:hAnsi="Times New Roman" w:cs="Times New Roman"/>
                <w:sz w:val="16"/>
                <w:szCs w:val="16"/>
              </w:rPr>
              <w:t>NUMBER</w:t>
            </w:r>
            <w:r>
              <w:rPr>
                <w:rFonts w:ascii="Times New Roman" w:hAnsi="Times New Roman" w:cs="Times New Roman"/>
                <w:sz w:val="16"/>
                <w:szCs w:val="16"/>
              </w:rPr>
              <w:t xml:space="preserve">                  </w:t>
            </w:r>
            <w:r w:rsidRPr="00565484">
              <w:rPr>
                <w:rFonts w:ascii="Times New Roman" w:hAnsi="Times New Roman" w:cs="Times New Roman"/>
                <w:sz w:val="16"/>
                <w:szCs w:val="16"/>
              </w:rPr>
              <w:t>CITY</w:t>
            </w:r>
            <w:r>
              <w:rPr>
                <w:rFonts w:ascii="Times New Roman" w:hAnsi="Times New Roman" w:cs="Times New Roman"/>
                <w:sz w:val="16"/>
                <w:szCs w:val="16"/>
              </w:rPr>
              <w:t xml:space="preserve">                   </w:t>
            </w:r>
            <w:r w:rsidRPr="00565484">
              <w:rPr>
                <w:rFonts w:ascii="Times New Roman" w:hAnsi="Times New Roman" w:cs="Times New Roman"/>
                <w:sz w:val="16"/>
                <w:szCs w:val="16"/>
              </w:rPr>
              <w:t>STATE</w:t>
            </w:r>
            <w:r>
              <w:rPr>
                <w:rFonts w:ascii="Times New Roman" w:hAnsi="Times New Roman" w:cs="Times New Roman"/>
                <w:sz w:val="16"/>
                <w:szCs w:val="16"/>
              </w:rPr>
              <w:t xml:space="preserve">             </w:t>
            </w:r>
            <w:r w:rsidRPr="00565484">
              <w:rPr>
                <w:rFonts w:ascii="Times New Roman" w:hAnsi="Times New Roman" w:cs="Times New Roman"/>
                <w:sz w:val="16"/>
                <w:szCs w:val="16"/>
              </w:rPr>
              <w:t>ZIP</w:t>
            </w:r>
          </w:p>
        </w:tc>
      </w:tr>
      <w:tr w:rsidR="002F38D4" w:rsidRPr="00565484" w:rsidTr="00894329">
        <w:trPr>
          <w:trHeight w:val="535"/>
        </w:trPr>
        <w:tc>
          <w:tcPr>
            <w:tcW w:w="3352" w:type="dxa"/>
            <w:gridSpan w:val="3"/>
          </w:tcPr>
          <w:p w:rsidR="002F38D4" w:rsidRPr="00565484" w:rsidRDefault="002F38D4" w:rsidP="00894329">
            <w:pPr>
              <w:pStyle w:val="TableParagraph"/>
              <w:spacing w:before="8"/>
              <w:ind w:left="0"/>
              <w:rPr>
                <w:rFonts w:ascii="Times New Roman" w:hAnsi="Times New Roman" w:cs="Times New Roman"/>
                <w:sz w:val="16"/>
                <w:szCs w:val="16"/>
              </w:rPr>
            </w:pPr>
            <w:r w:rsidRPr="00565484">
              <w:rPr>
                <w:rFonts w:ascii="Times New Roman" w:hAnsi="Times New Roman" w:cs="Times New Roman"/>
                <w:sz w:val="16"/>
                <w:szCs w:val="16"/>
              </w:rPr>
              <w:t>TELEPHONE</w:t>
            </w:r>
            <w:r w:rsidRPr="00565484">
              <w:rPr>
                <w:rFonts w:ascii="Times New Roman" w:hAnsi="Times New Roman" w:cs="Times New Roman"/>
                <w:spacing w:val="-2"/>
                <w:sz w:val="16"/>
                <w:szCs w:val="16"/>
              </w:rPr>
              <w:t xml:space="preserve"> </w:t>
            </w:r>
            <w:r w:rsidRPr="00565484">
              <w:rPr>
                <w:rFonts w:ascii="Times New Roman" w:hAnsi="Times New Roman" w:cs="Times New Roman"/>
                <w:sz w:val="16"/>
                <w:szCs w:val="16"/>
              </w:rPr>
              <w:t>NUMBER</w:t>
            </w:r>
          </w:p>
        </w:tc>
        <w:tc>
          <w:tcPr>
            <w:tcW w:w="7678" w:type="dxa"/>
            <w:gridSpan w:val="5"/>
          </w:tcPr>
          <w:p w:rsidR="002F38D4" w:rsidRPr="00565484" w:rsidRDefault="002F38D4" w:rsidP="00894329">
            <w:pPr>
              <w:pStyle w:val="TableParagraph"/>
              <w:ind w:left="0"/>
              <w:rPr>
                <w:rFonts w:ascii="Times New Roman" w:hAnsi="Times New Roman" w:cs="Times New Roman"/>
                <w:sz w:val="16"/>
                <w:szCs w:val="16"/>
              </w:rPr>
            </w:pPr>
            <w:r w:rsidRPr="00565484">
              <w:rPr>
                <w:rFonts w:ascii="Times New Roman" w:hAnsi="Times New Roman" w:cs="Times New Roman"/>
                <w:sz w:val="16"/>
                <w:szCs w:val="16"/>
              </w:rPr>
              <w:t>STATUS:</w:t>
            </w:r>
            <w:r>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FULL</w:t>
            </w:r>
            <w:r w:rsidRPr="00565484">
              <w:rPr>
                <w:rFonts w:ascii="Times New Roman" w:hAnsi="Times New Roman" w:cs="Times New Roman"/>
                <w:spacing w:val="-1"/>
                <w:sz w:val="16"/>
                <w:szCs w:val="16"/>
              </w:rPr>
              <w:t xml:space="preserve"> </w:t>
            </w:r>
            <w:r w:rsidRPr="00565484">
              <w:rPr>
                <w:rFonts w:ascii="Times New Roman" w:hAnsi="Times New Roman" w:cs="Times New Roman"/>
                <w:sz w:val="16"/>
                <w:szCs w:val="16"/>
              </w:rPr>
              <w:t>TIME</w:t>
            </w:r>
            <w:r>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Pr>
                <w:rFonts w:ascii="Times New Roman" w:hAnsi="Times New Roman" w:cs="Times New Roman"/>
                <w:sz w:val="16"/>
                <w:szCs w:val="16"/>
              </w:rPr>
              <w:t>P</w:t>
            </w:r>
            <w:r w:rsidRPr="00565484">
              <w:rPr>
                <w:rFonts w:ascii="Times New Roman" w:hAnsi="Times New Roman" w:cs="Times New Roman"/>
                <w:sz w:val="16"/>
                <w:szCs w:val="16"/>
              </w:rPr>
              <w:t>ART</w:t>
            </w:r>
            <w:r w:rsidRPr="00565484">
              <w:rPr>
                <w:rFonts w:ascii="Times New Roman" w:hAnsi="Times New Roman" w:cs="Times New Roman"/>
                <w:spacing w:val="-1"/>
                <w:sz w:val="16"/>
                <w:szCs w:val="16"/>
              </w:rPr>
              <w:t xml:space="preserve"> </w:t>
            </w:r>
            <w:r w:rsidRPr="00565484">
              <w:rPr>
                <w:rFonts w:ascii="Times New Roman" w:hAnsi="Times New Roman" w:cs="Times New Roman"/>
                <w:sz w:val="16"/>
                <w:szCs w:val="16"/>
              </w:rPr>
              <w:t>TIME</w:t>
            </w:r>
            <w:r>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VOLUNTEER</w:t>
            </w:r>
            <w:r>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TEMP</w:t>
            </w:r>
            <w:r>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Pr>
                <w:rFonts w:ascii="Times New Roman" w:hAnsi="Times New Roman" w:cs="Times New Roman"/>
                <w:sz w:val="16"/>
                <w:szCs w:val="16"/>
              </w:rPr>
              <w:t>S</w:t>
            </w:r>
            <w:r w:rsidRPr="00565484">
              <w:rPr>
                <w:rFonts w:ascii="Times New Roman" w:hAnsi="Times New Roman" w:cs="Times New Roman"/>
                <w:sz w:val="16"/>
                <w:szCs w:val="16"/>
              </w:rPr>
              <w:t xml:space="preserve">ELF-EMPLOYED </w:t>
            </w:r>
          </w:p>
        </w:tc>
      </w:tr>
      <w:tr w:rsidR="002F38D4" w:rsidRPr="00565484" w:rsidTr="00894329">
        <w:trPr>
          <w:trHeight w:val="552"/>
        </w:trPr>
        <w:tc>
          <w:tcPr>
            <w:tcW w:w="4728" w:type="dxa"/>
            <w:gridSpan w:val="4"/>
          </w:tcPr>
          <w:p w:rsidR="002F38D4" w:rsidRPr="00565484" w:rsidRDefault="002F38D4" w:rsidP="00894329">
            <w:pPr>
              <w:pStyle w:val="TableParagraph"/>
              <w:spacing w:before="8"/>
              <w:ind w:left="0"/>
              <w:rPr>
                <w:rFonts w:ascii="Times New Roman" w:hAnsi="Times New Roman" w:cs="Times New Roman"/>
                <w:sz w:val="16"/>
                <w:szCs w:val="16"/>
              </w:rPr>
            </w:pPr>
            <w:r w:rsidRPr="00565484">
              <w:rPr>
                <w:rFonts w:ascii="Times New Roman" w:hAnsi="Times New Roman" w:cs="Times New Roman"/>
                <w:sz w:val="16"/>
                <w:szCs w:val="16"/>
              </w:rPr>
              <w:t>JOB</w:t>
            </w:r>
            <w:r w:rsidRPr="00565484">
              <w:rPr>
                <w:rFonts w:ascii="Times New Roman" w:hAnsi="Times New Roman" w:cs="Times New Roman"/>
                <w:spacing w:val="-3"/>
                <w:sz w:val="16"/>
                <w:szCs w:val="16"/>
              </w:rPr>
              <w:t xml:space="preserve"> </w:t>
            </w:r>
            <w:r w:rsidRPr="00565484">
              <w:rPr>
                <w:rFonts w:ascii="Times New Roman" w:hAnsi="Times New Roman" w:cs="Times New Roman"/>
                <w:sz w:val="16"/>
                <w:szCs w:val="16"/>
              </w:rPr>
              <w:t>TITLE</w:t>
            </w:r>
          </w:p>
        </w:tc>
        <w:tc>
          <w:tcPr>
            <w:tcW w:w="2160" w:type="dxa"/>
            <w:gridSpan w:val="3"/>
          </w:tcPr>
          <w:p w:rsidR="002F38D4" w:rsidRPr="00565484" w:rsidRDefault="002F38D4" w:rsidP="00894329">
            <w:pPr>
              <w:pStyle w:val="TableParagraph"/>
              <w:spacing w:before="8"/>
              <w:ind w:left="104" w:right="246"/>
              <w:rPr>
                <w:rFonts w:ascii="Times New Roman" w:hAnsi="Times New Roman" w:cs="Times New Roman"/>
                <w:sz w:val="16"/>
                <w:szCs w:val="16"/>
              </w:rPr>
            </w:pPr>
            <w:r w:rsidRPr="00565484">
              <w:rPr>
                <w:rFonts w:ascii="Times New Roman" w:hAnsi="Times New Roman" w:cs="Times New Roman"/>
                <w:spacing w:val="-1"/>
                <w:sz w:val="16"/>
                <w:szCs w:val="16"/>
              </w:rPr>
              <w:t xml:space="preserve">DISCIPLINED </w:t>
            </w:r>
            <w:r w:rsidRPr="00565484">
              <w:rPr>
                <w:rFonts w:ascii="Times New Roman" w:hAnsi="Times New Roman" w:cs="Times New Roman"/>
                <w:sz w:val="16"/>
                <w:szCs w:val="16"/>
              </w:rPr>
              <w:t>AT</w:t>
            </w:r>
            <w:r w:rsidRPr="00565484">
              <w:rPr>
                <w:rFonts w:ascii="Times New Roman" w:hAnsi="Times New Roman" w:cs="Times New Roman"/>
                <w:spacing w:val="-42"/>
                <w:sz w:val="16"/>
                <w:szCs w:val="16"/>
              </w:rPr>
              <w:t xml:space="preserve"> </w:t>
            </w:r>
            <w:r w:rsidRPr="00565484">
              <w:rPr>
                <w:rFonts w:ascii="Times New Roman" w:hAnsi="Times New Roman" w:cs="Times New Roman"/>
                <w:sz w:val="16"/>
                <w:szCs w:val="16"/>
              </w:rPr>
              <w:t>WORK?</w:t>
            </w:r>
          </w:p>
          <w:p w:rsidR="002F38D4" w:rsidRPr="00565484" w:rsidRDefault="002F38D4" w:rsidP="00894329">
            <w:pPr>
              <w:pStyle w:val="TableParagraph"/>
              <w:tabs>
                <w:tab w:val="left" w:pos="1236"/>
              </w:tabs>
              <w:spacing w:line="157" w:lineRule="exact"/>
              <w:ind w:left="333"/>
              <w:rPr>
                <w:rFonts w:ascii="Times New Roman" w:hAnsi="Times New Roman" w:cs="Times New Roman"/>
                <w:sz w:val="16"/>
                <w:szCs w:val="16"/>
              </w:rPr>
            </w:pP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YES</w:t>
            </w:r>
            <w:r w:rsidRPr="00565484">
              <w:rPr>
                <w:rFonts w:ascii="Times New Roman" w:hAnsi="Times New Roman" w:cs="Times New Roman"/>
                <w:sz w:val="16"/>
                <w:szCs w:val="16"/>
              </w:rPr>
              <w:tab/>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NO</w:t>
            </w:r>
          </w:p>
        </w:tc>
        <w:tc>
          <w:tcPr>
            <w:tcW w:w="4142" w:type="dxa"/>
          </w:tcPr>
          <w:p w:rsidR="002F38D4" w:rsidRDefault="002F38D4" w:rsidP="00894329">
            <w:pPr>
              <w:pStyle w:val="TableParagraph"/>
              <w:tabs>
                <w:tab w:val="left" w:pos="1390"/>
                <w:tab w:val="left" w:pos="1862"/>
                <w:tab w:val="left" w:pos="2384"/>
              </w:tabs>
              <w:spacing w:line="184" w:lineRule="exact"/>
              <w:ind w:left="0" w:right="994"/>
              <w:rPr>
                <w:rFonts w:ascii="Times New Roman" w:hAnsi="Times New Roman" w:cs="Times New Roman"/>
                <w:spacing w:val="1"/>
                <w:sz w:val="16"/>
                <w:szCs w:val="16"/>
              </w:rPr>
            </w:pP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COUNSELED</w:t>
            </w:r>
            <w:r w:rsidRPr="00565484">
              <w:rPr>
                <w:rFonts w:ascii="Times New Roman" w:hAnsi="Times New Roman" w:cs="Times New Roman"/>
                <w:spacing w:val="1"/>
                <w:sz w:val="16"/>
                <w:szCs w:val="16"/>
              </w:rPr>
              <w:t xml:space="preserve"> </w:t>
            </w:r>
            <w:r>
              <w:rPr>
                <w:rFonts w:ascii="Times New Roman" w:hAnsi="Times New Roman" w:cs="Times New Roman"/>
                <w:spacing w:val="1"/>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SUSPENDED</w:t>
            </w:r>
            <w:r w:rsidRPr="00565484">
              <w:rPr>
                <w:rFonts w:ascii="Times New Roman" w:hAnsi="Times New Roman" w:cs="Times New Roman"/>
                <w:spacing w:val="1"/>
                <w:sz w:val="16"/>
                <w:szCs w:val="16"/>
              </w:rPr>
              <w:t xml:space="preserve"> </w:t>
            </w:r>
            <w:r>
              <w:rPr>
                <w:rFonts w:ascii="Times New Roman" w:hAnsi="Times New Roman" w:cs="Times New Roman"/>
                <w:spacing w:val="1"/>
                <w:sz w:val="16"/>
                <w:szCs w:val="16"/>
              </w:rPr>
              <w:t xml:space="preserve">    </w:t>
            </w:r>
          </w:p>
          <w:p w:rsidR="002F38D4" w:rsidRPr="00565484" w:rsidRDefault="002F38D4" w:rsidP="00894329">
            <w:pPr>
              <w:pStyle w:val="TableParagraph"/>
              <w:tabs>
                <w:tab w:val="left" w:pos="1390"/>
                <w:tab w:val="left" w:pos="1862"/>
                <w:tab w:val="left" w:pos="2384"/>
              </w:tabs>
              <w:spacing w:line="184" w:lineRule="exact"/>
              <w:ind w:left="0" w:right="994"/>
              <w:rPr>
                <w:rFonts w:ascii="Times New Roman" w:hAnsi="Times New Roman" w:cs="Times New Roman"/>
                <w:sz w:val="16"/>
                <w:szCs w:val="16"/>
              </w:rPr>
            </w:pP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LEAVE</w:t>
            </w:r>
            <w:r w:rsidRPr="00565484">
              <w:rPr>
                <w:rFonts w:ascii="Times New Roman" w:hAnsi="Times New Roman" w:cs="Times New Roman"/>
                <w:spacing w:val="-6"/>
                <w:sz w:val="16"/>
                <w:szCs w:val="16"/>
              </w:rPr>
              <w:t xml:space="preserve"> </w:t>
            </w:r>
            <w:r w:rsidRPr="00565484">
              <w:rPr>
                <w:rFonts w:ascii="Times New Roman" w:hAnsi="Times New Roman" w:cs="Times New Roman"/>
                <w:sz w:val="16"/>
                <w:szCs w:val="16"/>
              </w:rPr>
              <w:t>WITH</w:t>
            </w:r>
            <w:r w:rsidRPr="00565484">
              <w:rPr>
                <w:rFonts w:ascii="Times New Roman" w:hAnsi="Times New Roman" w:cs="Times New Roman"/>
                <w:spacing w:val="-6"/>
                <w:sz w:val="16"/>
                <w:szCs w:val="16"/>
              </w:rPr>
              <w:t xml:space="preserve"> </w:t>
            </w:r>
            <w:r w:rsidRPr="00565484">
              <w:rPr>
                <w:rFonts w:ascii="Times New Roman" w:hAnsi="Times New Roman" w:cs="Times New Roman"/>
                <w:sz w:val="16"/>
                <w:szCs w:val="16"/>
              </w:rPr>
              <w:t>PAY</w:t>
            </w:r>
            <w:r>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Pr>
                <w:rFonts w:ascii="Times New Roman" w:hAnsi="Times New Roman" w:cs="Times New Roman"/>
                <w:sz w:val="16"/>
                <w:szCs w:val="16"/>
              </w:rPr>
              <w:t>TERMINATED</w:t>
            </w:r>
          </w:p>
        </w:tc>
      </w:tr>
      <w:tr w:rsidR="002F38D4" w:rsidRPr="00565484" w:rsidTr="00894329">
        <w:trPr>
          <w:trHeight w:val="238"/>
        </w:trPr>
        <w:tc>
          <w:tcPr>
            <w:tcW w:w="11030" w:type="dxa"/>
            <w:gridSpan w:val="8"/>
          </w:tcPr>
          <w:p w:rsidR="002F38D4" w:rsidRPr="00565484" w:rsidRDefault="002F38D4" w:rsidP="00894329">
            <w:pPr>
              <w:pStyle w:val="BodyText"/>
              <w:rPr>
                <w:rFonts w:ascii="Times New Roman" w:hAnsi="Times New Roman" w:cs="Times New Roman"/>
                <w:sz w:val="16"/>
                <w:szCs w:val="16"/>
              </w:rPr>
            </w:pPr>
            <w:r w:rsidRPr="00565484">
              <w:rPr>
                <w:rFonts w:ascii="Times New Roman" w:hAnsi="Times New Roman" w:cs="Times New Roman"/>
                <w:sz w:val="16"/>
                <w:szCs w:val="16"/>
              </w:rPr>
              <w:t>WHY</w:t>
            </w:r>
            <w:r w:rsidRPr="00565484">
              <w:rPr>
                <w:rFonts w:ascii="Times New Roman" w:hAnsi="Times New Roman" w:cs="Times New Roman"/>
                <w:spacing w:val="-2"/>
                <w:sz w:val="16"/>
                <w:szCs w:val="16"/>
              </w:rPr>
              <w:t xml:space="preserve"> </w:t>
            </w:r>
            <w:r w:rsidRPr="00565484">
              <w:rPr>
                <w:rFonts w:ascii="Times New Roman" w:hAnsi="Times New Roman" w:cs="Times New Roman"/>
                <w:sz w:val="16"/>
                <w:szCs w:val="16"/>
              </w:rPr>
              <w:t>DID YOU LEAVE</w:t>
            </w:r>
            <w:r w:rsidRPr="00565484">
              <w:rPr>
                <w:rFonts w:ascii="Times New Roman" w:hAnsi="Times New Roman" w:cs="Times New Roman"/>
                <w:spacing w:val="-1"/>
                <w:sz w:val="16"/>
                <w:szCs w:val="16"/>
              </w:rPr>
              <w:t xml:space="preserve"> </w:t>
            </w:r>
            <w:r w:rsidRPr="00565484">
              <w:rPr>
                <w:rFonts w:ascii="Times New Roman" w:hAnsi="Times New Roman" w:cs="Times New Roman"/>
                <w:sz w:val="16"/>
                <w:szCs w:val="16"/>
              </w:rPr>
              <w:t>THIS</w:t>
            </w:r>
            <w:r w:rsidRPr="00565484">
              <w:rPr>
                <w:rFonts w:ascii="Times New Roman" w:hAnsi="Times New Roman" w:cs="Times New Roman"/>
                <w:spacing w:val="-2"/>
                <w:sz w:val="16"/>
                <w:szCs w:val="16"/>
              </w:rPr>
              <w:t xml:space="preserve"> </w:t>
            </w:r>
            <w:r w:rsidRPr="00565484">
              <w:rPr>
                <w:rFonts w:ascii="Times New Roman" w:hAnsi="Times New Roman" w:cs="Times New Roman"/>
                <w:sz w:val="16"/>
                <w:szCs w:val="16"/>
              </w:rPr>
              <w:t xml:space="preserve">JOB?  </w:t>
            </w:r>
            <w:r>
              <w:rPr>
                <w:rFonts w:ascii="Times New Roman" w:hAnsi="Times New Roman" w:cs="Times New Roman"/>
                <w:sz w:val="16"/>
                <w:szCs w:val="16"/>
              </w:rPr>
              <w:t xml:space="preserve">      </w:t>
            </w:r>
            <w:r w:rsidRPr="00565484">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RESIGNED/QUIT</w:t>
            </w:r>
            <w:r w:rsidRPr="00565484">
              <w:rPr>
                <w:rFonts w:ascii="Times New Roman" w:hAnsi="Times New Roman" w:cs="Times New Roman"/>
                <w:sz w:val="16"/>
                <w:szCs w:val="16"/>
              </w:rPr>
              <w:tab/>
            </w:r>
            <w:r>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pacing w:val="-1"/>
                <w:sz w:val="16"/>
                <w:szCs w:val="16"/>
              </w:rPr>
              <w:t>TERMINATED/FIRED</w:t>
            </w:r>
            <w:r>
              <w:rPr>
                <w:rFonts w:ascii="Times New Roman" w:hAnsi="Times New Roman" w:cs="Times New Roman"/>
                <w:spacing w:val="-1"/>
                <w:sz w:val="16"/>
                <w:szCs w:val="16"/>
              </w:rPr>
              <w:t xml:space="preserve">           </w:t>
            </w:r>
            <w:r w:rsidRPr="00565484">
              <w:rPr>
                <w:rFonts w:ascii="Times New Roman" w:hAnsi="Times New Roman" w:cs="Times New Roman"/>
                <w:spacing w:val="-42"/>
                <w:sz w:val="16"/>
                <w:szCs w:val="16"/>
              </w:rPr>
              <w:t xml:space="preserve">                                              </w:t>
            </w:r>
            <w:r>
              <w:rPr>
                <w:rFonts w:ascii="Times New Roman" w:hAnsi="Times New Roman" w:cs="Times New Roman"/>
                <w:spacing w:val="-42"/>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RETIRED</w:t>
            </w:r>
            <w:r w:rsidRPr="00565484">
              <w:rPr>
                <w:rFonts w:ascii="Times New Roman" w:hAnsi="Times New Roman" w:cs="Times New Roman"/>
                <w:sz w:val="16"/>
                <w:szCs w:val="16"/>
              </w:rPr>
              <w:tab/>
            </w:r>
            <w:r>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LAID</w:t>
            </w:r>
            <w:r w:rsidRPr="00565484">
              <w:rPr>
                <w:rFonts w:ascii="Times New Roman" w:hAnsi="Times New Roman" w:cs="Times New Roman"/>
                <w:spacing w:val="-2"/>
                <w:sz w:val="16"/>
                <w:szCs w:val="16"/>
              </w:rPr>
              <w:t xml:space="preserve"> </w:t>
            </w:r>
            <w:r w:rsidRPr="00565484">
              <w:rPr>
                <w:rFonts w:ascii="Times New Roman" w:hAnsi="Times New Roman" w:cs="Times New Roman"/>
                <w:sz w:val="16"/>
                <w:szCs w:val="16"/>
              </w:rPr>
              <w:t>OFF</w:t>
            </w:r>
            <w:r w:rsidRPr="00565484">
              <w:rPr>
                <w:rFonts w:ascii="Times New Roman" w:hAnsi="Times New Roman" w:cs="Times New Roman"/>
                <w:sz w:val="16"/>
                <w:szCs w:val="16"/>
              </w:rPr>
              <w:tab/>
            </w:r>
            <w:r>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OTHER</w:t>
            </w:r>
          </w:p>
        </w:tc>
      </w:tr>
      <w:tr w:rsidR="002F38D4" w:rsidRPr="00565484" w:rsidTr="00894329">
        <w:trPr>
          <w:trHeight w:val="445"/>
        </w:trPr>
        <w:tc>
          <w:tcPr>
            <w:tcW w:w="4998" w:type="dxa"/>
            <w:gridSpan w:val="5"/>
          </w:tcPr>
          <w:p w:rsidR="002F38D4" w:rsidRDefault="002F38D4" w:rsidP="00894329">
            <w:pPr>
              <w:pStyle w:val="TableParagraph"/>
              <w:spacing w:before="8"/>
              <w:ind w:left="0"/>
              <w:rPr>
                <w:rFonts w:ascii="Times New Roman" w:hAnsi="Times New Roman" w:cs="Times New Roman"/>
                <w:sz w:val="16"/>
                <w:szCs w:val="16"/>
              </w:rPr>
            </w:pPr>
            <w:r w:rsidRPr="00565484">
              <w:rPr>
                <w:rFonts w:ascii="Times New Roman" w:hAnsi="Times New Roman" w:cs="Times New Roman"/>
                <w:sz w:val="16"/>
                <w:szCs w:val="16"/>
              </w:rPr>
              <w:t>REASON</w:t>
            </w:r>
            <w:r w:rsidRPr="00565484">
              <w:rPr>
                <w:rFonts w:ascii="Times New Roman" w:hAnsi="Times New Roman" w:cs="Times New Roman"/>
                <w:spacing w:val="-2"/>
                <w:sz w:val="16"/>
                <w:szCs w:val="16"/>
              </w:rPr>
              <w:t xml:space="preserve"> </w:t>
            </w:r>
            <w:r w:rsidRPr="00565484">
              <w:rPr>
                <w:rFonts w:ascii="Times New Roman" w:hAnsi="Times New Roman" w:cs="Times New Roman"/>
                <w:sz w:val="16"/>
                <w:szCs w:val="16"/>
              </w:rPr>
              <w:t>FOR LEAVING</w:t>
            </w:r>
          </w:p>
          <w:p w:rsidR="002F38D4" w:rsidRDefault="002F38D4" w:rsidP="00894329">
            <w:pPr>
              <w:pStyle w:val="TableParagraph"/>
              <w:spacing w:before="8"/>
              <w:ind w:left="0"/>
              <w:rPr>
                <w:rFonts w:ascii="Times New Roman" w:hAnsi="Times New Roman" w:cs="Times New Roman"/>
                <w:sz w:val="16"/>
                <w:szCs w:val="16"/>
              </w:rPr>
            </w:pPr>
          </w:p>
        </w:tc>
        <w:tc>
          <w:tcPr>
            <w:tcW w:w="6032" w:type="dxa"/>
            <w:gridSpan w:val="3"/>
          </w:tcPr>
          <w:p w:rsidR="002F38D4" w:rsidRPr="00565484" w:rsidRDefault="002F38D4" w:rsidP="00894329">
            <w:pPr>
              <w:pStyle w:val="TableParagraph"/>
              <w:ind w:left="0"/>
              <w:rPr>
                <w:rFonts w:ascii="Times New Roman" w:hAnsi="Times New Roman" w:cs="Times New Roman"/>
                <w:sz w:val="16"/>
                <w:szCs w:val="16"/>
              </w:rPr>
            </w:pPr>
            <w:r w:rsidRPr="00565484">
              <w:rPr>
                <w:rFonts w:ascii="Times New Roman" w:hAnsi="Times New Roman" w:cs="Times New Roman"/>
                <w:sz w:val="16"/>
                <w:szCs w:val="16"/>
              </w:rPr>
              <w:t>SUPERVISOR</w:t>
            </w:r>
            <w:r w:rsidRPr="00565484">
              <w:rPr>
                <w:rFonts w:ascii="Times New Roman" w:hAnsi="Times New Roman" w:cs="Times New Roman"/>
                <w:spacing w:val="-3"/>
                <w:sz w:val="16"/>
                <w:szCs w:val="16"/>
              </w:rPr>
              <w:t xml:space="preserve"> </w:t>
            </w:r>
            <w:r w:rsidRPr="00565484">
              <w:rPr>
                <w:rFonts w:ascii="Times New Roman" w:hAnsi="Times New Roman" w:cs="Times New Roman"/>
                <w:sz w:val="16"/>
                <w:szCs w:val="16"/>
              </w:rPr>
              <w:t>NAME</w:t>
            </w:r>
          </w:p>
        </w:tc>
      </w:tr>
      <w:tr w:rsidR="002F38D4" w:rsidRPr="00565484" w:rsidTr="00894329">
        <w:trPr>
          <w:trHeight w:val="490"/>
        </w:trPr>
        <w:tc>
          <w:tcPr>
            <w:tcW w:w="5448" w:type="dxa"/>
            <w:gridSpan w:val="6"/>
          </w:tcPr>
          <w:p w:rsidR="002F38D4" w:rsidRPr="00565484" w:rsidRDefault="002F38D4" w:rsidP="00894329">
            <w:pPr>
              <w:pStyle w:val="TableParagraph"/>
              <w:ind w:left="0"/>
              <w:rPr>
                <w:rFonts w:ascii="Times New Roman" w:hAnsi="Times New Roman" w:cs="Times New Roman"/>
                <w:sz w:val="16"/>
                <w:szCs w:val="16"/>
              </w:rPr>
            </w:pPr>
            <w:r w:rsidRPr="00565484">
              <w:rPr>
                <w:rFonts w:ascii="Times New Roman" w:hAnsi="Times New Roman" w:cs="Times New Roman"/>
                <w:sz w:val="16"/>
                <w:szCs w:val="16"/>
              </w:rPr>
              <w:t>SUPERVISOR’S</w:t>
            </w:r>
            <w:r>
              <w:rPr>
                <w:rFonts w:ascii="Times New Roman" w:hAnsi="Times New Roman" w:cs="Times New Roman"/>
                <w:sz w:val="16"/>
                <w:szCs w:val="16"/>
              </w:rPr>
              <w:t xml:space="preserve"> EMAIL:</w:t>
            </w:r>
          </w:p>
        </w:tc>
        <w:tc>
          <w:tcPr>
            <w:tcW w:w="5582" w:type="dxa"/>
            <w:gridSpan w:val="2"/>
          </w:tcPr>
          <w:p w:rsidR="002F38D4" w:rsidRPr="00565484" w:rsidRDefault="002F38D4" w:rsidP="00894329">
            <w:pPr>
              <w:pStyle w:val="TableParagraph"/>
              <w:ind w:left="0"/>
              <w:rPr>
                <w:rFonts w:ascii="Times New Roman" w:hAnsi="Times New Roman" w:cs="Times New Roman"/>
                <w:sz w:val="16"/>
                <w:szCs w:val="16"/>
              </w:rPr>
            </w:pPr>
            <w:r w:rsidRPr="00565484">
              <w:rPr>
                <w:rFonts w:ascii="Times New Roman" w:hAnsi="Times New Roman" w:cs="Times New Roman"/>
                <w:sz w:val="16"/>
                <w:szCs w:val="16"/>
              </w:rPr>
              <w:t>SUPERVISOR’S</w:t>
            </w:r>
            <w:r w:rsidRPr="00565484">
              <w:rPr>
                <w:rFonts w:ascii="Times New Roman" w:hAnsi="Times New Roman" w:cs="Times New Roman"/>
                <w:spacing w:val="-2"/>
                <w:sz w:val="16"/>
                <w:szCs w:val="16"/>
              </w:rPr>
              <w:t xml:space="preserve"> </w:t>
            </w:r>
            <w:r w:rsidRPr="00565484">
              <w:rPr>
                <w:rFonts w:ascii="Times New Roman" w:hAnsi="Times New Roman" w:cs="Times New Roman"/>
                <w:sz w:val="16"/>
                <w:szCs w:val="16"/>
              </w:rPr>
              <w:t>PHONE</w:t>
            </w:r>
            <w:r w:rsidRPr="00565484">
              <w:rPr>
                <w:rFonts w:ascii="Times New Roman" w:hAnsi="Times New Roman" w:cs="Times New Roman"/>
                <w:spacing w:val="-2"/>
                <w:sz w:val="16"/>
                <w:szCs w:val="16"/>
              </w:rPr>
              <w:t xml:space="preserve"> </w:t>
            </w:r>
            <w:r w:rsidRPr="00565484">
              <w:rPr>
                <w:rFonts w:ascii="Times New Roman" w:hAnsi="Times New Roman" w:cs="Times New Roman"/>
                <w:sz w:val="16"/>
                <w:szCs w:val="16"/>
              </w:rPr>
              <w:t>NUMBER</w:t>
            </w:r>
          </w:p>
        </w:tc>
      </w:tr>
      <w:tr w:rsidR="002F38D4" w:rsidRPr="00565484" w:rsidTr="00894329">
        <w:trPr>
          <w:trHeight w:val="472"/>
        </w:trPr>
        <w:tc>
          <w:tcPr>
            <w:tcW w:w="5448" w:type="dxa"/>
            <w:gridSpan w:val="6"/>
          </w:tcPr>
          <w:p w:rsidR="002F38D4" w:rsidRPr="00565484" w:rsidRDefault="002F38D4" w:rsidP="00894329">
            <w:pPr>
              <w:pStyle w:val="TableParagraph"/>
              <w:spacing w:before="7"/>
              <w:ind w:left="0"/>
              <w:rPr>
                <w:rFonts w:ascii="Times New Roman" w:hAnsi="Times New Roman" w:cs="Times New Roman"/>
                <w:sz w:val="16"/>
                <w:szCs w:val="16"/>
              </w:rPr>
            </w:pPr>
            <w:r w:rsidRPr="00565484">
              <w:rPr>
                <w:rFonts w:ascii="Times New Roman" w:hAnsi="Times New Roman" w:cs="Times New Roman"/>
                <w:sz w:val="16"/>
                <w:szCs w:val="16"/>
              </w:rPr>
              <w:t>CO-WORKER</w:t>
            </w:r>
            <w:r w:rsidRPr="00565484">
              <w:rPr>
                <w:rFonts w:ascii="Times New Roman" w:hAnsi="Times New Roman" w:cs="Times New Roman"/>
                <w:spacing w:val="-3"/>
                <w:sz w:val="16"/>
                <w:szCs w:val="16"/>
              </w:rPr>
              <w:t xml:space="preserve"> </w:t>
            </w:r>
            <w:r w:rsidRPr="00565484">
              <w:rPr>
                <w:rFonts w:ascii="Times New Roman" w:hAnsi="Times New Roman" w:cs="Times New Roman"/>
                <w:sz w:val="16"/>
                <w:szCs w:val="16"/>
              </w:rPr>
              <w:t>NAME</w:t>
            </w:r>
          </w:p>
        </w:tc>
        <w:tc>
          <w:tcPr>
            <w:tcW w:w="5582" w:type="dxa"/>
            <w:gridSpan w:val="2"/>
          </w:tcPr>
          <w:p w:rsidR="002F38D4" w:rsidRPr="00565484" w:rsidRDefault="002F38D4" w:rsidP="00894329">
            <w:pPr>
              <w:pStyle w:val="TableParagraph"/>
              <w:spacing w:before="7"/>
              <w:ind w:left="0"/>
              <w:rPr>
                <w:rFonts w:ascii="Times New Roman" w:hAnsi="Times New Roman" w:cs="Times New Roman"/>
                <w:sz w:val="16"/>
                <w:szCs w:val="16"/>
              </w:rPr>
            </w:pPr>
            <w:r w:rsidRPr="00565484">
              <w:rPr>
                <w:rFonts w:ascii="Times New Roman" w:hAnsi="Times New Roman" w:cs="Times New Roman"/>
                <w:sz w:val="16"/>
                <w:szCs w:val="16"/>
              </w:rPr>
              <w:t>CO-WORKER’S</w:t>
            </w:r>
            <w:r w:rsidRPr="00565484">
              <w:rPr>
                <w:rFonts w:ascii="Times New Roman" w:hAnsi="Times New Roman" w:cs="Times New Roman"/>
                <w:spacing w:val="-3"/>
                <w:sz w:val="16"/>
                <w:szCs w:val="16"/>
              </w:rPr>
              <w:t xml:space="preserve"> </w:t>
            </w:r>
            <w:r w:rsidRPr="00565484">
              <w:rPr>
                <w:rFonts w:ascii="Times New Roman" w:hAnsi="Times New Roman" w:cs="Times New Roman"/>
                <w:sz w:val="16"/>
                <w:szCs w:val="16"/>
              </w:rPr>
              <w:t>PHONE</w:t>
            </w:r>
            <w:r w:rsidRPr="00565484">
              <w:rPr>
                <w:rFonts w:ascii="Times New Roman" w:hAnsi="Times New Roman" w:cs="Times New Roman"/>
                <w:spacing w:val="-3"/>
                <w:sz w:val="16"/>
                <w:szCs w:val="16"/>
              </w:rPr>
              <w:t xml:space="preserve"> </w:t>
            </w:r>
            <w:r w:rsidRPr="00565484">
              <w:rPr>
                <w:rFonts w:ascii="Times New Roman" w:hAnsi="Times New Roman" w:cs="Times New Roman"/>
                <w:sz w:val="16"/>
                <w:szCs w:val="16"/>
              </w:rPr>
              <w:t>NUMBER</w:t>
            </w:r>
          </w:p>
        </w:tc>
      </w:tr>
    </w:tbl>
    <w:p w:rsidR="002F38D4" w:rsidRDefault="002F38D4" w:rsidP="002F38D4">
      <w:pPr>
        <w:pStyle w:val="BodyText"/>
        <w:spacing w:before="4"/>
        <w:rPr>
          <w:rFonts w:ascii="Times New Roman" w:hAnsi="Times New Roman" w:cs="Times New Roman"/>
          <w:b/>
          <w:sz w:val="16"/>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9"/>
        <w:gridCol w:w="1441"/>
        <w:gridCol w:w="542"/>
        <w:gridCol w:w="1376"/>
        <w:gridCol w:w="270"/>
        <w:gridCol w:w="450"/>
        <w:gridCol w:w="1440"/>
        <w:gridCol w:w="4142"/>
      </w:tblGrid>
      <w:tr w:rsidR="002F38D4" w:rsidRPr="00565484" w:rsidTr="00894329">
        <w:trPr>
          <w:trHeight w:val="517"/>
        </w:trPr>
        <w:tc>
          <w:tcPr>
            <w:tcW w:w="1369" w:type="dxa"/>
          </w:tcPr>
          <w:p w:rsidR="002F38D4" w:rsidRPr="00565484" w:rsidRDefault="002F38D4" w:rsidP="00894329">
            <w:pPr>
              <w:pStyle w:val="TableParagraph"/>
              <w:spacing w:before="7"/>
              <w:ind w:left="0"/>
              <w:rPr>
                <w:rFonts w:ascii="Times New Roman" w:hAnsi="Times New Roman" w:cs="Times New Roman"/>
                <w:sz w:val="16"/>
                <w:szCs w:val="16"/>
              </w:rPr>
            </w:pPr>
            <w:r w:rsidRPr="00565484">
              <w:rPr>
                <w:rFonts w:ascii="Times New Roman" w:hAnsi="Times New Roman" w:cs="Times New Roman"/>
                <w:sz w:val="16"/>
                <w:szCs w:val="16"/>
              </w:rPr>
              <w:t>FROM</w:t>
            </w:r>
          </w:p>
        </w:tc>
        <w:tc>
          <w:tcPr>
            <w:tcW w:w="1441" w:type="dxa"/>
          </w:tcPr>
          <w:p w:rsidR="002F38D4" w:rsidRPr="00565484" w:rsidRDefault="002F38D4" w:rsidP="00894329">
            <w:pPr>
              <w:pStyle w:val="TableParagraph"/>
              <w:spacing w:before="7"/>
              <w:ind w:left="0"/>
              <w:rPr>
                <w:rFonts w:ascii="Times New Roman" w:hAnsi="Times New Roman" w:cs="Times New Roman"/>
                <w:sz w:val="16"/>
                <w:szCs w:val="16"/>
              </w:rPr>
            </w:pPr>
            <w:r w:rsidRPr="00565484">
              <w:rPr>
                <w:rFonts w:ascii="Times New Roman" w:hAnsi="Times New Roman" w:cs="Times New Roman"/>
                <w:sz w:val="16"/>
                <w:szCs w:val="16"/>
              </w:rPr>
              <w:t>TO</w:t>
            </w:r>
          </w:p>
        </w:tc>
        <w:tc>
          <w:tcPr>
            <w:tcW w:w="8220" w:type="dxa"/>
            <w:gridSpan w:val="6"/>
          </w:tcPr>
          <w:p w:rsidR="002F38D4" w:rsidRPr="00565484" w:rsidRDefault="002F38D4" w:rsidP="00894329">
            <w:pPr>
              <w:pStyle w:val="TableParagraph"/>
              <w:spacing w:before="7"/>
              <w:ind w:left="0"/>
              <w:rPr>
                <w:rFonts w:ascii="Times New Roman" w:hAnsi="Times New Roman" w:cs="Times New Roman"/>
                <w:sz w:val="16"/>
                <w:szCs w:val="16"/>
              </w:rPr>
            </w:pPr>
            <w:r w:rsidRPr="00565484">
              <w:rPr>
                <w:rFonts w:ascii="Times New Roman" w:hAnsi="Times New Roman" w:cs="Times New Roman"/>
                <w:sz w:val="16"/>
                <w:szCs w:val="16"/>
              </w:rPr>
              <w:t>COMPANY</w:t>
            </w:r>
            <w:r w:rsidRPr="00565484">
              <w:rPr>
                <w:rFonts w:ascii="Times New Roman" w:hAnsi="Times New Roman" w:cs="Times New Roman"/>
                <w:spacing w:val="-3"/>
                <w:sz w:val="16"/>
                <w:szCs w:val="16"/>
              </w:rPr>
              <w:t xml:space="preserve"> </w:t>
            </w:r>
            <w:r w:rsidRPr="00565484">
              <w:rPr>
                <w:rFonts w:ascii="Times New Roman" w:hAnsi="Times New Roman" w:cs="Times New Roman"/>
                <w:sz w:val="16"/>
                <w:szCs w:val="16"/>
              </w:rPr>
              <w:t>NAME</w:t>
            </w:r>
            <w:r w:rsidRPr="00565484">
              <w:rPr>
                <w:rFonts w:ascii="Times New Roman" w:hAnsi="Times New Roman" w:cs="Times New Roman"/>
                <w:spacing w:val="-2"/>
                <w:sz w:val="16"/>
                <w:szCs w:val="16"/>
              </w:rPr>
              <w:t xml:space="preserve"> </w:t>
            </w:r>
            <w:r w:rsidRPr="00565484">
              <w:rPr>
                <w:rFonts w:ascii="Times New Roman" w:hAnsi="Times New Roman" w:cs="Times New Roman"/>
                <w:sz w:val="16"/>
                <w:szCs w:val="16"/>
              </w:rPr>
              <w:t>OR</w:t>
            </w:r>
            <w:r w:rsidRPr="00565484">
              <w:rPr>
                <w:rFonts w:ascii="Times New Roman" w:hAnsi="Times New Roman" w:cs="Times New Roman"/>
                <w:spacing w:val="-1"/>
                <w:sz w:val="16"/>
                <w:szCs w:val="16"/>
              </w:rPr>
              <w:t xml:space="preserve"> </w:t>
            </w:r>
            <w:r w:rsidRPr="00565484">
              <w:rPr>
                <w:rFonts w:ascii="Times New Roman" w:hAnsi="Times New Roman" w:cs="Times New Roman"/>
                <w:sz w:val="16"/>
                <w:szCs w:val="16"/>
              </w:rPr>
              <w:t>EMPLOYER</w:t>
            </w:r>
          </w:p>
        </w:tc>
      </w:tr>
      <w:tr w:rsidR="002F38D4" w:rsidRPr="00565484" w:rsidTr="00894329">
        <w:trPr>
          <w:trHeight w:val="526"/>
        </w:trPr>
        <w:tc>
          <w:tcPr>
            <w:tcW w:w="11030" w:type="dxa"/>
            <w:gridSpan w:val="8"/>
          </w:tcPr>
          <w:p w:rsidR="002F38D4" w:rsidRPr="00565484" w:rsidRDefault="002F38D4" w:rsidP="00894329">
            <w:pPr>
              <w:pStyle w:val="TableParagraph"/>
              <w:spacing w:before="7"/>
              <w:ind w:left="0"/>
              <w:rPr>
                <w:rFonts w:ascii="Times New Roman" w:hAnsi="Times New Roman" w:cs="Times New Roman"/>
                <w:sz w:val="16"/>
                <w:szCs w:val="16"/>
              </w:rPr>
            </w:pPr>
            <w:r w:rsidRPr="00565484">
              <w:rPr>
                <w:rFonts w:ascii="Times New Roman" w:hAnsi="Times New Roman" w:cs="Times New Roman"/>
                <w:sz w:val="16"/>
                <w:szCs w:val="16"/>
              </w:rPr>
              <w:t>ADDRESS:</w:t>
            </w:r>
            <w:r>
              <w:rPr>
                <w:rFonts w:ascii="Times New Roman" w:hAnsi="Times New Roman" w:cs="Times New Roman"/>
                <w:sz w:val="16"/>
                <w:szCs w:val="16"/>
              </w:rPr>
              <w:t xml:space="preserve">         </w:t>
            </w:r>
            <w:r w:rsidRPr="00565484">
              <w:rPr>
                <w:rFonts w:ascii="Times New Roman" w:hAnsi="Times New Roman" w:cs="Times New Roman"/>
                <w:sz w:val="16"/>
                <w:szCs w:val="16"/>
              </w:rPr>
              <w:t>STREET</w:t>
            </w:r>
            <w:r w:rsidRPr="00565484">
              <w:rPr>
                <w:rFonts w:ascii="Times New Roman" w:hAnsi="Times New Roman" w:cs="Times New Roman"/>
                <w:spacing w:val="-2"/>
                <w:sz w:val="16"/>
                <w:szCs w:val="16"/>
              </w:rPr>
              <w:t xml:space="preserve"> </w:t>
            </w:r>
            <w:r w:rsidRPr="00565484">
              <w:rPr>
                <w:rFonts w:ascii="Times New Roman" w:hAnsi="Times New Roman" w:cs="Times New Roman"/>
                <w:sz w:val="16"/>
                <w:szCs w:val="16"/>
              </w:rPr>
              <w:t>AND</w:t>
            </w:r>
            <w:r w:rsidRPr="00565484">
              <w:rPr>
                <w:rFonts w:ascii="Times New Roman" w:hAnsi="Times New Roman" w:cs="Times New Roman"/>
                <w:spacing w:val="-1"/>
                <w:sz w:val="16"/>
                <w:szCs w:val="16"/>
              </w:rPr>
              <w:t xml:space="preserve"> </w:t>
            </w:r>
            <w:r w:rsidRPr="00565484">
              <w:rPr>
                <w:rFonts w:ascii="Times New Roman" w:hAnsi="Times New Roman" w:cs="Times New Roman"/>
                <w:sz w:val="16"/>
                <w:szCs w:val="16"/>
              </w:rPr>
              <w:t>NUMBER</w:t>
            </w:r>
            <w:r>
              <w:rPr>
                <w:rFonts w:ascii="Times New Roman" w:hAnsi="Times New Roman" w:cs="Times New Roman"/>
                <w:sz w:val="16"/>
                <w:szCs w:val="16"/>
              </w:rPr>
              <w:t xml:space="preserve">                  </w:t>
            </w:r>
            <w:r w:rsidRPr="00565484">
              <w:rPr>
                <w:rFonts w:ascii="Times New Roman" w:hAnsi="Times New Roman" w:cs="Times New Roman"/>
                <w:sz w:val="16"/>
                <w:szCs w:val="16"/>
              </w:rPr>
              <w:t>CITY</w:t>
            </w:r>
            <w:r>
              <w:rPr>
                <w:rFonts w:ascii="Times New Roman" w:hAnsi="Times New Roman" w:cs="Times New Roman"/>
                <w:sz w:val="16"/>
                <w:szCs w:val="16"/>
              </w:rPr>
              <w:t xml:space="preserve">                   </w:t>
            </w:r>
            <w:r w:rsidRPr="00565484">
              <w:rPr>
                <w:rFonts w:ascii="Times New Roman" w:hAnsi="Times New Roman" w:cs="Times New Roman"/>
                <w:sz w:val="16"/>
                <w:szCs w:val="16"/>
              </w:rPr>
              <w:t>STATE</w:t>
            </w:r>
            <w:r>
              <w:rPr>
                <w:rFonts w:ascii="Times New Roman" w:hAnsi="Times New Roman" w:cs="Times New Roman"/>
                <w:sz w:val="16"/>
                <w:szCs w:val="16"/>
              </w:rPr>
              <w:t xml:space="preserve">             </w:t>
            </w:r>
            <w:r w:rsidRPr="00565484">
              <w:rPr>
                <w:rFonts w:ascii="Times New Roman" w:hAnsi="Times New Roman" w:cs="Times New Roman"/>
                <w:sz w:val="16"/>
                <w:szCs w:val="16"/>
              </w:rPr>
              <w:t>ZIP</w:t>
            </w:r>
          </w:p>
        </w:tc>
      </w:tr>
      <w:tr w:rsidR="002F38D4" w:rsidRPr="00565484" w:rsidTr="00894329">
        <w:trPr>
          <w:trHeight w:val="535"/>
        </w:trPr>
        <w:tc>
          <w:tcPr>
            <w:tcW w:w="3352" w:type="dxa"/>
            <w:gridSpan w:val="3"/>
          </w:tcPr>
          <w:p w:rsidR="002F38D4" w:rsidRPr="00565484" w:rsidRDefault="002F38D4" w:rsidP="00894329">
            <w:pPr>
              <w:pStyle w:val="TableParagraph"/>
              <w:spacing w:before="8"/>
              <w:ind w:left="0"/>
              <w:rPr>
                <w:rFonts w:ascii="Times New Roman" w:hAnsi="Times New Roman" w:cs="Times New Roman"/>
                <w:sz w:val="16"/>
                <w:szCs w:val="16"/>
              </w:rPr>
            </w:pPr>
            <w:r w:rsidRPr="00565484">
              <w:rPr>
                <w:rFonts w:ascii="Times New Roman" w:hAnsi="Times New Roman" w:cs="Times New Roman"/>
                <w:sz w:val="16"/>
                <w:szCs w:val="16"/>
              </w:rPr>
              <w:t>TELEPHONE</w:t>
            </w:r>
            <w:r w:rsidRPr="00565484">
              <w:rPr>
                <w:rFonts w:ascii="Times New Roman" w:hAnsi="Times New Roman" w:cs="Times New Roman"/>
                <w:spacing w:val="-2"/>
                <w:sz w:val="16"/>
                <w:szCs w:val="16"/>
              </w:rPr>
              <w:t xml:space="preserve"> </w:t>
            </w:r>
            <w:r w:rsidRPr="00565484">
              <w:rPr>
                <w:rFonts w:ascii="Times New Roman" w:hAnsi="Times New Roman" w:cs="Times New Roman"/>
                <w:sz w:val="16"/>
                <w:szCs w:val="16"/>
              </w:rPr>
              <w:t>NUMBER</w:t>
            </w:r>
          </w:p>
        </w:tc>
        <w:tc>
          <w:tcPr>
            <w:tcW w:w="7678" w:type="dxa"/>
            <w:gridSpan w:val="5"/>
          </w:tcPr>
          <w:p w:rsidR="002F38D4" w:rsidRPr="00565484" w:rsidRDefault="002F38D4" w:rsidP="00894329">
            <w:pPr>
              <w:pStyle w:val="TableParagraph"/>
              <w:spacing w:before="8" w:line="184" w:lineRule="exact"/>
              <w:ind w:left="0"/>
              <w:rPr>
                <w:rFonts w:ascii="Times New Roman" w:hAnsi="Times New Roman" w:cs="Times New Roman"/>
                <w:sz w:val="16"/>
                <w:szCs w:val="16"/>
              </w:rPr>
            </w:pPr>
            <w:r w:rsidRPr="00565484">
              <w:rPr>
                <w:rFonts w:ascii="Times New Roman" w:hAnsi="Times New Roman" w:cs="Times New Roman"/>
                <w:sz w:val="16"/>
                <w:szCs w:val="16"/>
              </w:rPr>
              <w:t>STATUS:</w:t>
            </w:r>
            <w:r>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FULL</w:t>
            </w:r>
            <w:r w:rsidRPr="00565484">
              <w:rPr>
                <w:rFonts w:ascii="Times New Roman" w:hAnsi="Times New Roman" w:cs="Times New Roman"/>
                <w:spacing w:val="-1"/>
                <w:sz w:val="16"/>
                <w:szCs w:val="16"/>
              </w:rPr>
              <w:t xml:space="preserve"> </w:t>
            </w:r>
            <w:r w:rsidRPr="00565484">
              <w:rPr>
                <w:rFonts w:ascii="Times New Roman" w:hAnsi="Times New Roman" w:cs="Times New Roman"/>
                <w:sz w:val="16"/>
                <w:szCs w:val="16"/>
              </w:rPr>
              <w:t>TIME</w:t>
            </w:r>
            <w:r>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Pr>
                <w:rFonts w:ascii="Times New Roman" w:hAnsi="Times New Roman" w:cs="Times New Roman"/>
                <w:sz w:val="16"/>
                <w:szCs w:val="16"/>
              </w:rPr>
              <w:t>P</w:t>
            </w:r>
            <w:r w:rsidRPr="00565484">
              <w:rPr>
                <w:rFonts w:ascii="Times New Roman" w:hAnsi="Times New Roman" w:cs="Times New Roman"/>
                <w:sz w:val="16"/>
                <w:szCs w:val="16"/>
              </w:rPr>
              <w:t>ART</w:t>
            </w:r>
            <w:r w:rsidRPr="00565484">
              <w:rPr>
                <w:rFonts w:ascii="Times New Roman" w:hAnsi="Times New Roman" w:cs="Times New Roman"/>
                <w:spacing w:val="-1"/>
                <w:sz w:val="16"/>
                <w:szCs w:val="16"/>
              </w:rPr>
              <w:t xml:space="preserve"> </w:t>
            </w:r>
            <w:r w:rsidRPr="00565484">
              <w:rPr>
                <w:rFonts w:ascii="Times New Roman" w:hAnsi="Times New Roman" w:cs="Times New Roman"/>
                <w:sz w:val="16"/>
                <w:szCs w:val="16"/>
              </w:rPr>
              <w:t>TIME</w:t>
            </w:r>
            <w:r>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VOLUNTEER</w:t>
            </w:r>
            <w:r>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TEMP</w:t>
            </w:r>
            <w:r>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Pr>
                <w:rFonts w:ascii="Times New Roman" w:hAnsi="Times New Roman" w:cs="Times New Roman"/>
                <w:sz w:val="16"/>
                <w:szCs w:val="16"/>
              </w:rPr>
              <w:t>S</w:t>
            </w:r>
            <w:r w:rsidRPr="00565484">
              <w:rPr>
                <w:rFonts w:ascii="Times New Roman" w:hAnsi="Times New Roman" w:cs="Times New Roman"/>
                <w:sz w:val="16"/>
                <w:szCs w:val="16"/>
              </w:rPr>
              <w:t>ELF-EMPLOYED</w:t>
            </w:r>
          </w:p>
          <w:p w:rsidR="002F38D4" w:rsidRPr="00565484" w:rsidRDefault="002F38D4" w:rsidP="00894329">
            <w:pPr>
              <w:pStyle w:val="TableParagraph"/>
              <w:ind w:left="197"/>
              <w:rPr>
                <w:rFonts w:ascii="Times New Roman" w:hAnsi="Times New Roman" w:cs="Times New Roman"/>
                <w:sz w:val="16"/>
                <w:szCs w:val="16"/>
              </w:rPr>
            </w:pPr>
          </w:p>
        </w:tc>
      </w:tr>
      <w:tr w:rsidR="002F38D4" w:rsidRPr="00565484" w:rsidTr="00894329">
        <w:trPr>
          <w:trHeight w:val="552"/>
        </w:trPr>
        <w:tc>
          <w:tcPr>
            <w:tcW w:w="4728" w:type="dxa"/>
            <w:gridSpan w:val="4"/>
          </w:tcPr>
          <w:p w:rsidR="002F38D4" w:rsidRPr="00565484" w:rsidRDefault="002F38D4" w:rsidP="00894329">
            <w:pPr>
              <w:pStyle w:val="TableParagraph"/>
              <w:spacing w:before="8"/>
              <w:ind w:left="0"/>
              <w:rPr>
                <w:rFonts w:ascii="Times New Roman" w:hAnsi="Times New Roman" w:cs="Times New Roman"/>
                <w:sz w:val="16"/>
                <w:szCs w:val="16"/>
              </w:rPr>
            </w:pPr>
            <w:r w:rsidRPr="00565484">
              <w:rPr>
                <w:rFonts w:ascii="Times New Roman" w:hAnsi="Times New Roman" w:cs="Times New Roman"/>
                <w:sz w:val="16"/>
                <w:szCs w:val="16"/>
              </w:rPr>
              <w:t>JOB</w:t>
            </w:r>
            <w:r w:rsidRPr="00565484">
              <w:rPr>
                <w:rFonts w:ascii="Times New Roman" w:hAnsi="Times New Roman" w:cs="Times New Roman"/>
                <w:spacing w:val="-3"/>
                <w:sz w:val="16"/>
                <w:szCs w:val="16"/>
              </w:rPr>
              <w:t xml:space="preserve"> </w:t>
            </w:r>
            <w:r w:rsidRPr="00565484">
              <w:rPr>
                <w:rFonts w:ascii="Times New Roman" w:hAnsi="Times New Roman" w:cs="Times New Roman"/>
                <w:sz w:val="16"/>
                <w:szCs w:val="16"/>
              </w:rPr>
              <w:t>TITLE</w:t>
            </w:r>
          </w:p>
        </w:tc>
        <w:tc>
          <w:tcPr>
            <w:tcW w:w="2160" w:type="dxa"/>
            <w:gridSpan w:val="3"/>
          </w:tcPr>
          <w:p w:rsidR="002F38D4" w:rsidRPr="00565484" w:rsidRDefault="002F38D4" w:rsidP="00894329">
            <w:pPr>
              <w:pStyle w:val="TableParagraph"/>
              <w:spacing w:before="8"/>
              <w:ind w:left="104" w:right="246"/>
              <w:rPr>
                <w:rFonts w:ascii="Times New Roman" w:hAnsi="Times New Roman" w:cs="Times New Roman"/>
                <w:sz w:val="16"/>
                <w:szCs w:val="16"/>
              </w:rPr>
            </w:pPr>
            <w:r w:rsidRPr="00565484">
              <w:rPr>
                <w:rFonts w:ascii="Times New Roman" w:hAnsi="Times New Roman" w:cs="Times New Roman"/>
                <w:spacing w:val="-1"/>
                <w:sz w:val="16"/>
                <w:szCs w:val="16"/>
              </w:rPr>
              <w:t xml:space="preserve">DISCIPLINED </w:t>
            </w:r>
            <w:r w:rsidRPr="00565484">
              <w:rPr>
                <w:rFonts w:ascii="Times New Roman" w:hAnsi="Times New Roman" w:cs="Times New Roman"/>
                <w:sz w:val="16"/>
                <w:szCs w:val="16"/>
              </w:rPr>
              <w:t>AT</w:t>
            </w:r>
            <w:r w:rsidRPr="00565484">
              <w:rPr>
                <w:rFonts w:ascii="Times New Roman" w:hAnsi="Times New Roman" w:cs="Times New Roman"/>
                <w:spacing w:val="-42"/>
                <w:sz w:val="16"/>
                <w:szCs w:val="16"/>
              </w:rPr>
              <w:t xml:space="preserve"> </w:t>
            </w:r>
            <w:r w:rsidRPr="00565484">
              <w:rPr>
                <w:rFonts w:ascii="Times New Roman" w:hAnsi="Times New Roman" w:cs="Times New Roman"/>
                <w:sz w:val="16"/>
                <w:szCs w:val="16"/>
              </w:rPr>
              <w:t>WORK?</w:t>
            </w:r>
          </w:p>
          <w:p w:rsidR="002F38D4" w:rsidRPr="00565484" w:rsidRDefault="002F38D4" w:rsidP="00894329">
            <w:pPr>
              <w:pStyle w:val="TableParagraph"/>
              <w:tabs>
                <w:tab w:val="left" w:pos="1236"/>
              </w:tabs>
              <w:spacing w:line="157" w:lineRule="exact"/>
              <w:ind w:left="333"/>
              <w:rPr>
                <w:rFonts w:ascii="Times New Roman" w:hAnsi="Times New Roman" w:cs="Times New Roman"/>
                <w:sz w:val="16"/>
                <w:szCs w:val="16"/>
              </w:rPr>
            </w:pP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YES</w:t>
            </w:r>
            <w:r w:rsidRPr="00565484">
              <w:rPr>
                <w:rFonts w:ascii="Times New Roman" w:hAnsi="Times New Roman" w:cs="Times New Roman"/>
                <w:sz w:val="16"/>
                <w:szCs w:val="16"/>
              </w:rPr>
              <w:tab/>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NO</w:t>
            </w:r>
          </w:p>
        </w:tc>
        <w:tc>
          <w:tcPr>
            <w:tcW w:w="4142" w:type="dxa"/>
          </w:tcPr>
          <w:p w:rsidR="002F38D4" w:rsidRDefault="002F38D4" w:rsidP="00894329">
            <w:pPr>
              <w:pStyle w:val="TableParagraph"/>
              <w:tabs>
                <w:tab w:val="left" w:pos="1390"/>
                <w:tab w:val="left" w:pos="1862"/>
                <w:tab w:val="left" w:pos="2384"/>
              </w:tabs>
              <w:spacing w:line="184" w:lineRule="exact"/>
              <w:ind w:left="0" w:right="994"/>
              <w:rPr>
                <w:rFonts w:ascii="Times New Roman" w:hAnsi="Times New Roman" w:cs="Times New Roman"/>
                <w:spacing w:val="1"/>
                <w:sz w:val="16"/>
                <w:szCs w:val="16"/>
              </w:rPr>
            </w:pP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COUNSELED</w:t>
            </w:r>
            <w:r w:rsidRPr="00565484">
              <w:rPr>
                <w:rFonts w:ascii="Times New Roman" w:hAnsi="Times New Roman" w:cs="Times New Roman"/>
                <w:spacing w:val="1"/>
                <w:sz w:val="16"/>
                <w:szCs w:val="16"/>
              </w:rPr>
              <w:t xml:space="preserve"> </w:t>
            </w:r>
            <w:r>
              <w:rPr>
                <w:rFonts w:ascii="Times New Roman" w:hAnsi="Times New Roman" w:cs="Times New Roman"/>
                <w:spacing w:val="1"/>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SUSPENDED</w:t>
            </w:r>
            <w:r w:rsidRPr="00565484">
              <w:rPr>
                <w:rFonts w:ascii="Times New Roman" w:hAnsi="Times New Roman" w:cs="Times New Roman"/>
                <w:spacing w:val="1"/>
                <w:sz w:val="16"/>
                <w:szCs w:val="16"/>
              </w:rPr>
              <w:t xml:space="preserve"> </w:t>
            </w:r>
            <w:r>
              <w:rPr>
                <w:rFonts w:ascii="Times New Roman" w:hAnsi="Times New Roman" w:cs="Times New Roman"/>
                <w:spacing w:val="1"/>
                <w:sz w:val="16"/>
                <w:szCs w:val="16"/>
              </w:rPr>
              <w:t xml:space="preserve">    </w:t>
            </w:r>
          </w:p>
          <w:p w:rsidR="002F38D4" w:rsidRPr="00565484" w:rsidRDefault="002F38D4" w:rsidP="00894329">
            <w:pPr>
              <w:pStyle w:val="TableParagraph"/>
              <w:tabs>
                <w:tab w:val="left" w:pos="1390"/>
                <w:tab w:val="left" w:pos="1862"/>
                <w:tab w:val="left" w:pos="2384"/>
              </w:tabs>
              <w:spacing w:line="184" w:lineRule="exact"/>
              <w:ind w:left="0" w:right="994"/>
              <w:rPr>
                <w:rFonts w:ascii="Times New Roman" w:hAnsi="Times New Roman" w:cs="Times New Roman"/>
                <w:sz w:val="16"/>
                <w:szCs w:val="16"/>
              </w:rPr>
            </w:pP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LEAVE</w:t>
            </w:r>
            <w:r w:rsidRPr="00565484">
              <w:rPr>
                <w:rFonts w:ascii="Times New Roman" w:hAnsi="Times New Roman" w:cs="Times New Roman"/>
                <w:spacing w:val="-6"/>
                <w:sz w:val="16"/>
                <w:szCs w:val="16"/>
              </w:rPr>
              <w:t xml:space="preserve"> </w:t>
            </w:r>
            <w:r w:rsidRPr="00565484">
              <w:rPr>
                <w:rFonts w:ascii="Times New Roman" w:hAnsi="Times New Roman" w:cs="Times New Roman"/>
                <w:sz w:val="16"/>
                <w:szCs w:val="16"/>
              </w:rPr>
              <w:t>WITH</w:t>
            </w:r>
            <w:r w:rsidRPr="00565484">
              <w:rPr>
                <w:rFonts w:ascii="Times New Roman" w:hAnsi="Times New Roman" w:cs="Times New Roman"/>
                <w:spacing w:val="-6"/>
                <w:sz w:val="16"/>
                <w:szCs w:val="16"/>
              </w:rPr>
              <w:t xml:space="preserve"> </w:t>
            </w:r>
            <w:r w:rsidRPr="00565484">
              <w:rPr>
                <w:rFonts w:ascii="Times New Roman" w:hAnsi="Times New Roman" w:cs="Times New Roman"/>
                <w:sz w:val="16"/>
                <w:szCs w:val="16"/>
              </w:rPr>
              <w:t>PAY</w:t>
            </w:r>
            <w:r>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Pr>
                <w:rFonts w:ascii="Times New Roman" w:hAnsi="Times New Roman" w:cs="Times New Roman"/>
                <w:sz w:val="16"/>
                <w:szCs w:val="16"/>
              </w:rPr>
              <w:t>TERMINATED</w:t>
            </w:r>
          </w:p>
        </w:tc>
      </w:tr>
      <w:tr w:rsidR="002F38D4" w:rsidRPr="00565484" w:rsidTr="00894329">
        <w:trPr>
          <w:trHeight w:val="238"/>
        </w:trPr>
        <w:tc>
          <w:tcPr>
            <w:tcW w:w="11030" w:type="dxa"/>
            <w:gridSpan w:val="8"/>
          </w:tcPr>
          <w:p w:rsidR="002F38D4" w:rsidRPr="00565484" w:rsidRDefault="002F38D4" w:rsidP="00894329">
            <w:pPr>
              <w:pStyle w:val="BodyText"/>
              <w:rPr>
                <w:rFonts w:ascii="Times New Roman" w:hAnsi="Times New Roman" w:cs="Times New Roman"/>
                <w:sz w:val="16"/>
                <w:szCs w:val="16"/>
              </w:rPr>
            </w:pPr>
            <w:r w:rsidRPr="00565484">
              <w:rPr>
                <w:rFonts w:ascii="Times New Roman" w:hAnsi="Times New Roman" w:cs="Times New Roman"/>
                <w:sz w:val="16"/>
                <w:szCs w:val="16"/>
              </w:rPr>
              <w:t>WHY</w:t>
            </w:r>
            <w:r w:rsidRPr="00565484">
              <w:rPr>
                <w:rFonts w:ascii="Times New Roman" w:hAnsi="Times New Roman" w:cs="Times New Roman"/>
                <w:spacing w:val="-2"/>
                <w:sz w:val="16"/>
                <w:szCs w:val="16"/>
              </w:rPr>
              <w:t xml:space="preserve"> </w:t>
            </w:r>
            <w:r w:rsidRPr="00565484">
              <w:rPr>
                <w:rFonts w:ascii="Times New Roman" w:hAnsi="Times New Roman" w:cs="Times New Roman"/>
                <w:sz w:val="16"/>
                <w:szCs w:val="16"/>
              </w:rPr>
              <w:t>DID YOU LEAVE</w:t>
            </w:r>
            <w:r w:rsidRPr="00565484">
              <w:rPr>
                <w:rFonts w:ascii="Times New Roman" w:hAnsi="Times New Roman" w:cs="Times New Roman"/>
                <w:spacing w:val="-1"/>
                <w:sz w:val="16"/>
                <w:szCs w:val="16"/>
              </w:rPr>
              <w:t xml:space="preserve"> </w:t>
            </w:r>
            <w:r w:rsidRPr="00565484">
              <w:rPr>
                <w:rFonts w:ascii="Times New Roman" w:hAnsi="Times New Roman" w:cs="Times New Roman"/>
                <w:sz w:val="16"/>
                <w:szCs w:val="16"/>
              </w:rPr>
              <w:t>THIS</w:t>
            </w:r>
            <w:r w:rsidRPr="00565484">
              <w:rPr>
                <w:rFonts w:ascii="Times New Roman" w:hAnsi="Times New Roman" w:cs="Times New Roman"/>
                <w:spacing w:val="-2"/>
                <w:sz w:val="16"/>
                <w:szCs w:val="16"/>
              </w:rPr>
              <w:t xml:space="preserve"> </w:t>
            </w:r>
            <w:r w:rsidRPr="00565484">
              <w:rPr>
                <w:rFonts w:ascii="Times New Roman" w:hAnsi="Times New Roman" w:cs="Times New Roman"/>
                <w:sz w:val="16"/>
                <w:szCs w:val="16"/>
              </w:rPr>
              <w:t xml:space="preserve">JOB?  </w:t>
            </w:r>
            <w:r>
              <w:rPr>
                <w:rFonts w:ascii="Times New Roman" w:hAnsi="Times New Roman" w:cs="Times New Roman"/>
                <w:sz w:val="16"/>
                <w:szCs w:val="16"/>
              </w:rPr>
              <w:t xml:space="preserve">      </w:t>
            </w:r>
            <w:r w:rsidRPr="00565484">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RESIGNED/QUIT</w:t>
            </w:r>
            <w:r w:rsidRPr="00565484">
              <w:rPr>
                <w:rFonts w:ascii="Times New Roman" w:hAnsi="Times New Roman" w:cs="Times New Roman"/>
                <w:sz w:val="16"/>
                <w:szCs w:val="16"/>
              </w:rPr>
              <w:tab/>
            </w:r>
            <w:r>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pacing w:val="-1"/>
                <w:sz w:val="16"/>
                <w:szCs w:val="16"/>
              </w:rPr>
              <w:t>TERMINATED/FIRED</w:t>
            </w:r>
            <w:r>
              <w:rPr>
                <w:rFonts w:ascii="Times New Roman" w:hAnsi="Times New Roman" w:cs="Times New Roman"/>
                <w:spacing w:val="-1"/>
                <w:sz w:val="16"/>
                <w:szCs w:val="16"/>
              </w:rPr>
              <w:t xml:space="preserve">           </w:t>
            </w:r>
            <w:r w:rsidRPr="00565484">
              <w:rPr>
                <w:rFonts w:ascii="Times New Roman" w:hAnsi="Times New Roman" w:cs="Times New Roman"/>
                <w:spacing w:val="-42"/>
                <w:sz w:val="16"/>
                <w:szCs w:val="16"/>
              </w:rPr>
              <w:t xml:space="preserve">                                              </w:t>
            </w:r>
            <w:r>
              <w:rPr>
                <w:rFonts w:ascii="Times New Roman" w:hAnsi="Times New Roman" w:cs="Times New Roman"/>
                <w:spacing w:val="-42"/>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RETIRED</w:t>
            </w:r>
            <w:r w:rsidRPr="00565484">
              <w:rPr>
                <w:rFonts w:ascii="Times New Roman" w:hAnsi="Times New Roman" w:cs="Times New Roman"/>
                <w:sz w:val="16"/>
                <w:szCs w:val="16"/>
              </w:rPr>
              <w:tab/>
            </w:r>
            <w:r>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LAID</w:t>
            </w:r>
            <w:r w:rsidRPr="00565484">
              <w:rPr>
                <w:rFonts w:ascii="Times New Roman" w:hAnsi="Times New Roman" w:cs="Times New Roman"/>
                <w:spacing w:val="-2"/>
                <w:sz w:val="16"/>
                <w:szCs w:val="16"/>
              </w:rPr>
              <w:t xml:space="preserve"> </w:t>
            </w:r>
            <w:r w:rsidRPr="00565484">
              <w:rPr>
                <w:rFonts w:ascii="Times New Roman" w:hAnsi="Times New Roman" w:cs="Times New Roman"/>
                <w:sz w:val="16"/>
                <w:szCs w:val="16"/>
              </w:rPr>
              <w:t>OFF</w:t>
            </w:r>
            <w:r w:rsidRPr="00565484">
              <w:rPr>
                <w:rFonts w:ascii="Times New Roman" w:hAnsi="Times New Roman" w:cs="Times New Roman"/>
                <w:sz w:val="16"/>
                <w:szCs w:val="16"/>
              </w:rPr>
              <w:tab/>
            </w:r>
            <w:r>
              <w:rPr>
                <w:rFonts w:ascii="Times New Roman" w:hAnsi="Times New Roman" w:cs="Times New Roman"/>
                <w:sz w:val="16"/>
                <w:szCs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szCs w:val="16"/>
              </w:rPr>
              <w:t>OTHER</w:t>
            </w:r>
          </w:p>
        </w:tc>
      </w:tr>
      <w:tr w:rsidR="002F38D4" w:rsidRPr="00565484" w:rsidTr="00894329">
        <w:trPr>
          <w:trHeight w:val="445"/>
        </w:trPr>
        <w:tc>
          <w:tcPr>
            <w:tcW w:w="4998" w:type="dxa"/>
            <w:gridSpan w:val="5"/>
          </w:tcPr>
          <w:p w:rsidR="002F38D4" w:rsidRDefault="002F38D4" w:rsidP="00894329">
            <w:pPr>
              <w:pStyle w:val="TableParagraph"/>
              <w:spacing w:before="8"/>
              <w:ind w:left="0"/>
              <w:rPr>
                <w:rFonts w:ascii="Times New Roman" w:hAnsi="Times New Roman" w:cs="Times New Roman"/>
                <w:sz w:val="16"/>
                <w:szCs w:val="16"/>
              </w:rPr>
            </w:pPr>
            <w:r w:rsidRPr="00565484">
              <w:rPr>
                <w:rFonts w:ascii="Times New Roman" w:hAnsi="Times New Roman" w:cs="Times New Roman"/>
                <w:sz w:val="16"/>
                <w:szCs w:val="16"/>
              </w:rPr>
              <w:t>REASON</w:t>
            </w:r>
            <w:r w:rsidRPr="00565484">
              <w:rPr>
                <w:rFonts w:ascii="Times New Roman" w:hAnsi="Times New Roman" w:cs="Times New Roman"/>
                <w:spacing w:val="-2"/>
                <w:sz w:val="16"/>
                <w:szCs w:val="16"/>
              </w:rPr>
              <w:t xml:space="preserve"> </w:t>
            </w:r>
            <w:r w:rsidRPr="00565484">
              <w:rPr>
                <w:rFonts w:ascii="Times New Roman" w:hAnsi="Times New Roman" w:cs="Times New Roman"/>
                <w:sz w:val="16"/>
                <w:szCs w:val="16"/>
              </w:rPr>
              <w:t>FOR LEAVING</w:t>
            </w:r>
          </w:p>
          <w:p w:rsidR="002F38D4" w:rsidRDefault="002F38D4" w:rsidP="00894329">
            <w:pPr>
              <w:pStyle w:val="TableParagraph"/>
              <w:spacing w:before="8"/>
              <w:ind w:left="0"/>
              <w:rPr>
                <w:rFonts w:ascii="Times New Roman" w:hAnsi="Times New Roman" w:cs="Times New Roman"/>
                <w:sz w:val="16"/>
                <w:szCs w:val="16"/>
              </w:rPr>
            </w:pPr>
          </w:p>
        </w:tc>
        <w:tc>
          <w:tcPr>
            <w:tcW w:w="6032" w:type="dxa"/>
            <w:gridSpan w:val="3"/>
          </w:tcPr>
          <w:p w:rsidR="002F38D4" w:rsidRPr="00565484" w:rsidRDefault="002F38D4" w:rsidP="00894329">
            <w:pPr>
              <w:pStyle w:val="TableParagraph"/>
              <w:ind w:left="0"/>
              <w:rPr>
                <w:rFonts w:ascii="Times New Roman" w:hAnsi="Times New Roman" w:cs="Times New Roman"/>
                <w:sz w:val="16"/>
                <w:szCs w:val="16"/>
              </w:rPr>
            </w:pPr>
            <w:r w:rsidRPr="00565484">
              <w:rPr>
                <w:rFonts w:ascii="Times New Roman" w:hAnsi="Times New Roman" w:cs="Times New Roman"/>
                <w:sz w:val="16"/>
                <w:szCs w:val="16"/>
              </w:rPr>
              <w:t>SUPERVISOR</w:t>
            </w:r>
            <w:r w:rsidRPr="00565484">
              <w:rPr>
                <w:rFonts w:ascii="Times New Roman" w:hAnsi="Times New Roman" w:cs="Times New Roman"/>
                <w:spacing w:val="-3"/>
                <w:sz w:val="16"/>
                <w:szCs w:val="16"/>
              </w:rPr>
              <w:t xml:space="preserve"> </w:t>
            </w:r>
            <w:r w:rsidRPr="00565484">
              <w:rPr>
                <w:rFonts w:ascii="Times New Roman" w:hAnsi="Times New Roman" w:cs="Times New Roman"/>
                <w:sz w:val="16"/>
                <w:szCs w:val="16"/>
              </w:rPr>
              <w:t>NAME</w:t>
            </w:r>
          </w:p>
        </w:tc>
      </w:tr>
      <w:tr w:rsidR="002F38D4" w:rsidRPr="00565484" w:rsidTr="00894329">
        <w:trPr>
          <w:trHeight w:val="490"/>
        </w:trPr>
        <w:tc>
          <w:tcPr>
            <w:tcW w:w="5448" w:type="dxa"/>
            <w:gridSpan w:val="6"/>
          </w:tcPr>
          <w:p w:rsidR="002F38D4" w:rsidRPr="00565484" w:rsidRDefault="002F38D4" w:rsidP="00894329">
            <w:pPr>
              <w:pStyle w:val="TableParagraph"/>
              <w:ind w:left="0"/>
              <w:rPr>
                <w:rFonts w:ascii="Times New Roman" w:hAnsi="Times New Roman" w:cs="Times New Roman"/>
                <w:sz w:val="16"/>
                <w:szCs w:val="16"/>
              </w:rPr>
            </w:pPr>
            <w:r w:rsidRPr="00565484">
              <w:rPr>
                <w:rFonts w:ascii="Times New Roman" w:hAnsi="Times New Roman" w:cs="Times New Roman"/>
                <w:sz w:val="16"/>
                <w:szCs w:val="16"/>
              </w:rPr>
              <w:t>SUPERVISOR’S</w:t>
            </w:r>
            <w:r>
              <w:rPr>
                <w:rFonts w:ascii="Times New Roman" w:hAnsi="Times New Roman" w:cs="Times New Roman"/>
                <w:sz w:val="16"/>
                <w:szCs w:val="16"/>
              </w:rPr>
              <w:t xml:space="preserve"> EMAIL:</w:t>
            </w:r>
          </w:p>
        </w:tc>
        <w:tc>
          <w:tcPr>
            <w:tcW w:w="5582" w:type="dxa"/>
            <w:gridSpan w:val="2"/>
          </w:tcPr>
          <w:p w:rsidR="002F38D4" w:rsidRPr="00565484" w:rsidRDefault="002F38D4" w:rsidP="00894329">
            <w:pPr>
              <w:pStyle w:val="TableParagraph"/>
              <w:ind w:left="0"/>
              <w:rPr>
                <w:rFonts w:ascii="Times New Roman" w:hAnsi="Times New Roman" w:cs="Times New Roman"/>
                <w:sz w:val="16"/>
                <w:szCs w:val="16"/>
              </w:rPr>
            </w:pPr>
            <w:r w:rsidRPr="00565484">
              <w:rPr>
                <w:rFonts w:ascii="Times New Roman" w:hAnsi="Times New Roman" w:cs="Times New Roman"/>
                <w:sz w:val="16"/>
                <w:szCs w:val="16"/>
              </w:rPr>
              <w:t>SUPERVISOR’S</w:t>
            </w:r>
            <w:r w:rsidRPr="00565484">
              <w:rPr>
                <w:rFonts w:ascii="Times New Roman" w:hAnsi="Times New Roman" w:cs="Times New Roman"/>
                <w:spacing w:val="-2"/>
                <w:sz w:val="16"/>
                <w:szCs w:val="16"/>
              </w:rPr>
              <w:t xml:space="preserve"> </w:t>
            </w:r>
            <w:r w:rsidRPr="00565484">
              <w:rPr>
                <w:rFonts w:ascii="Times New Roman" w:hAnsi="Times New Roman" w:cs="Times New Roman"/>
                <w:sz w:val="16"/>
                <w:szCs w:val="16"/>
              </w:rPr>
              <w:t>PHONE</w:t>
            </w:r>
            <w:r w:rsidRPr="00565484">
              <w:rPr>
                <w:rFonts w:ascii="Times New Roman" w:hAnsi="Times New Roman" w:cs="Times New Roman"/>
                <w:spacing w:val="-2"/>
                <w:sz w:val="16"/>
                <w:szCs w:val="16"/>
              </w:rPr>
              <w:t xml:space="preserve"> </w:t>
            </w:r>
            <w:r w:rsidRPr="00565484">
              <w:rPr>
                <w:rFonts w:ascii="Times New Roman" w:hAnsi="Times New Roman" w:cs="Times New Roman"/>
                <w:sz w:val="16"/>
                <w:szCs w:val="16"/>
              </w:rPr>
              <w:t>NUMBER</w:t>
            </w:r>
          </w:p>
        </w:tc>
      </w:tr>
      <w:tr w:rsidR="002F38D4" w:rsidRPr="00565484" w:rsidTr="00894329">
        <w:trPr>
          <w:trHeight w:val="472"/>
        </w:trPr>
        <w:tc>
          <w:tcPr>
            <w:tcW w:w="5448" w:type="dxa"/>
            <w:gridSpan w:val="6"/>
          </w:tcPr>
          <w:p w:rsidR="002F38D4" w:rsidRPr="00565484" w:rsidRDefault="002F38D4" w:rsidP="00894329">
            <w:pPr>
              <w:pStyle w:val="TableParagraph"/>
              <w:spacing w:before="7"/>
              <w:ind w:left="0"/>
              <w:rPr>
                <w:rFonts w:ascii="Times New Roman" w:hAnsi="Times New Roman" w:cs="Times New Roman"/>
                <w:sz w:val="16"/>
                <w:szCs w:val="16"/>
              </w:rPr>
            </w:pPr>
            <w:r w:rsidRPr="00565484">
              <w:rPr>
                <w:rFonts w:ascii="Times New Roman" w:hAnsi="Times New Roman" w:cs="Times New Roman"/>
                <w:sz w:val="16"/>
                <w:szCs w:val="16"/>
              </w:rPr>
              <w:t>CO-WORKER</w:t>
            </w:r>
            <w:r w:rsidRPr="00565484">
              <w:rPr>
                <w:rFonts w:ascii="Times New Roman" w:hAnsi="Times New Roman" w:cs="Times New Roman"/>
                <w:spacing w:val="-3"/>
                <w:sz w:val="16"/>
                <w:szCs w:val="16"/>
              </w:rPr>
              <w:t xml:space="preserve"> </w:t>
            </w:r>
            <w:r w:rsidRPr="00565484">
              <w:rPr>
                <w:rFonts w:ascii="Times New Roman" w:hAnsi="Times New Roman" w:cs="Times New Roman"/>
                <w:sz w:val="16"/>
                <w:szCs w:val="16"/>
              </w:rPr>
              <w:t>NAME</w:t>
            </w:r>
          </w:p>
        </w:tc>
        <w:tc>
          <w:tcPr>
            <w:tcW w:w="5582" w:type="dxa"/>
            <w:gridSpan w:val="2"/>
          </w:tcPr>
          <w:p w:rsidR="002F38D4" w:rsidRPr="00565484" w:rsidRDefault="002F38D4" w:rsidP="00894329">
            <w:pPr>
              <w:pStyle w:val="TableParagraph"/>
              <w:spacing w:before="7"/>
              <w:ind w:left="0"/>
              <w:rPr>
                <w:rFonts w:ascii="Times New Roman" w:hAnsi="Times New Roman" w:cs="Times New Roman"/>
                <w:sz w:val="16"/>
                <w:szCs w:val="16"/>
              </w:rPr>
            </w:pPr>
            <w:r w:rsidRPr="00565484">
              <w:rPr>
                <w:rFonts w:ascii="Times New Roman" w:hAnsi="Times New Roman" w:cs="Times New Roman"/>
                <w:sz w:val="16"/>
                <w:szCs w:val="16"/>
              </w:rPr>
              <w:t>CO-WORKER’S</w:t>
            </w:r>
            <w:r w:rsidRPr="00565484">
              <w:rPr>
                <w:rFonts w:ascii="Times New Roman" w:hAnsi="Times New Roman" w:cs="Times New Roman"/>
                <w:spacing w:val="-3"/>
                <w:sz w:val="16"/>
                <w:szCs w:val="16"/>
              </w:rPr>
              <w:t xml:space="preserve"> </w:t>
            </w:r>
            <w:r w:rsidRPr="00565484">
              <w:rPr>
                <w:rFonts w:ascii="Times New Roman" w:hAnsi="Times New Roman" w:cs="Times New Roman"/>
                <w:sz w:val="16"/>
                <w:szCs w:val="16"/>
              </w:rPr>
              <w:t>PHONE</w:t>
            </w:r>
            <w:r w:rsidRPr="00565484">
              <w:rPr>
                <w:rFonts w:ascii="Times New Roman" w:hAnsi="Times New Roman" w:cs="Times New Roman"/>
                <w:spacing w:val="-3"/>
                <w:sz w:val="16"/>
                <w:szCs w:val="16"/>
              </w:rPr>
              <w:t xml:space="preserve"> </w:t>
            </w:r>
            <w:r w:rsidRPr="00565484">
              <w:rPr>
                <w:rFonts w:ascii="Times New Roman" w:hAnsi="Times New Roman" w:cs="Times New Roman"/>
                <w:sz w:val="16"/>
                <w:szCs w:val="16"/>
              </w:rPr>
              <w:t>NUMBER</w:t>
            </w:r>
          </w:p>
        </w:tc>
      </w:tr>
    </w:tbl>
    <w:p w:rsidR="002F38D4" w:rsidRDefault="002F38D4" w:rsidP="002F38D4">
      <w:pPr>
        <w:pStyle w:val="BodyText"/>
        <w:spacing w:before="4"/>
        <w:rPr>
          <w:rFonts w:ascii="Times New Roman" w:hAnsi="Times New Roman" w:cs="Times New Roman"/>
          <w:b/>
          <w:sz w:val="16"/>
        </w:rPr>
      </w:pPr>
    </w:p>
    <w:p w:rsidR="006916CD" w:rsidRDefault="006916CD" w:rsidP="002F38D4">
      <w:pPr>
        <w:pStyle w:val="BodyText"/>
        <w:spacing w:before="4"/>
        <w:rPr>
          <w:rFonts w:ascii="Times New Roman" w:hAnsi="Times New Roman" w:cs="Times New Roman"/>
          <w:b/>
          <w:sz w:val="16"/>
        </w:rPr>
      </w:pPr>
    </w:p>
    <w:p w:rsidR="006916CD" w:rsidRDefault="006916CD" w:rsidP="002F38D4">
      <w:pPr>
        <w:pStyle w:val="BodyText"/>
        <w:spacing w:before="4"/>
        <w:rPr>
          <w:rFonts w:ascii="Times New Roman" w:hAnsi="Times New Roman" w:cs="Times New Roman"/>
          <w:b/>
          <w:sz w:val="16"/>
        </w:rPr>
      </w:pPr>
    </w:p>
    <w:p w:rsidR="006916CD" w:rsidRDefault="006916CD" w:rsidP="002F38D4">
      <w:pPr>
        <w:pStyle w:val="BodyText"/>
        <w:spacing w:before="4"/>
        <w:rPr>
          <w:rFonts w:ascii="Times New Roman" w:hAnsi="Times New Roman" w:cs="Times New Roman"/>
          <w:b/>
          <w:sz w:val="16"/>
        </w:rPr>
      </w:pPr>
    </w:p>
    <w:p w:rsidR="006916CD" w:rsidRDefault="006916CD" w:rsidP="002F38D4">
      <w:pPr>
        <w:pStyle w:val="BodyText"/>
        <w:spacing w:before="4"/>
        <w:rPr>
          <w:rFonts w:ascii="Times New Roman" w:hAnsi="Times New Roman" w:cs="Times New Roman"/>
          <w:b/>
          <w:sz w:val="16"/>
        </w:rPr>
      </w:pPr>
    </w:p>
    <w:p w:rsidR="002F38D4" w:rsidRPr="00565484" w:rsidRDefault="002F38D4" w:rsidP="006916CD">
      <w:pPr>
        <w:pStyle w:val="BodyText"/>
        <w:spacing w:before="3"/>
        <w:rPr>
          <w:rFonts w:ascii="Times New Roman" w:hAnsi="Times New Roman" w:cs="Times New Roman"/>
          <w:b/>
          <w:sz w:val="16"/>
        </w:rPr>
      </w:pPr>
      <w:r w:rsidRPr="00565484">
        <w:rPr>
          <w:rFonts w:ascii="Times New Roman" w:hAnsi="Times New Roman" w:cs="Times New Roman"/>
          <w:noProof/>
          <w:lang w:eastAsia="ja-JP"/>
        </w:rPr>
        <w:lastRenderedPageBreak/>
        <mc:AlternateContent>
          <mc:Choice Requires="wps">
            <w:drawing>
              <wp:anchor distT="0" distB="0" distL="0" distR="0" simplePos="0" relativeHeight="251700224" behindDoc="1" locked="0" layoutInCell="1" allowOverlap="1" wp14:anchorId="152A1D2F" wp14:editId="0BAE4575">
                <wp:simplePos x="0" y="0"/>
                <wp:positionH relativeFrom="page">
                  <wp:posOffset>387985</wp:posOffset>
                </wp:positionH>
                <wp:positionV relativeFrom="paragraph">
                  <wp:posOffset>95885</wp:posOffset>
                </wp:positionV>
                <wp:extent cx="6995160" cy="482600"/>
                <wp:effectExtent l="0" t="0" r="15240" b="12700"/>
                <wp:wrapTopAndBottom/>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482600"/>
                        </a:xfrm>
                        <a:prstGeom prst="rect">
                          <a:avLst/>
                        </a:prstGeom>
                        <a:solidFill>
                          <a:srgbClr val="B3B3B3"/>
                        </a:solidFill>
                        <a:ln w="6096">
                          <a:solidFill>
                            <a:srgbClr val="000000"/>
                          </a:solidFill>
                          <a:prstDash val="solid"/>
                          <a:miter lim="800000"/>
                          <a:headEnd/>
                          <a:tailEnd/>
                        </a:ln>
                      </wps:spPr>
                      <wps:txbx>
                        <w:txbxContent>
                          <w:p w:rsidR="002F38D4" w:rsidRPr="00A16816" w:rsidRDefault="002F38D4" w:rsidP="00A16816">
                            <w:pPr>
                              <w:jc w:val="center"/>
                              <w:rPr>
                                <w:b/>
                              </w:rPr>
                            </w:pPr>
                            <w:r w:rsidRPr="00A16816">
                              <w:rPr>
                                <w:b/>
                              </w:rPr>
                              <w:t>UNEMPLOYMENT</w:t>
                            </w:r>
                          </w:p>
                          <w:p w:rsidR="002F38D4" w:rsidRPr="00C50266" w:rsidRDefault="002F38D4" w:rsidP="00A16816">
                            <w:pPr>
                              <w:rPr>
                                <w:sz w:val="22"/>
                              </w:rPr>
                            </w:pPr>
                            <w:r w:rsidRPr="00C50266">
                              <w:rPr>
                                <w:sz w:val="22"/>
                              </w:rPr>
                              <w:t xml:space="preserve">LIST ALL PREVIOUS PERIODS OF UNEMPLOYMENT DURING THE PAST </w:t>
                            </w:r>
                            <w:r w:rsidR="006D5261">
                              <w:rPr>
                                <w:sz w:val="22"/>
                              </w:rPr>
                              <w:t>SEVEN</w:t>
                            </w:r>
                            <w:r w:rsidRPr="00C50266">
                              <w:rPr>
                                <w:sz w:val="22"/>
                              </w:rPr>
                              <w:t xml:space="preserve"> (</w:t>
                            </w:r>
                            <w:r w:rsidR="006D5261">
                              <w:rPr>
                                <w:sz w:val="22"/>
                              </w:rPr>
                              <w:t>7</w:t>
                            </w:r>
                            <w:r w:rsidRPr="00C50266">
                              <w:rPr>
                                <w:sz w:val="22"/>
                              </w:rPr>
                              <w:t>) YEARS IF UNEMPLOYED FOR A PERIOD OF MORE THAN 30</w:t>
                            </w:r>
                            <w:r w:rsidRPr="00C50266">
                              <w:rPr>
                                <w:spacing w:val="-43"/>
                                <w:sz w:val="22"/>
                              </w:rPr>
                              <w:t xml:space="preserve"> </w:t>
                            </w:r>
                            <w:r w:rsidRPr="00C50266">
                              <w:rPr>
                                <w:sz w:val="22"/>
                              </w:rPr>
                              <w:t>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A1D2F" id="_x0000_t202" coordsize="21600,21600" o:spt="202" path="m,l,21600r21600,l21600,xe">
                <v:stroke joinstyle="miter"/>
                <v:path gradientshapeok="t" o:connecttype="rect"/>
              </v:shapetype>
              <v:shape id="Text Box 200" o:spid="_x0000_s1026" type="#_x0000_t202" style="position:absolute;margin-left:30.55pt;margin-top:7.55pt;width:550.8pt;height:38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" fillcolor="#b3b3b3" strokeweight=".48pt">
                <v:textbox inset="0,0,0,0">
                  <w:txbxContent>
                    <w:p w:rsidR="002F38D4" w:rsidRPr="00A16816" w:rsidRDefault="002F38D4" w:rsidP="00A16816">
                      <w:pPr>
                        <w:jc w:val="center"/>
                        <w:rPr>
                          <w:b/>
                        </w:rPr>
                      </w:pPr>
                      <w:r w:rsidRPr="00A16816">
                        <w:rPr>
                          <w:b/>
                        </w:rPr>
                        <w:t>UNEMPLOYMENT</w:t>
                      </w:r>
                    </w:p>
                    <w:p w:rsidR="002F38D4" w:rsidRPr="00C50266" w:rsidRDefault="002F38D4" w:rsidP="00A16816">
                      <w:pPr>
                        <w:rPr>
                          <w:sz w:val="22"/>
                        </w:rPr>
                      </w:pPr>
                      <w:r w:rsidRPr="00C50266">
                        <w:rPr>
                          <w:sz w:val="22"/>
                        </w:rPr>
                        <w:t xml:space="preserve">LIST ALL PREVIOUS PERIODS OF UNEMPLOYMENT DURING THE PAST </w:t>
                      </w:r>
                      <w:r w:rsidR="006D5261">
                        <w:rPr>
                          <w:sz w:val="22"/>
                        </w:rPr>
                        <w:t>SEVEN</w:t>
                      </w:r>
                      <w:r w:rsidRPr="00C50266">
                        <w:rPr>
                          <w:sz w:val="22"/>
                        </w:rPr>
                        <w:t xml:space="preserve"> (</w:t>
                      </w:r>
                      <w:r w:rsidR="006D5261">
                        <w:rPr>
                          <w:sz w:val="22"/>
                        </w:rPr>
                        <w:t>7</w:t>
                      </w:r>
                      <w:r w:rsidRPr="00C50266">
                        <w:rPr>
                          <w:sz w:val="22"/>
                        </w:rPr>
                        <w:t>) YEARS IF UNEMPLOYED FOR A PERIOD OF MORE THAN 30</w:t>
                      </w:r>
                      <w:r w:rsidRPr="00C50266">
                        <w:rPr>
                          <w:spacing w:val="-43"/>
                          <w:sz w:val="22"/>
                        </w:rPr>
                        <w:t xml:space="preserve"> </w:t>
                      </w:r>
                      <w:r w:rsidRPr="00C50266">
                        <w:rPr>
                          <w:sz w:val="22"/>
                        </w:rPr>
                        <w:t>DAYS.</w:t>
                      </w:r>
                    </w:p>
                  </w:txbxContent>
                </v:textbox>
                <w10:wrap type="topAndBottom" anchorx="page"/>
              </v:shape>
            </w:pict>
          </mc:Fallback>
        </mc:AlternateConten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1440"/>
        <w:gridCol w:w="8208"/>
      </w:tblGrid>
      <w:tr w:rsidR="002F38D4" w:rsidRPr="00565484" w:rsidTr="00894329">
        <w:trPr>
          <w:trHeight w:val="551"/>
        </w:trPr>
        <w:tc>
          <w:tcPr>
            <w:tcW w:w="1368" w:type="dxa"/>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FROM</w:t>
            </w:r>
          </w:p>
        </w:tc>
        <w:tc>
          <w:tcPr>
            <w:tcW w:w="1440" w:type="dxa"/>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TO</w:t>
            </w:r>
          </w:p>
        </w:tc>
        <w:tc>
          <w:tcPr>
            <w:tcW w:w="8208" w:type="dxa"/>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REASON</w:t>
            </w:r>
          </w:p>
        </w:tc>
      </w:tr>
      <w:tr w:rsidR="002F38D4" w:rsidRPr="00565484" w:rsidTr="00894329">
        <w:trPr>
          <w:trHeight w:val="552"/>
        </w:trPr>
        <w:tc>
          <w:tcPr>
            <w:tcW w:w="1368" w:type="dxa"/>
          </w:tcPr>
          <w:p w:rsidR="002F38D4" w:rsidRPr="00565484" w:rsidRDefault="002F38D4" w:rsidP="00894329">
            <w:pPr>
              <w:pStyle w:val="TableParagraph"/>
              <w:spacing w:line="183" w:lineRule="exact"/>
              <w:rPr>
                <w:rFonts w:ascii="Times New Roman" w:hAnsi="Times New Roman" w:cs="Times New Roman"/>
                <w:sz w:val="16"/>
              </w:rPr>
            </w:pPr>
            <w:r w:rsidRPr="00565484">
              <w:rPr>
                <w:rFonts w:ascii="Times New Roman" w:hAnsi="Times New Roman" w:cs="Times New Roman"/>
                <w:sz w:val="16"/>
              </w:rPr>
              <w:t>FROM</w:t>
            </w:r>
          </w:p>
        </w:tc>
        <w:tc>
          <w:tcPr>
            <w:tcW w:w="1440" w:type="dxa"/>
          </w:tcPr>
          <w:p w:rsidR="002F38D4" w:rsidRPr="00565484" w:rsidRDefault="002F38D4" w:rsidP="00894329">
            <w:pPr>
              <w:pStyle w:val="TableParagraph"/>
              <w:spacing w:line="182" w:lineRule="exact"/>
              <w:rPr>
                <w:rFonts w:ascii="Times New Roman" w:hAnsi="Times New Roman" w:cs="Times New Roman"/>
                <w:sz w:val="16"/>
              </w:rPr>
            </w:pPr>
            <w:r w:rsidRPr="00565484">
              <w:rPr>
                <w:rFonts w:ascii="Times New Roman" w:hAnsi="Times New Roman" w:cs="Times New Roman"/>
                <w:sz w:val="16"/>
              </w:rPr>
              <w:t>TO</w:t>
            </w:r>
          </w:p>
        </w:tc>
        <w:tc>
          <w:tcPr>
            <w:tcW w:w="8208" w:type="dxa"/>
          </w:tcPr>
          <w:p w:rsidR="002F38D4" w:rsidRPr="00565484" w:rsidRDefault="002F38D4" w:rsidP="00894329">
            <w:pPr>
              <w:pStyle w:val="TableParagraph"/>
              <w:spacing w:line="182" w:lineRule="exact"/>
              <w:rPr>
                <w:rFonts w:ascii="Times New Roman" w:hAnsi="Times New Roman" w:cs="Times New Roman"/>
                <w:sz w:val="16"/>
              </w:rPr>
            </w:pPr>
            <w:r w:rsidRPr="00565484">
              <w:rPr>
                <w:rFonts w:ascii="Times New Roman" w:hAnsi="Times New Roman" w:cs="Times New Roman"/>
                <w:sz w:val="16"/>
              </w:rPr>
              <w:t>REASON</w:t>
            </w:r>
          </w:p>
        </w:tc>
      </w:tr>
      <w:tr w:rsidR="002F38D4" w:rsidRPr="00565484" w:rsidTr="00894329">
        <w:trPr>
          <w:trHeight w:val="551"/>
        </w:trPr>
        <w:tc>
          <w:tcPr>
            <w:tcW w:w="1368" w:type="dxa"/>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FROM</w:t>
            </w:r>
          </w:p>
        </w:tc>
        <w:tc>
          <w:tcPr>
            <w:tcW w:w="1440" w:type="dxa"/>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TO</w:t>
            </w:r>
          </w:p>
        </w:tc>
        <w:tc>
          <w:tcPr>
            <w:tcW w:w="8208" w:type="dxa"/>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REASON</w:t>
            </w:r>
          </w:p>
        </w:tc>
      </w:tr>
      <w:tr w:rsidR="002F38D4" w:rsidRPr="00565484" w:rsidTr="00894329">
        <w:trPr>
          <w:trHeight w:val="551"/>
        </w:trPr>
        <w:tc>
          <w:tcPr>
            <w:tcW w:w="1368" w:type="dxa"/>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FROM</w:t>
            </w:r>
          </w:p>
        </w:tc>
        <w:tc>
          <w:tcPr>
            <w:tcW w:w="1440" w:type="dxa"/>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TO</w:t>
            </w:r>
          </w:p>
        </w:tc>
        <w:tc>
          <w:tcPr>
            <w:tcW w:w="8208" w:type="dxa"/>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REASON</w:t>
            </w:r>
          </w:p>
        </w:tc>
      </w:tr>
      <w:tr w:rsidR="002F38D4" w:rsidRPr="00565484" w:rsidTr="00894329">
        <w:trPr>
          <w:trHeight w:val="552"/>
        </w:trPr>
        <w:tc>
          <w:tcPr>
            <w:tcW w:w="1368" w:type="dxa"/>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FROM</w:t>
            </w:r>
          </w:p>
        </w:tc>
        <w:tc>
          <w:tcPr>
            <w:tcW w:w="1440" w:type="dxa"/>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TO</w:t>
            </w:r>
          </w:p>
        </w:tc>
        <w:tc>
          <w:tcPr>
            <w:tcW w:w="8208" w:type="dxa"/>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REASON</w:t>
            </w:r>
          </w:p>
        </w:tc>
      </w:tr>
      <w:tr w:rsidR="00E32D87" w:rsidRPr="00565484" w:rsidTr="00894329">
        <w:trPr>
          <w:trHeight w:val="552"/>
        </w:trPr>
        <w:tc>
          <w:tcPr>
            <w:tcW w:w="1368" w:type="dxa"/>
          </w:tcPr>
          <w:p w:rsidR="00E32D87" w:rsidRPr="00565484" w:rsidRDefault="00E32D87" w:rsidP="00E32D87">
            <w:pPr>
              <w:pStyle w:val="TableParagraph"/>
              <w:spacing w:line="181" w:lineRule="exact"/>
              <w:rPr>
                <w:rFonts w:ascii="Times New Roman" w:hAnsi="Times New Roman" w:cs="Times New Roman"/>
                <w:sz w:val="16"/>
              </w:rPr>
            </w:pPr>
            <w:r w:rsidRPr="00565484">
              <w:rPr>
                <w:rFonts w:ascii="Times New Roman" w:hAnsi="Times New Roman" w:cs="Times New Roman"/>
                <w:sz w:val="16"/>
              </w:rPr>
              <w:t>FROM</w:t>
            </w:r>
          </w:p>
        </w:tc>
        <w:tc>
          <w:tcPr>
            <w:tcW w:w="1440" w:type="dxa"/>
          </w:tcPr>
          <w:p w:rsidR="00E32D87" w:rsidRPr="00565484" w:rsidRDefault="00E32D87" w:rsidP="00E32D87">
            <w:pPr>
              <w:pStyle w:val="TableParagraph"/>
              <w:spacing w:line="181" w:lineRule="exact"/>
              <w:rPr>
                <w:rFonts w:ascii="Times New Roman" w:hAnsi="Times New Roman" w:cs="Times New Roman"/>
                <w:sz w:val="16"/>
              </w:rPr>
            </w:pPr>
            <w:r w:rsidRPr="00565484">
              <w:rPr>
                <w:rFonts w:ascii="Times New Roman" w:hAnsi="Times New Roman" w:cs="Times New Roman"/>
                <w:sz w:val="16"/>
              </w:rPr>
              <w:t>TO</w:t>
            </w:r>
          </w:p>
        </w:tc>
        <w:tc>
          <w:tcPr>
            <w:tcW w:w="8208" w:type="dxa"/>
          </w:tcPr>
          <w:p w:rsidR="00E32D87" w:rsidRPr="00565484" w:rsidRDefault="00E32D87" w:rsidP="00E32D87">
            <w:pPr>
              <w:pStyle w:val="TableParagraph"/>
              <w:spacing w:line="181" w:lineRule="exact"/>
              <w:rPr>
                <w:rFonts w:ascii="Times New Roman" w:hAnsi="Times New Roman" w:cs="Times New Roman"/>
                <w:sz w:val="16"/>
              </w:rPr>
            </w:pPr>
            <w:r w:rsidRPr="00565484">
              <w:rPr>
                <w:rFonts w:ascii="Times New Roman" w:hAnsi="Times New Roman" w:cs="Times New Roman"/>
                <w:sz w:val="16"/>
              </w:rPr>
              <w:t>REASON</w:t>
            </w:r>
          </w:p>
        </w:tc>
      </w:tr>
    </w:tbl>
    <w:p w:rsidR="002F38D4" w:rsidRDefault="002F38D4" w:rsidP="002F38D4">
      <w:pPr>
        <w:spacing w:line="181" w:lineRule="exact"/>
        <w:rPr>
          <w:sz w:val="16"/>
        </w:rPr>
      </w:pPr>
    </w:p>
    <w:p w:rsidR="006916CD" w:rsidRDefault="006916CD" w:rsidP="002F38D4">
      <w:pPr>
        <w:spacing w:line="181" w:lineRule="exact"/>
        <w:rPr>
          <w:sz w:val="16"/>
        </w:rPr>
      </w:pPr>
    </w:p>
    <w:tbl>
      <w:tblPr>
        <w:tblStyle w:val="TableGrid"/>
        <w:tblW w:w="0" w:type="auto"/>
        <w:tblInd w:w="175" w:type="dxa"/>
        <w:tblLook w:val="04A0" w:firstRow="1" w:lastRow="0" w:firstColumn="1" w:lastColumn="0" w:noHBand="0" w:noVBand="1"/>
      </w:tblPr>
      <w:tblGrid>
        <w:gridCol w:w="10980"/>
      </w:tblGrid>
      <w:tr w:rsidR="0077606C" w:rsidTr="0077606C">
        <w:tc>
          <w:tcPr>
            <w:tcW w:w="10980" w:type="dxa"/>
            <w:shd w:val="clear" w:color="auto" w:fill="BFBFBF" w:themeFill="background1" w:themeFillShade="BF"/>
          </w:tcPr>
          <w:p w:rsidR="0077606C" w:rsidRPr="00E32D87" w:rsidRDefault="0077606C" w:rsidP="0077606C">
            <w:pPr>
              <w:jc w:val="center"/>
              <w:rPr>
                <w:b/>
              </w:rPr>
            </w:pPr>
            <w:r w:rsidRPr="00E32D87">
              <w:rPr>
                <w:b/>
              </w:rPr>
              <w:t>REFERENCES</w:t>
            </w:r>
          </w:p>
          <w:p w:rsidR="0077606C" w:rsidRDefault="0077606C" w:rsidP="0077606C">
            <w:pPr>
              <w:pStyle w:val="BodyText"/>
              <w:spacing w:before="1"/>
              <w:rPr>
                <w:rFonts w:ascii="Times New Roman" w:hAnsi="Times New Roman" w:cs="Times New Roman"/>
                <w:b/>
                <w:sz w:val="16"/>
              </w:rPr>
            </w:pPr>
            <w:r w:rsidRPr="00E32D87">
              <w:rPr>
                <w:sz w:val="22"/>
              </w:rPr>
              <w:t>List</w:t>
            </w:r>
            <w:r w:rsidRPr="00E32D87">
              <w:rPr>
                <w:spacing w:val="-4"/>
                <w:sz w:val="22"/>
              </w:rPr>
              <w:t xml:space="preserve"> </w:t>
            </w:r>
            <w:r w:rsidR="006D5261">
              <w:rPr>
                <w:sz w:val="22"/>
              </w:rPr>
              <w:t>three</w:t>
            </w:r>
            <w:r w:rsidRPr="00E32D87">
              <w:rPr>
                <w:spacing w:val="-3"/>
                <w:sz w:val="22"/>
              </w:rPr>
              <w:t xml:space="preserve"> </w:t>
            </w:r>
            <w:r w:rsidRPr="00E32D87">
              <w:rPr>
                <w:sz w:val="22"/>
              </w:rPr>
              <w:t>(</w:t>
            </w:r>
            <w:r w:rsidR="006D5261">
              <w:rPr>
                <w:sz w:val="22"/>
              </w:rPr>
              <w:t>3)</w:t>
            </w:r>
            <w:r w:rsidRPr="00E32D87">
              <w:rPr>
                <w:spacing w:val="-4"/>
                <w:sz w:val="22"/>
              </w:rPr>
              <w:t xml:space="preserve"> </w:t>
            </w:r>
            <w:r w:rsidRPr="00E32D87">
              <w:rPr>
                <w:sz w:val="22"/>
              </w:rPr>
              <w:t>people who you know you well, such as social and family friends, co-workers, military acquaintances. DO</w:t>
            </w:r>
            <w:r w:rsidRPr="00E32D87">
              <w:rPr>
                <w:spacing w:val="-3"/>
                <w:sz w:val="22"/>
              </w:rPr>
              <w:t xml:space="preserve"> </w:t>
            </w:r>
            <w:r w:rsidRPr="00E32D87">
              <w:rPr>
                <w:sz w:val="22"/>
              </w:rPr>
              <w:t>NOT</w:t>
            </w:r>
            <w:r w:rsidRPr="00E32D87">
              <w:rPr>
                <w:spacing w:val="-3"/>
                <w:sz w:val="22"/>
              </w:rPr>
              <w:t xml:space="preserve"> </w:t>
            </w:r>
            <w:r w:rsidRPr="00E32D87">
              <w:rPr>
                <w:sz w:val="22"/>
              </w:rPr>
              <w:t>include relatives, employers, or housemates, or other individuals listed elsewhere.</w:t>
            </w:r>
          </w:p>
          <w:p w:rsidR="0077606C" w:rsidRDefault="0077606C" w:rsidP="002F38D4">
            <w:pPr>
              <w:pStyle w:val="BodyText"/>
              <w:spacing w:before="1"/>
              <w:rPr>
                <w:rFonts w:ascii="Times New Roman" w:hAnsi="Times New Roman" w:cs="Times New Roman"/>
                <w:b/>
                <w:sz w:val="16"/>
              </w:rPr>
            </w:pPr>
          </w:p>
        </w:tc>
      </w:tr>
    </w:tbl>
    <w:p w:rsidR="002F38D4" w:rsidRPr="00565484" w:rsidRDefault="002F38D4" w:rsidP="002F38D4">
      <w:pPr>
        <w:pStyle w:val="BodyText"/>
        <w:rPr>
          <w:rFonts w:ascii="Times New Roman" w:hAnsi="Times New Roman" w:cs="Times New Roman"/>
          <w:b/>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11"/>
        <w:gridCol w:w="1118"/>
        <w:gridCol w:w="1980"/>
        <w:gridCol w:w="2414"/>
      </w:tblGrid>
      <w:tr w:rsidR="002F38D4" w:rsidRPr="00565484" w:rsidTr="00894329">
        <w:trPr>
          <w:trHeight w:val="544"/>
        </w:trPr>
        <w:tc>
          <w:tcPr>
            <w:tcW w:w="6629" w:type="dxa"/>
            <w:gridSpan w:val="2"/>
          </w:tcPr>
          <w:p w:rsidR="002F38D4" w:rsidRPr="00565484" w:rsidRDefault="002F38D4" w:rsidP="00894329">
            <w:pPr>
              <w:pStyle w:val="TableParagraph"/>
              <w:tabs>
                <w:tab w:val="left" w:pos="2500"/>
              </w:tabs>
              <w:spacing w:line="174" w:lineRule="exact"/>
              <w:ind w:left="108"/>
              <w:rPr>
                <w:rFonts w:ascii="Times New Roman" w:hAnsi="Times New Roman" w:cs="Times New Roman"/>
                <w:sz w:val="16"/>
              </w:rPr>
            </w:pPr>
            <w:r w:rsidRPr="00565484">
              <w:rPr>
                <w:rFonts w:ascii="Times New Roman" w:hAnsi="Times New Roman" w:cs="Times New Roman"/>
                <w:sz w:val="16"/>
              </w:rPr>
              <w:t>NAME:</w:t>
            </w:r>
            <w:r w:rsidRPr="00565484">
              <w:rPr>
                <w:rFonts w:ascii="Times New Roman" w:hAnsi="Times New Roman" w:cs="Times New Roman"/>
                <w:spacing w:val="43"/>
                <w:sz w:val="16"/>
              </w:rPr>
              <w:t xml:space="preserve"> </w:t>
            </w:r>
            <w:r w:rsidRPr="00565484">
              <w:rPr>
                <w:rFonts w:ascii="Times New Roman" w:hAnsi="Times New Roman" w:cs="Times New Roman"/>
                <w:sz w:val="16"/>
              </w:rPr>
              <w:t>FIRST             MIDDLE           LAST</w:t>
            </w:r>
          </w:p>
        </w:tc>
        <w:tc>
          <w:tcPr>
            <w:tcW w:w="1980" w:type="dxa"/>
          </w:tcPr>
          <w:p w:rsidR="002F38D4" w:rsidRPr="00565484" w:rsidRDefault="002F38D4" w:rsidP="00894329">
            <w:pPr>
              <w:pStyle w:val="TableParagraph"/>
              <w:spacing w:line="174" w:lineRule="exact"/>
              <w:ind w:left="110"/>
              <w:rPr>
                <w:rFonts w:ascii="Times New Roman" w:hAnsi="Times New Roman" w:cs="Times New Roman"/>
                <w:sz w:val="16"/>
              </w:rPr>
            </w:pPr>
            <w:r w:rsidRPr="00565484">
              <w:rPr>
                <w:rFonts w:ascii="Times New Roman" w:hAnsi="Times New Roman" w:cs="Times New Roman"/>
                <w:sz w:val="16"/>
              </w:rPr>
              <w:t>CELL PHONE</w:t>
            </w:r>
          </w:p>
        </w:tc>
        <w:tc>
          <w:tcPr>
            <w:tcW w:w="2414" w:type="dxa"/>
          </w:tcPr>
          <w:p w:rsidR="002F38D4" w:rsidRPr="00565484" w:rsidRDefault="002F38D4" w:rsidP="00894329">
            <w:pPr>
              <w:pStyle w:val="TableParagraph"/>
              <w:spacing w:line="174" w:lineRule="exact"/>
              <w:ind w:left="102"/>
              <w:rPr>
                <w:rFonts w:ascii="Times New Roman" w:hAnsi="Times New Roman" w:cs="Times New Roman"/>
                <w:sz w:val="16"/>
              </w:rPr>
            </w:pPr>
            <w:r w:rsidRPr="00565484">
              <w:rPr>
                <w:rFonts w:ascii="Times New Roman" w:hAnsi="Times New Roman" w:cs="Times New Roman"/>
                <w:sz w:val="16"/>
              </w:rPr>
              <w:t>HOME PHONE</w:t>
            </w:r>
          </w:p>
        </w:tc>
      </w:tr>
      <w:tr w:rsidR="002F38D4" w:rsidRPr="00565484" w:rsidTr="00894329">
        <w:trPr>
          <w:trHeight w:val="544"/>
        </w:trPr>
        <w:tc>
          <w:tcPr>
            <w:tcW w:w="6629" w:type="dxa"/>
            <w:gridSpan w:val="2"/>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ADDRESS:</w:t>
            </w:r>
            <w:r w:rsidRPr="00565484">
              <w:rPr>
                <w:rFonts w:ascii="Times New Roman" w:hAnsi="Times New Roman" w:cs="Times New Roman"/>
                <w:spacing w:val="87"/>
                <w:sz w:val="16"/>
              </w:rPr>
              <w:t xml:space="preserve"> </w:t>
            </w:r>
            <w:r w:rsidRPr="00565484">
              <w:rPr>
                <w:rFonts w:ascii="Times New Roman" w:hAnsi="Times New Roman" w:cs="Times New Roman"/>
                <w:sz w:val="16"/>
              </w:rPr>
              <w:t xml:space="preserve">STREET AND NUMBER    CITY   STATE   ZIP    </w:t>
            </w:r>
          </w:p>
        </w:tc>
        <w:tc>
          <w:tcPr>
            <w:tcW w:w="4394" w:type="dxa"/>
            <w:gridSpan w:val="2"/>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EMAIL:</w:t>
            </w:r>
          </w:p>
        </w:tc>
      </w:tr>
      <w:tr w:rsidR="002F38D4" w:rsidRPr="00565484" w:rsidTr="00894329">
        <w:trPr>
          <w:trHeight w:val="544"/>
        </w:trPr>
        <w:tc>
          <w:tcPr>
            <w:tcW w:w="8609" w:type="dxa"/>
            <w:gridSpan w:val="3"/>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WORK ADDRESS:</w:t>
            </w:r>
            <w:r w:rsidRPr="00565484">
              <w:rPr>
                <w:rFonts w:ascii="Times New Roman" w:hAnsi="Times New Roman" w:cs="Times New Roman"/>
                <w:spacing w:val="87"/>
                <w:sz w:val="16"/>
              </w:rPr>
              <w:t xml:space="preserve"> </w:t>
            </w:r>
            <w:r w:rsidRPr="00565484">
              <w:rPr>
                <w:rFonts w:ascii="Times New Roman" w:hAnsi="Times New Roman" w:cs="Times New Roman"/>
                <w:sz w:val="16"/>
              </w:rPr>
              <w:t xml:space="preserve">STREET AND NUMBER    CITY   STATE   ZIP    </w:t>
            </w:r>
          </w:p>
          <w:p w:rsidR="002F38D4" w:rsidRPr="00565484" w:rsidRDefault="002F38D4" w:rsidP="00894329">
            <w:pPr>
              <w:pStyle w:val="TableParagraph"/>
              <w:spacing w:line="181" w:lineRule="exact"/>
              <w:ind w:left="102"/>
              <w:rPr>
                <w:rFonts w:ascii="Times New Roman" w:hAnsi="Times New Roman" w:cs="Times New Roman"/>
                <w:sz w:val="16"/>
              </w:rPr>
            </w:pPr>
          </w:p>
        </w:tc>
        <w:tc>
          <w:tcPr>
            <w:tcW w:w="2414" w:type="dxa"/>
          </w:tcPr>
          <w:p w:rsidR="002F38D4" w:rsidRPr="00565484" w:rsidRDefault="002F38D4" w:rsidP="00894329">
            <w:pPr>
              <w:pStyle w:val="TableParagraph"/>
              <w:spacing w:line="181" w:lineRule="exact"/>
              <w:ind w:left="102"/>
              <w:rPr>
                <w:rFonts w:ascii="Times New Roman" w:hAnsi="Times New Roman" w:cs="Times New Roman"/>
                <w:sz w:val="16"/>
              </w:rPr>
            </w:pPr>
            <w:r w:rsidRPr="00565484">
              <w:rPr>
                <w:rFonts w:ascii="Times New Roman" w:hAnsi="Times New Roman" w:cs="Times New Roman"/>
                <w:sz w:val="16"/>
              </w:rPr>
              <w:t>WORK</w:t>
            </w:r>
            <w:r w:rsidRPr="00565484">
              <w:rPr>
                <w:rFonts w:ascii="Times New Roman" w:hAnsi="Times New Roman" w:cs="Times New Roman"/>
                <w:spacing w:val="-2"/>
                <w:sz w:val="16"/>
              </w:rPr>
              <w:t xml:space="preserve"> </w:t>
            </w:r>
            <w:r w:rsidRPr="00565484">
              <w:rPr>
                <w:rFonts w:ascii="Times New Roman" w:hAnsi="Times New Roman" w:cs="Times New Roman"/>
                <w:sz w:val="16"/>
              </w:rPr>
              <w:t xml:space="preserve">NUMBER  </w:t>
            </w:r>
          </w:p>
        </w:tc>
      </w:tr>
      <w:tr w:rsidR="002F38D4" w:rsidRPr="00565484" w:rsidTr="00894329">
        <w:trPr>
          <w:trHeight w:val="544"/>
        </w:trPr>
        <w:tc>
          <w:tcPr>
            <w:tcW w:w="5511" w:type="dxa"/>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How do you know this person? (friend, teacher, family, co-worker)?</w:t>
            </w:r>
          </w:p>
        </w:tc>
        <w:tc>
          <w:tcPr>
            <w:tcW w:w="5512" w:type="dxa"/>
            <w:gridSpan w:val="3"/>
          </w:tcPr>
          <w:p w:rsidR="002F38D4" w:rsidRPr="00565484" w:rsidRDefault="002F38D4" w:rsidP="00894329">
            <w:pPr>
              <w:pStyle w:val="TableParagraph"/>
              <w:spacing w:line="181" w:lineRule="exact"/>
              <w:ind w:left="102"/>
              <w:rPr>
                <w:rFonts w:ascii="Times New Roman" w:hAnsi="Times New Roman" w:cs="Times New Roman"/>
                <w:sz w:val="16"/>
              </w:rPr>
            </w:pPr>
            <w:r w:rsidRPr="00565484">
              <w:rPr>
                <w:rFonts w:ascii="Times New Roman" w:hAnsi="Times New Roman" w:cs="Times New Roman"/>
                <w:sz w:val="16"/>
              </w:rPr>
              <w:t>How long have you known this person?</w:t>
            </w:r>
          </w:p>
        </w:tc>
      </w:tr>
    </w:tbl>
    <w:p w:rsidR="002F38D4" w:rsidRPr="00565484" w:rsidRDefault="002F38D4" w:rsidP="002F38D4">
      <w:pPr>
        <w:pStyle w:val="BodyText"/>
        <w:rPr>
          <w:rFonts w:ascii="Times New Roman" w:hAnsi="Times New Roman" w:cs="Times New Roman"/>
          <w:b/>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11"/>
        <w:gridCol w:w="1118"/>
        <w:gridCol w:w="1980"/>
        <w:gridCol w:w="2414"/>
      </w:tblGrid>
      <w:tr w:rsidR="002F38D4" w:rsidRPr="00565484" w:rsidTr="00894329">
        <w:trPr>
          <w:trHeight w:val="544"/>
        </w:trPr>
        <w:tc>
          <w:tcPr>
            <w:tcW w:w="6629" w:type="dxa"/>
            <w:gridSpan w:val="2"/>
          </w:tcPr>
          <w:p w:rsidR="002F38D4" w:rsidRPr="00565484" w:rsidRDefault="002F38D4" w:rsidP="00894329">
            <w:pPr>
              <w:pStyle w:val="TableParagraph"/>
              <w:tabs>
                <w:tab w:val="left" w:pos="2500"/>
              </w:tabs>
              <w:spacing w:line="174" w:lineRule="exact"/>
              <w:ind w:left="108"/>
              <w:rPr>
                <w:rFonts w:ascii="Times New Roman" w:hAnsi="Times New Roman" w:cs="Times New Roman"/>
                <w:sz w:val="16"/>
              </w:rPr>
            </w:pPr>
            <w:r w:rsidRPr="00565484">
              <w:rPr>
                <w:rFonts w:ascii="Times New Roman" w:hAnsi="Times New Roman" w:cs="Times New Roman"/>
                <w:sz w:val="16"/>
              </w:rPr>
              <w:t>NAME:</w:t>
            </w:r>
            <w:r w:rsidRPr="00565484">
              <w:rPr>
                <w:rFonts w:ascii="Times New Roman" w:hAnsi="Times New Roman" w:cs="Times New Roman"/>
                <w:spacing w:val="43"/>
                <w:sz w:val="16"/>
              </w:rPr>
              <w:t xml:space="preserve"> </w:t>
            </w:r>
            <w:r w:rsidRPr="00565484">
              <w:rPr>
                <w:rFonts w:ascii="Times New Roman" w:hAnsi="Times New Roman" w:cs="Times New Roman"/>
                <w:sz w:val="16"/>
              </w:rPr>
              <w:t>FIRST             MIDDLE           LAST</w:t>
            </w:r>
          </w:p>
        </w:tc>
        <w:tc>
          <w:tcPr>
            <w:tcW w:w="1980" w:type="dxa"/>
          </w:tcPr>
          <w:p w:rsidR="002F38D4" w:rsidRPr="00565484" w:rsidRDefault="002F38D4" w:rsidP="00894329">
            <w:pPr>
              <w:pStyle w:val="TableParagraph"/>
              <w:spacing w:line="174" w:lineRule="exact"/>
              <w:ind w:left="110"/>
              <w:rPr>
                <w:rFonts w:ascii="Times New Roman" w:hAnsi="Times New Roman" w:cs="Times New Roman"/>
                <w:sz w:val="16"/>
              </w:rPr>
            </w:pPr>
            <w:r w:rsidRPr="00565484">
              <w:rPr>
                <w:rFonts w:ascii="Times New Roman" w:hAnsi="Times New Roman" w:cs="Times New Roman"/>
                <w:sz w:val="16"/>
              </w:rPr>
              <w:t>CELL PHONE</w:t>
            </w:r>
          </w:p>
        </w:tc>
        <w:tc>
          <w:tcPr>
            <w:tcW w:w="2414" w:type="dxa"/>
          </w:tcPr>
          <w:p w:rsidR="002F38D4" w:rsidRPr="00565484" w:rsidRDefault="002F38D4" w:rsidP="00894329">
            <w:pPr>
              <w:pStyle w:val="TableParagraph"/>
              <w:spacing w:line="174" w:lineRule="exact"/>
              <w:ind w:left="102"/>
              <w:rPr>
                <w:rFonts w:ascii="Times New Roman" w:hAnsi="Times New Roman" w:cs="Times New Roman"/>
                <w:sz w:val="16"/>
              </w:rPr>
            </w:pPr>
            <w:r w:rsidRPr="00565484">
              <w:rPr>
                <w:rFonts w:ascii="Times New Roman" w:hAnsi="Times New Roman" w:cs="Times New Roman"/>
                <w:sz w:val="16"/>
              </w:rPr>
              <w:t>HOME PHONE</w:t>
            </w:r>
          </w:p>
        </w:tc>
      </w:tr>
      <w:tr w:rsidR="002F38D4" w:rsidRPr="00565484" w:rsidTr="00894329">
        <w:trPr>
          <w:trHeight w:val="544"/>
        </w:trPr>
        <w:tc>
          <w:tcPr>
            <w:tcW w:w="6629" w:type="dxa"/>
            <w:gridSpan w:val="2"/>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ADDRESS:</w:t>
            </w:r>
            <w:r w:rsidRPr="00565484">
              <w:rPr>
                <w:rFonts w:ascii="Times New Roman" w:hAnsi="Times New Roman" w:cs="Times New Roman"/>
                <w:spacing w:val="87"/>
                <w:sz w:val="16"/>
              </w:rPr>
              <w:t xml:space="preserve"> </w:t>
            </w:r>
            <w:r w:rsidRPr="00565484">
              <w:rPr>
                <w:rFonts w:ascii="Times New Roman" w:hAnsi="Times New Roman" w:cs="Times New Roman"/>
                <w:sz w:val="16"/>
              </w:rPr>
              <w:t xml:space="preserve">STREET AND NUMBER    CITY   STATE   ZIP    </w:t>
            </w:r>
          </w:p>
        </w:tc>
        <w:tc>
          <w:tcPr>
            <w:tcW w:w="4394" w:type="dxa"/>
            <w:gridSpan w:val="2"/>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EMAIL:</w:t>
            </w:r>
          </w:p>
        </w:tc>
      </w:tr>
      <w:tr w:rsidR="002F38D4" w:rsidRPr="00565484" w:rsidTr="00894329">
        <w:trPr>
          <w:trHeight w:val="544"/>
        </w:trPr>
        <w:tc>
          <w:tcPr>
            <w:tcW w:w="8609" w:type="dxa"/>
            <w:gridSpan w:val="3"/>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WORK ADDRESS:</w:t>
            </w:r>
            <w:r w:rsidRPr="00565484">
              <w:rPr>
                <w:rFonts w:ascii="Times New Roman" w:hAnsi="Times New Roman" w:cs="Times New Roman"/>
                <w:spacing w:val="87"/>
                <w:sz w:val="16"/>
              </w:rPr>
              <w:t xml:space="preserve"> </w:t>
            </w:r>
            <w:r w:rsidRPr="00565484">
              <w:rPr>
                <w:rFonts w:ascii="Times New Roman" w:hAnsi="Times New Roman" w:cs="Times New Roman"/>
                <w:sz w:val="16"/>
              </w:rPr>
              <w:t xml:space="preserve">STREET AND NUMBER    CITY   STATE   ZIP    </w:t>
            </w:r>
          </w:p>
          <w:p w:rsidR="002F38D4" w:rsidRPr="00565484" w:rsidRDefault="002F38D4" w:rsidP="00894329">
            <w:pPr>
              <w:pStyle w:val="TableParagraph"/>
              <w:spacing w:line="181" w:lineRule="exact"/>
              <w:ind w:left="102"/>
              <w:rPr>
                <w:rFonts w:ascii="Times New Roman" w:hAnsi="Times New Roman" w:cs="Times New Roman"/>
                <w:sz w:val="16"/>
              </w:rPr>
            </w:pPr>
          </w:p>
        </w:tc>
        <w:tc>
          <w:tcPr>
            <w:tcW w:w="2414" w:type="dxa"/>
          </w:tcPr>
          <w:p w:rsidR="002F38D4" w:rsidRPr="00565484" w:rsidRDefault="002F38D4" w:rsidP="00894329">
            <w:pPr>
              <w:pStyle w:val="TableParagraph"/>
              <w:spacing w:line="181" w:lineRule="exact"/>
              <w:ind w:left="102"/>
              <w:rPr>
                <w:rFonts w:ascii="Times New Roman" w:hAnsi="Times New Roman" w:cs="Times New Roman"/>
                <w:sz w:val="16"/>
              </w:rPr>
            </w:pPr>
            <w:r w:rsidRPr="00565484">
              <w:rPr>
                <w:rFonts w:ascii="Times New Roman" w:hAnsi="Times New Roman" w:cs="Times New Roman"/>
                <w:sz w:val="16"/>
              </w:rPr>
              <w:t>WORK</w:t>
            </w:r>
            <w:r w:rsidRPr="00565484">
              <w:rPr>
                <w:rFonts w:ascii="Times New Roman" w:hAnsi="Times New Roman" w:cs="Times New Roman"/>
                <w:spacing w:val="-2"/>
                <w:sz w:val="16"/>
              </w:rPr>
              <w:t xml:space="preserve"> </w:t>
            </w:r>
            <w:r w:rsidRPr="00565484">
              <w:rPr>
                <w:rFonts w:ascii="Times New Roman" w:hAnsi="Times New Roman" w:cs="Times New Roman"/>
                <w:sz w:val="16"/>
              </w:rPr>
              <w:t xml:space="preserve">NUMBER  </w:t>
            </w:r>
          </w:p>
        </w:tc>
      </w:tr>
      <w:tr w:rsidR="002F38D4" w:rsidRPr="00565484" w:rsidTr="00894329">
        <w:trPr>
          <w:trHeight w:val="544"/>
        </w:trPr>
        <w:tc>
          <w:tcPr>
            <w:tcW w:w="5511" w:type="dxa"/>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How do you know this person? (Friend, teacher, family, co-worker)?</w:t>
            </w:r>
          </w:p>
        </w:tc>
        <w:tc>
          <w:tcPr>
            <w:tcW w:w="5512" w:type="dxa"/>
            <w:gridSpan w:val="3"/>
          </w:tcPr>
          <w:p w:rsidR="002F38D4" w:rsidRPr="00565484" w:rsidRDefault="002F38D4" w:rsidP="00894329">
            <w:pPr>
              <w:pStyle w:val="TableParagraph"/>
              <w:spacing w:line="181" w:lineRule="exact"/>
              <w:ind w:left="102"/>
              <w:rPr>
                <w:rFonts w:ascii="Times New Roman" w:hAnsi="Times New Roman" w:cs="Times New Roman"/>
                <w:sz w:val="16"/>
              </w:rPr>
            </w:pPr>
            <w:r w:rsidRPr="00565484">
              <w:rPr>
                <w:rFonts w:ascii="Times New Roman" w:hAnsi="Times New Roman" w:cs="Times New Roman"/>
                <w:sz w:val="16"/>
              </w:rPr>
              <w:t>How long have you known this person?</w:t>
            </w:r>
          </w:p>
        </w:tc>
      </w:tr>
    </w:tbl>
    <w:p w:rsidR="002F38D4" w:rsidRDefault="002F38D4" w:rsidP="002F38D4">
      <w:pPr>
        <w:pStyle w:val="BodyText"/>
        <w:rPr>
          <w:rFonts w:ascii="Times New Roman" w:hAnsi="Times New Roman" w:cs="Times New Roman"/>
          <w:b/>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11"/>
        <w:gridCol w:w="1118"/>
        <w:gridCol w:w="1980"/>
        <w:gridCol w:w="2414"/>
      </w:tblGrid>
      <w:tr w:rsidR="002F38D4" w:rsidRPr="00565484" w:rsidTr="00894329">
        <w:trPr>
          <w:trHeight w:val="544"/>
        </w:trPr>
        <w:tc>
          <w:tcPr>
            <w:tcW w:w="6629" w:type="dxa"/>
            <w:gridSpan w:val="2"/>
          </w:tcPr>
          <w:p w:rsidR="002F38D4" w:rsidRPr="00565484" w:rsidRDefault="002F38D4" w:rsidP="00894329">
            <w:pPr>
              <w:pStyle w:val="TableParagraph"/>
              <w:tabs>
                <w:tab w:val="left" w:pos="2500"/>
              </w:tabs>
              <w:spacing w:line="174" w:lineRule="exact"/>
              <w:ind w:left="108"/>
              <w:rPr>
                <w:rFonts w:ascii="Times New Roman" w:hAnsi="Times New Roman" w:cs="Times New Roman"/>
                <w:sz w:val="16"/>
              </w:rPr>
            </w:pPr>
            <w:r w:rsidRPr="00565484">
              <w:rPr>
                <w:rFonts w:ascii="Times New Roman" w:hAnsi="Times New Roman" w:cs="Times New Roman"/>
                <w:sz w:val="16"/>
              </w:rPr>
              <w:t>NAME:</w:t>
            </w:r>
            <w:r w:rsidRPr="00565484">
              <w:rPr>
                <w:rFonts w:ascii="Times New Roman" w:hAnsi="Times New Roman" w:cs="Times New Roman"/>
                <w:spacing w:val="43"/>
                <w:sz w:val="16"/>
              </w:rPr>
              <w:t xml:space="preserve"> </w:t>
            </w:r>
            <w:r w:rsidRPr="00565484">
              <w:rPr>
                <w:rFonts w:ascii="Times New Roman" w:hAnsi="Times New Roman" w:cs="Times New Roman"/>
                <w:sz w:val="16"/>
              </w:rPr>
              <w:t>FIRST             MIDDLE           LAST</w:t>
            </w:r>
          </w:p>
        </w:tc>
        <w:tc>
          <w:tcPr>
            <w:tcW w:w="1980" w:type="dxa"/>
          </w:tcPr>
          <w:p w:rsidR="002F38D4" w:rsidRPr="00565484" w:rsidRDefault="002F38D4" w:rsidP="00894329">
            <w:pPr>
              <w:pStyle w:val="TableParagraph"/>
              <w:spacing w:line="174" w:lineRule="exact"/>
              <w:ind w:left="110"/>
              <w:rPr>
                <w:rFonts w:ascii="Times New Roman" w:hAnsi="Times New Roman" w:cs="Times New Roman"/>
                <w:sz w:val="16"/>
              </w:rPr>
            </w:pPr>
            <w:r w:rsidRPr="00565484">
              <w:rPr>
                <w:rFonts w:ascii="Times New Roman" w:hAnsi="Times New Roman" w:cs="Times New Roman"/>
                <w:sz w:val="16"/>
              </w:rPr>
              <w:t>CELL PHONE</w:t>
            </w:r>
          </w:p>
        </w:tc>
        <w:tc>
          <w:tcPr>
            <w:tcW w:w="2414" w:type="dxa"/>
          </w:tcPr>
          <w:p w:rsidR="002F38D4" w:rsidRPr="00565484" w:rsidRDefault="002F38D4" w:rsidP="00894329">
            <w:pPr>
              <w:pStyle w:val="TableParagraph"/>
              <w:spacing w:line="174" w:lineRule="exact"/>
              <w:ind w:left="102"/>
              <w:rPr>
                <w:rFonts w:ascii="Times New Roman" w:hAnsi="Times New Roman" w:cs="Times New Roman"/>
                <w:sz w:val="16"/>
              </w:rPr>
            </w:pPr>
            <w:r w:rsidRPr="00565484">
              <w:rPr>
                <w:rFonts w:ascii="Times New Roman" w:hAnsi="Times New Roman" w:cs="Times New Roman"/>
                <w:sz w:val="16"/>
              </w:rPr>
              <w:t>HOME PHONE</w:t>
            </w:r>
          </w:p>
        </w:tc>
      </w:tr>
      <w:tr w:rsidR="002F38D4" w:rsidRPr="00565484" w:rsidTr="00894329">
        <w:trPr>
          <w:trHeight w:val="544"/>
        </w:trPr>
        <w:tc>
          <w:tcPr>
            <w:tcW w:w="6629" w:type="dxa"/>
            <w:gridSpan w:val="2"/>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ADDRESS:</w:t>
            </w:r>
            <w:r w:rsidRPr="00565484">
              <w:rPr>
                <w:rFonts w:ascii="Times New Roman" w:hAnsi="Times New Roman" w:cs="Times New Roman"/>
                <w:spacing w:val="87"/>
                <w:sz w:val="16"/>
              </w:rPr>
              <w:t xml:space="preserve"> </w:t>
            </w:r>
            <w:r w:rsidRPr="00565484">
              <w:rPr>
                <w:rFonts w:ascii="Times New Roman" w:hAnsi="Times New Roman" w:cs="Times New Roman"/>
                <w:sz w:val="16"/>
              </w:rPr>
              <w:t xml:space="preserve">STREET AND NUMBER    CITY   STATE   ZIP    </w:t>
            </w:r>
          </w:p>
        </w:tc>
        <w:tc>
          <w:tcPr>
            <w:tcW w:w="4394" w:type="dxa"/>
            <w:gridSpan w:val="2"/>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EMAIL:</w:t>
            </w:r>
          </w:p>
        </w:tc>
      </w:tr>
      <w:tr w:rsidR="002F38D4" w:rsidRPr="00565484" w:rsidTr="00894329">
        <w:trPr>
          <w:trHeight w:val="544"/>
        </w:trPr>
        <w:tc>
          <w:tcPr>
            <w:tcW w:w="8609" w:type="dxa"/>
            <w:gridSpan w:val="3"/>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WORK ADDRESS:</w:t>
            </w:r>
            <w:r w:rsidRPr="00565484">
              <w:rPr>
                <w:rFonts w:ascii="Times New Roman" w:hAnsi="Times New Roman" w:cs="Times New Roman"/>
                <w:spacing w:val="87"/>
                <w:sz w:val="16"/>
              </w:rPr>
              <w:t xml:space="preserve"> </w:t>
            </w:r>
            <w:r w:rsidRPr="00565484">
              <w:rPr>
                <w:rFonts w:ascii="Times New Roman" w:hAnsi="Times New Roman" w:cs="Times New Roman"/>
                <w:sz w:val="16"/>
              </w:rPr>
              <w:t xml:space="preserve">STREET AND NUMBER    CITY   STATE   ZIP    </w:t>
            </w:r>
          </w:p>
          <w:p w:rsidR="002F38D4" w:rsidRPr="00565484" w:rsidRDefault="002F38D4" w:rsidP="00894329">
            <w:pPr>
              <w:pStyle w:val="TableParagraph"/>
              <w:spacing w:line="181" w:lineRule="exact"/>
              <w:ind w:left="102"/>
              <w:rPr>
                <w:rFonts w:ascii="Times New Roman" w:hAnsi="Times New Roman" w:cs="Times New Roman"/>
                <w:sz w:val="16"/>
              </w:rPr>
            </w:pPr>
          </w:p>
        </w:tc>
        <w:tc>
          <w:tcPr>
            <w:tcW w:w="2414" w:type="dxa"/>
          </w:tcPr>
          <w:p w:rsidR="002F38D4" w:rsidRPr="00565484" w:rsidRDefault="002F38D4" w:rsidP="00894329">
            <w:pPr>
              <w:pStyle w:val="TableParagraph"/>
              <w:spacing w:line="181" w:lineRule="exact"/>
              <w:ind w:left="102"/>
              <w:rPr>
                <w:rFonts w:ascii="Times New Roman" w:hAnsi="Times New Roman" w:cs="Times New Roman"/>
                <w:sz w:val="16"/>
              </w:rPr>
            </w:pPr>
            <w:r w:rsidRPr="00565484">
              <w:rPr>
                <w:rFonts w:ascii="Times New Roman" w:hAnsi="Times New Roman" w:cs="Times New Roman"/>
                <w:sz w:val="16"/>
              </w:rPr>
              <w:t>WORK</w:t>
            </w:r>
            <w:r w:rsidRPr="00565484">
              <w:rPr>
                <w:rFonts w:ascii="Times New Roman" w:hAnsi="Times New Roman" w:cs="Times New Roman"/>
                <w:spacing w:val="-2"/>
                <w:sz w:val="16"/>
              </w:rPr>
              <w:t xml:space="preserve"> </w:t>
            </w:r>
            <w:r w:rsidRPr="00565484">
              <w:rPr>
                <w:rFonts w:ascii="Times New Roman" w:hAnsi="Times New Roman" w:cs="Times New Roman"/>
                <w:sz w:val="16"/>
              </w:rPr>
              <w:t xml:space="preserve">NUMBER  </w:t>
            </w:r>
          </w:p>
        </w:tc>
      </w:tr>
      <w:tr w:rsidR="002F38D4" w:rsidRPr="00565484" w:rsidTr="00894329">
        <w:trPr>
          <w:trHeight w:val="544"/>
        </w:trPr>
        <w:tc>
          <w:tcPr>
            <w:tcW w:w="5511" w:type="dxa"/>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How do you know this person? (Friend, teacher, family, co-worker)?</w:t>
            </w:r>
          </w:p>
        </w:tc>
        <w:tc>
          <w:tcPr>
            <w:tcW w:w="5512" w:type="dxa"/>
            <w:gridSpan w:val="3"/>
          </w:tcPr>
          <w:p w:rsidR="002F38D4" w:rsidRPr="00565484" w:rsidRDefault="002F38D4" w:rsidP="00894329">
            <w:pPr>
              <w:pStyle w:val="TableParagraph"/>
              <w:spacing w:line="181" w:lineRule="exact"/>
              <w:ind w:left="102"/>
              <w:rPr>
                <w:rFonts w:ascii="Times New Roman" w:hAnsi="Times New Roman" w:cs="Times New Roman"/>
                <w:sz w:val="16"/>
              </w:rPr>
            </w:pPr>
            <w:r w:rsidRPr="00565484">
              <w:rPr>
                <w:rFonts w:ascii="Times New Roman" w:hAnsi="Times New Roman" w:cs="Times New Roman"/>
                <w:sz w:val="16"/>
              </w:rPr>
              <w:t>How long have you known this person?</w:t>
            </w:r>
          </w:p>
        </w:tc>
      </w:tr>
    </w:tbl>
    <w:p w:rsidR="002F38D4" w:rsidRDefault="002F38D4" w:rsidP="002F38D4">
      <w:pPr>
        <w:pStyle w:val="BodyText"/>
        <w:rPr>
          <w:rFonts w:ascii="Times New Roman" w:hAnsi="Times New Roman" w:cs="Times New Roman"/>
          <w:b/>
        </w:rPr>
      </w:pPr>
    </w:p>
    <w:p w:rsidR="002F38D4" w:rsidRDefault="002F38D4" w:rsidP="002F38D4">
      <w:pPr>
        <w:pStyle w:val="BodyText"/>
        <w:rPr>
          <w:rFonts w:ascii="Times New Roman" w:hAnsi="Times New Roman" w:cs="Times New Roman"/>
          <w:b/>
        </w:rPr>
      </w:pPr>
    </w:p>
    <w:p w:rsidR="002F38D4" w:rsidRPr="00565484" w:rsidRDefault="002F38D4" w:rsidP="002F38D4">
      <w:pPr>
        <w:pStyle w:val="BodyText"/>
        <w:rPr>
          <w:rFonts w:ascii="Times New Roman" w:hAnsi="Times New Roman" w:cs="Times New Roman"/>
          <w:b/>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0"/>
      </w:tblGrid>
      <w:tr w:rsidR="002F38D4" w:rsidRPr="00565484" w:rsidTr="00894329">
        <w:trPr>
          <w:trHeight w:val="228"/>
        </w:trPr>
        <w:tc>
          <w:tcPr>
            <w:tcW w:w="11020" w:type="dxa"/>
            <w:tcBorders>
              <w:bottom w:val="double" w:sz="4" w:space="0" w:color="000000"/>
            </w:tcBorders>
            <w:shd w:val="clear" w:color="auto" w:fill="B3B3B3"/>
          </w:tcPr>
          <w:p w:rsidR="002F38D4" w:rsidRPr="00E32D87" w:rsidRDefault="002F38D4" w:rsidP="00E32D87">
            <w:pPr>
              <w:jc w:val="center"/>
              <w:rPr>
                <w:b/>
              </w:rPr>
            </w:pPr>
            <w:r w:rsidRPr="00E32D87">
              <w:rPr>
                <w:b/>
                <w:sz w:val="22"/>
              </w:rPr>
              <w:t>CRIMINAL</w:t>
            </w:r>
            <w:r w:rsidRPr="00E32D87">
              <w:rPr>
                <w:b/>
                <w:spacing w:val="-4"/>
                <w:sz w:val="22"/>
              </w:rPr>
              <w:t xml:space="preserve"> </w:t>
            </w:r>
            <w:r w:rsidRPr="00E32D87">
              <w:rPr>
                <w:b/>
                <w:sz w:val="22"/>
              </w:rPr>
              <w:t>RECORD</w:t>
            </w:r>
          </w:p>
        </w:tc>
      </w:tr>
      <w:tr w:rsidR="002F38D4" w:rsidRPr="00565484" w:rsidTr="00894329">
        <w:trPr>
          <w:trHeight w:val="365"/>
        </w:trPr>
        <w:tc>
          <w:tcPr>
            <w:tcW w:w="11020" w:type="dxa"/>
            <w:tcBorders>
              <w:top w:val="double" w:sz="4" w:space="0" w:color="000000"/>
            </w:tcBorders>
            <w:shd w:val="clear" w:color="auto" w:fill="B3B3B3"/>
          </w:tcPr>
          <w:p w:rsidR="00CB3103" w:rsidRPr="00347903" w:rsidRDefault="00CB3103" w:rsidP="00CB3103">
            <w:pPr>
              <w:rPr>
                <w:sz w:val="22"/>
                <w:szCs w:val="22"/>
              </w:rPr>
            </w:pPr>
            <w:r w:rsidRPr="00347903">
              <w:rPr>
                <w:sz w:val="22"/>
                <w:szCs w:val="22"/>
              </w:rPr>
              <w:t xml:space="preserve">This section requires you to report detentions, arrests, and convictions, including diversion programs and, in some cases, offenses that may have been pardoned.  </w:t>
            </w:r>
            <w:r>
              <w:rPr>
                <w:sz w:val="22"/>
                <w:szCs w:val="22"/>
              </w:rPr>
              <w:t xml:space="preserve">This also applies if you are a suspect in a criminal investigation.  </w:t>
            </w:r>
            <w:r w:rsidRPr="00347903">
              <w:rPr>
                <w:sz w:val="22"/>
                <w:szCs w:val="22"/>
              </w:rPr>
              <w:t xml:space="preserve">As a licensed applicant, you are required to disclose this information, unless specifically exempted by the state or federal law. </w:t>
            </w:r>
          </w:p>
          <w:p w:rsidR="002F38D4" w:rsidRPr="00E32D87" w:rsidRDefault="002F38D4" w:rsidP="00E32D87">
            <w:pPr>
              <w:pStyle w:val="ListParagraph"/>
              <w:numPr>
                <w:ilvl w:val="0"/>
                <w:numId w:val="35"/>
              </w:numPr>
              <w:rPr>
                <w:rFonts w:ascii="Times New Roman" w:hAnsi="Times New Roman" w:cs="Times New Roman"/>
              </w:rPr>
            </w:pPr>
            <w:r w:rsidRPr="00E32D87">
              <w:rPr>
                <w:rFonts w:ascii="Times New Roman" w:hAnsi="Times New Roman" w:cs="Times New Roman"/>
              </w:rPr>
              <w:t>All detentions or arrests, whether they resulted in a conviction or not.</w:t>
            </w:r>
          </w:p>
          <w:p w:rsidR="002F38D4" w:rsidRPr="00E32D87" w:rsidRDefault="002F38D4" w:rsidP="00E32D87">
            <w:pPr>
              <w:pStyle w:val="ListParagraph"/>
              <w:numPr>
                <w:ilvl w:val="0"/>
                <w:numId w:val="35"/>
              </w:numPr>
              <w:rPr>
                <w:sz w:val="16"/>
              </w:rPr>
            </w:pPr>
            <w:r w:rsidRPr="00E32D87">
              <w:rPr>
                <w:rFonts w:ascii="Times New Roman" w:hAnsi="Times New Roman" w:cs="Times New Roman"/>
              </w:rPr>
              <w:t>All citations, excluding traffic tickets (may have been detained and/or received a Class C for disorderly conduct, prostitution, assault, etc., without an actual arrest.</w:t>
            </w:r>
            <w:r w:rsidR="00E32D87">
              <w:rPr>
                <w:rFonts w:ascii="Times New Roman" w:hAnsi="Times New Roman" w:cs="Times New Roman"/>
              </w:rPr>
              <w:t>)</w:t>
            </w:r>
          </w:p>
        </w:tc>
      </w:tr>
    </w:tbl>
    <w:p w:rsidR="002F38D4" w:rsidRDefault="002F38D4" w:rsidP="002F38D4">
      <w:pPr>
        <w:pStyle w:val="BodyText"/>
        <w:spacing w:before="1"/>
        <w:rPr>
          <w:rFonts w:ascii="Times New Roman" w:hAnsi="Times New Roman" w:cs="Times New Roman"/>
          <w:b/>
          <w:sz w:val="16"/>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2"/>
        <w:gridCol w:w="396"/>
        <w:gridCol w:w="2881"/>
        <w:gridCol w:w="1819"/>
        <w:gridCol w:w="2252"/>
      </w:tblGrid>
      <w:tr w:rsidR="002F38D4" w:rsidRPr="00565484" w:rsidTr="00894329">
        <w:trPr>
          <w:trHeight w:val="551"/>
        </w:trPr>
        <w:tc>
          <w:tcPr>
            <w:tcW w:w="8768" w:type="dxa"/>
            <w:gridSpan w:val="4"/>
          </w:tcPr>
          <w:p w:rsidR="002F38D4" w:rsidRPr="000B6415" w:rsidRDefault="002F38D4" w:rsidP="00CB3103">
            <w:pPr>
              <w:pStyle w:val="BodyText"/>
              <w:rPr>
                <w:rFonts w:ascii="Times New Roman" w:hAnsi="Times New Roman" w:cs="Times New Roman"/>
                <w:sz w:val="16"/>
              </w:rPr>
            </w:pPr>
            <w:r w:rsidRPr="00183B3A">
              <w:rPr>
                <w:rFonts w:ascii="Times New Roman" w:hAnsi="Times New Roman" w:cs="Times New Roman"/>
              </w:rPr>
              <w:t xml:space="preserve">Have you ever been detained </w:t>
            </w:r>
            <w:r w:rsidR="00CB3103">
              <w:rPr>
                <w:rFonts w:ascii="Times New Roman" w:hAnsi="Times New Roman" w:cs="Times New Roman"/>
              </w:rPr>
              <w:t xml:space="preserve">or a suspect in an </w:t>
            </w:r>
            <w:r w:rsidR="00CB3103" w:rsidRPr="00347903">
              <w:rPr>
                <w:rFonts w:ascii="Times New Roman" w:hAnsi="Times New Roman" w:cs="Times New Roman"/>
              </w:rPr>
              <w:t>investigation,</w:t>
            </w:r>
            <w:r w:rsidRPr="00183B3A">
              <w:rPr>
                <w:rFonts w:ascii="Times New Roman" w:hAnsi="Times New Roman" w:cs="Times New Roman"/>
              </w:rPr>
              <w:t xml:space="preserve"> held on suspicion, questioned, fingerprinted, arrested, indicted, criminally charged, or convicted of any misdemeanor or felony offense in this state or in any other legal jurisdiction (including offenses punishable under the Uniform Code of Military Justice)?</w:t>
            </w:r>
          </w:p>
        </w:tc>
        <w:tc>
          <w:tcPr>
            <w:tcW w:w="2252" w:type="dxa"/>
          </w:tcPr>
          <w:p w:rsidR="002F38D4" w:rsidRPr="00565484" w:rsidRDefault="002F38D4" w:rsidP="00894329">
            <w:pPr>
              <w:pStyle w:val="TableParagraph"/>
              <w:spacing w:before="7"/>
              <w:ind w:left="99"/>
              <w:rPr>
                <w:rFonts w:ascii="Times New Roman" w:hAnsi="Times New Roman" w:cs="Times New Roman"/>
                <w:sz w:val="16"/>
              </w:rPr>
            </w:pPr>
            <w:r>
              <w:rPr>
                <w:rFonts w:ascii="Times New Roman" w:hAnsi="Times New Roman" w:cs="Times New Roman"/>
                <w:sz w:val="16"/>
              </w:rPr>
              <w:t xml:space="preserve">     </w:t>
            </w:r>
            <w:r w:rsidRPr="00565484">
              <w:rPr>
                <w:rFonts w:ascii="Times New Roman" w:hAnsi="Times New Roman" w:cs="Times New Roman"/>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 xml:space="preserve">YES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NO</w:t>
            </w:r>
          </w:p>
        </w:tc>
      </w:tr>
      <w:tr w:rsidR="002F38D4" w:rsidRPr="00565484" w:rsidTr="00894329">
        <w:trPr>
          <w:trHeight w:val="551"/>
        </w:trPr>
        <w:tc>
          <w:tcPr>
            <w:tcW w:w="3672" w:type="dxa"/>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DATE</w:t>
            </w:r>
          </w:p>
        </w:tc>
        <w:tc>
          <w:tcPr>
            <w:tcW w:w="3277" w:type="dxa"/>
            <w:gridSpan w:val="2"/>
          </w:tcPr>
          <w:p w:rsidR="002F38D4" w:rsidRPr="00565484" w:rsidRDefault="002F38D4" w:rsidP="00894329">
            <w:pPr>
              <w:pStyle w:val="TableParagraph"/>
              <w:spacing w:line="181" w:lineRule="exact"/>
              <w:rPr>
                <w:rFonts w:ascii="Times New Roman" w:hAnsi="Times New Roman" w:cs="Times New Roman"/>
                <w:sz w:val="16"/>
              </w:rPr>
            </w:pPr>
            <w:r>
              <w:rPr>
                <w:rFonts w:ascii="Times New Roman" w:hAnsi="Times New Roman" w:cs="Times New Roman"/>
                <w:sz w:val="16"/>
              </w:rPr>
              <w:t xml:space="preserve">ARRESTING OR DETAINING </w:t>
            </w:r>
            <w:r w:rsidRPr="00565484">
              <w:rPr>
                <w:rFonts w:ascii="Times New Roman" w:hAnsi="Times New Roman" w:cs="Times New Roman"/>
                <w:sz w:val="16"/>
              </w:rPr>
              <w:t>AGENCY</w:t>
            </w:r>
          </w:p>
        </w:tc>
        <w:tc>
          <w:tcPr>
            <w:tcW w:w="4071" w:type="dxa"/>
            <w:gridSpan w:val="2"/>
          </w:tcPr>
          <w:p w:rsidR="002F38D4" w:rsidRPr="00565484" w:rsidRDefault="002F38D4" w:rsidP="00894329">
            <w:pPr>
              <w:pStyle w:val="TableParagraph"/>
              <w:spacing w:line="181" w:lineRule="exact"/>
              <w:ind w:left="106"/>
              <w:rPr>
                <w:rFonts w:ascii="Times New Roman" w:hAnsi="Times New Roman" w:cs="Times New Roman"/>
                <w:sz w:val="16"/>
              </w:rPr>
            </w:pPr>
            <w:r w:rsidRPr="00565484">
              <w:rPr>
                <w:rFonts w:ascii="Times New Roman" w:hAnsi="Times New Roman" w:cs="Times New Roman"/>
                <w:sz w:val="16"/>
              </w:rPr>
              <w:t>CITY</w:t>
            </w:r>
            <w:r w:rsidRPr="00565484">
              <w:rPr>
                <w:rFonts w:ascii="Times New Roman" w:hAnsi="Times New Roman" w:cs="Times New Roman"/>
                <w:spacing w:val="-2"/>
                <w:sz w:val="16"/>
              </w:rPr>
              <w:t xml:space="preserve"> </w:t>
            </w:r>
            <w:r w:rsidRPr="00565484">
              <w:rPr>
                <w:rFonts w:ascii="Times New Roman" w:hAnsi="Times New Roman" w:cs="Times New Roman"/>
                <w:sz w:val="16"/>
              </w:rPr>
              <w:t>AND</w:t>
            </w:r>
            <w:r w:rsidRPr="00565484">
              <w:rPr>
                <w:rFonts w:ascii="Times New Roman" w:hAnsi="Times New Roman" w:cs="Times New Roman"/>
                <w:spacing w:val="-1"/>
                <w:sz w:val="16"/>
              </w:rPr>
              <w:t xml:space="preserve"> </w:t>
            </w:r>
            <w:r w:rsidRPr="00565484">
              <w:rPr>
                <w:rFonts w:ascii="Times New Roman" w:hAnsi="Times New Roman" w:cs="Times New Roman"/>
                <w:sz w:val="16"/>
              </w:rPr>
              <w:t>STATE</w:t>
            </w:r>
          </w:p>
        </w:tc>
      </w:tr>
      <w:tr w:rsidR="002F38D4" w:rsidRPr="00565484" w:rsidTr="00894329">
        <w:trPr>
          <w:trHeight w:val="552"/>
        </w:trPr>
        <w:tc>
          <w:tcPr>
            <w:tcW w:w="4068" w:type="dxa"/>
            <w:gridSpan w:val="2"/>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CHARGES</w:t>
            </w:r>
          </w:p>
        </w:tc>
        <w:tc>
          <w:tcPr>
            <w:tcW w:w="6952" w:type="dxa"/>
            <w:gridSpan w:val="3"/>
          </w:tcPr>
          <w:p w:rsidR="002F38D4" w:rsidRDefault="002F38D4" w:rsidP="00894329">
            <w:pPr>
              <w:pStyle w:val="TableParagraph"/>
              <w:tabs>
                <w:tab w:val="left" w:pos="1230"/>
              </w:tabs>
              <w:ind w:left="335" w:right="146" w:hanging="228"/>
              <w:rPr>
                <w:rFonts w:ascii="Times New Roman" w:hAnsi="Times New Roman" w:cs="Times New Roman"/>
                <w:sz w:val="16"/>
              </w:rPr>
            </w:pPr>
            <w:r w:rsidRPr="00565484">
              <w:rPr>
                <w:rFonts w:ascii="Times New Roman" w:hAnsi="Times New Roman" w:cs="Times New Roman"/>
                <w:sz w:val="16"/>
              </w:rPr>
              <w:t>FINAL DISPOSITION</w:t>
            </w:r>
            <w:r>
              <w:rPr>
                <w:rFonts w:ascii="Times New Roman" w:hAnsi="Times New Roman" w:cs="Times New Roman"/>
                <w:sz w:val="16"/>
              </w:rPr>
              <w:t xml:space="preserve">: </w:t>
            </w:r>
            <w:r w:rsidRPr="00565484">
              <w:rPr>
                <w:rFonts w:ascii="Times New Roman" w:hAnsi="Times New Roman" w:cs="Times New Roman"/>
                <w:spacing w:val="1"/>
                <w:sz w:val="16"/>
              </w:rPr>
              <w:t xml:space="preserve"> </w:t>
            </w:r>
            <w:r>
              <w:rPr>
                <w:rFonts w:ascii="Times New Roman" w:hAnsi="Times New Roman" w:cs="Times New Roman"/>
                <w:spacing w:val="1"/>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Pr>
                <w:rFonts w:ascii="Times New Roman" w:hAnsi="Times New Roman" w:cs="Times New Roman"/>
                <w:sz w:val="16"/>
              </w:rPr>
              <w:t xml:space="preserve">GUILTY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Pr>
                <w:rFonts w:ascii="Times New Roman" w:hAnsi="Times New Roman" w:cs="Times New Roman"/>
                <w:b/>
                <w:sz w:val="16"/>
              </w:rPr>
              <w:t xml:space="preserve"> </w:t>
            </w:r>
            <w:r w:rsidRPr="00565484">
              <w:rPr>
                <w:rFonts w:ascii="Times New Roman" w:hAnsi="Times New Roman" w:cs="Times New Roman"/>
                <w:sz w:val="16"/>
              </w:rPr>
              <w:t>NOT</w:t>
            </w:r>
            <w:r w:rsidRPr="00565484">
              <w:rPr>
                <w:rFonts w:ascii="Times New Roman" w:hAnsi="Times New Roman" w:cs="Times New Roman"/>
                <w:spacing w:val="-11"/>
                <w:sz w:val="16"/>
              </w:rPr>
              <w:t xml:space="preserve"> </w:t>
            </w:r>
            <w:r w:rsidRPr="00565484">
              <w:rPr>
                <w:rFonts w:ascii="Times New Roman" w:hAnsi="Times New Roman" w:cs="Times New Roman"/>
                <w:sz w:val="16"/>
              </w:rPr>
              <w:t>GUILTY</w:t>
            </w:r>
            <w:r>
              <w:rPr>
                <w:rFonts w:ascii="Times New Roman" w:hAnsi="Times New Roman" w:cs="Times New Roman"/>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Pr>
                <w:rFonts w:ascii="Times New Roman" w:hAnsi="Times New Roman" w:cs="Times New Roman"/>
                <w:b/>
                <w:sz w:val="16"/>
              </w:rPr>
              <w:t xml:space="preserve"> </w:t>
            </w:r>
            <w:r w:rsidRPr="00565484">
              <w:rPr>
                <w:rFonts w:ascii="Times New Roman" w:hAnsi="Times New Roman" w:cs="Times New Roman"/>
                <w:sz w:val="16"/>
              </w:rPr>
              <w:t>FINED</w:t>
            </w:r>
            <w:r>
              <w:rPr>
                <w:rFonts w:ascii="Times New Roman" w:hAnsi="Times New Roman" w:cs="Times New Roman"/>
                <w:sz w:val="16"/>
              </w:rPr>
              <w:t xml:space="preserve">                                       </w:t>
            </w:r>
          </w:p>
          <w:p w:rsidR="002F38D4" w:rsidRPr="00565484" w:rsidRDefault="002F38D4" w:rsidP="00894329">
            <w:pPr>
              <w:pStyle w:val="TableParagraph"/>
              <w:tabs>
                <w:tab w:val="left" w:pos="1230"/>
              </w:tabs>
              <w:ind w:left="335" w:right="146" w:hanging="228"/>
              <w:rPr>
                <w:rFonts w:ascii="Times New Roman" w:hAnsi="Times New Roman" w:cs="Times New Roman"/>
                <w:sz w:val="16"/>
              </w:rPr>
            </w:pPr>
            <w:r>
              <w:rPr>
                <w:rFonts w:ascii="Times New Roman" w:hAnsi="Times New Roman" w:cs="Times New Roman"/>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DEFERRED</w:t>
            </w:r>
            <w:r>
              <w:rPr>
                <w:rFonts w:ascii="Times New Roman" w:hAnsi="Times New Roman" w:cs="Times New Roman"/>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DISMISSED</w:t>
            </w:r>
          </w:p>
        </w:tc>
      </w:tr>
    </w:tbl>
    <w:p w:rsidR="002F38D4" w:rsidRDefault="002F38D4" w:rsidP="002F38D4">
      <w:pPr>
        <w:pStyle w:val="BodyText"/>
        <w:rPr>
          <w:rFonts w:ascii="Times New Roman" w:hAnsi="Times New Roman" w:cs="Times New Roman"/>
          <w:b/>
          <w:sz w:val="16"/>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2"/>
        <w:gridCol w:w="396"/>
        <w:gridCol w:w="2881"/>
        <w:gridCol w:w="4071"/>
      </w:tblGrid>
      <w:tr w:rsidR="002F38D4" w:rsidRPr="00565484" w:rsidTr="00894329">
        <w:trPr>
          <w:trHeight w:val="551"/>
        </w:trPr>
        <w:tc>
          <w:tcPr>
            <w:tcW w:w="3672" w:type="dxa"/>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DATE</w:t>
            </w:r>
          </w:p>
        </w:tc>
        <w:tc>
          <w:tcPr>
            <w:tcW w:w="3277" w:type="dxa"/>
            <w:gridSpan w:val="2"/>
          </w:tcPr>
          <w:p w:rsidR="002F38D4" w:rsidRPr="00565484" w:rsidRDefault="002F38D4" w:rsidP="00894329">
            <w:pPr>
              <w:pStyle w:val="TableParagraph"/>
              <w:spacing w:line="181" w:lineRule="exact"/>
              <w:rPr>
                <w:rFonts w:ascii="Times New Roman" w:hAnsi="Times New Roman" w:cs="Times New Roman"/>
                <w:sz w:val="16"/>
              </w:rPr>
            </w:pPr>
            <w:r>
              <w:rPr>
                <w:rFonts w:ascii="Times New Roman" w:hAnsi="Times New Roman" w:cs="Times New Roman"/>
                <w:sz w:val="16"/>
              </w:rPr>
              <w:t xml:space="preserve">ARRESTING OR DETAINING </w:t>
            </w:r>
            <w:r w:rsidRPr="00565484">
              <w:rPr>
                <w:rFonts w:ascii="Times New Roman" w:hAnsi="Times New Roman" w:cs="Times New Roman"/>
                <w:sz w:val="16"/>
              </w:rPr>
              <w:t>AGENCY</w:t>
            </w:r>
          </w:p>
        </w:tc>
        <w:tc>
          <w:tcPr>
            <w:tcW w:w="4071" w:type="dxa"/>
          </w:tcPr>
          <w:p w:rsidR="002F38D4" w:rsidRPr="00565484" w:rsidRDefault="002F38D4" w:rsidP="00894329">
            <w:pPr>
              <w:pStyle w:val="TableParagraph"/>
              <w:spacing w:line="181" w:lineRule="exact"/>
              <w:ind w:left="106"/>
              <w:rPr>
                <w:rFonts w:ascii="Times New Roman" w:hAnsi="Times New Roman" w:cs="Times New Roman"/>
                <w:sz w:val="16"/>
              </w:rPr>
            </w:pPr>
            <w:r w:rsidRPr="00565484">
              <w:rPr>
                <w:rFonts w:ascii="Times New Roman" w:hAnsi="Times New Roman" w:cs="Times New Roman"/>
                <w:sz w:val="16"/>
              </w:rPr>
              <w:t>CITY</w:t>
            </w:r>
            <w:r w:rsidRPr="00565484">
              <w:rPr>
                <w:rFonts w:ascii="Times New Roman" w:hAnsi="Times New Roman" w:cs="Times New Roman"/>
                <w:spacing w:val="-2"/>
                <w:sz w:val="16"/>
              </w:rPr>
              <w:t xml:space="preserve"> </w:t>
            </w:r>
            <w:r w:rsidRPr="00565484">
              <w:rPr>
                <w:rFonts w:ascii="Times New Roman" w:hAnsi="Times New Roman" w:cs="Times New Roman"/>
                <w:sz w:val="16"/>
              </w:rPr>
              <w:t>AND</w:t>
            </w:r>
            <w:r w:rsidRPr="00565484">
              <w:rPr>
                <w:rFonts w:ascii="Times New Roman" w:hAnsi="Times New Roman" w:cs="Times New Roman"/>
                <w:spacing w:val="-1"/>
                <w:sz w:val="16"/>
              </w:rPr>
              <w:t xml:space="preserve"> </w:t>
            </w:r>
            <w:r w:rsidRPr="00565484">
              <w:rPr>
                <w:rFonts w:ascii="Times New Roman" w:hAnsi="Times New Roman" w:cs="Times New Roman"/>
                <w:sz w:val="16"/>
              </w:rPr>
              <w:t>STATE</w:t>
            </w:r>
          </w:p>
        </w:tc>
      </w:tr>
      <w:tr w:rsidR="002F38D4" w:rsidRPr="00565484" w:rsidTr="00894329">
        <w:trPr>
          <w:trHeight w:val="552"/>
        </w:trPr>
        <w:tc>
          <w:tcPr>
            <w:tcW w:w="4068" w:type="dxa"/>
            <w:gridSpan w:val="2"/>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CHARGES</w:t>
            </w:r>
          </w:p>
        </w:tc>
        <w:tc>
          <w:tcPr>
            <w:tcW w:w="6952" w:type="dxa"/>
            <w:gridSpan w:val="2"/>
          </w:tcPr>
          <w:p w:rsidR="002F38D4" w:rsidRDefault="002F38D4" w:rsidP="00894329">
            <w:pPr>
              <w:pStyle w:val="TableParagraph"/>
              <w:tabs>
                <w:tab w:val="left" w:pos="1230"/>
              </w:tabs>
              <w:ind w:left="335" w:right="146" w:hanging="228"/>
              <w:rPr>
                <w:rFonts w:ascii="Times New Roman" w:hAnsi="Times New Roman" w:cs="Times New Roman"/>
                <w:sz w:val="16"/>
              </w:rPr>
            </w:pPr>
            <w:r w:rsidRPr="00565484">
              <w:rPr>
                <w:rFonts w:ascii="Times New Roman" w:hAnsi="Times New Roman" w:cs="Times New Roman"/>
                <w:sz w:val="16"/>
              </w:rPr>
              <w:t>FINAL DISPOSITION</w:t>
            </w:r>
            <w:r>
              <w:rPr>
                <w:rFonts w:ascii="Times New Roman" w:hAnsi="Times New Roman" w:cs="Times New Roman"/>
                <w:sz w:val="16"/>
              </w:rPr>
              <w:t xml:space="preserve">: </w:t>
            </w:r>
            <w:r w:rsidRPr="00565484">
              <w:rPr>
                <w:rFonts w:ascii="Times New Roman" w:hAnsi="Times New Roman" w:cs="Times New Roman"/>
                <w:spacing w:val="1"/>
                <w:sz w:val="16"/>
              </w:rPr>
              <w:t xml:space="preserve"> </w:t>
            </w:r>
            <w:r>
              <w:rPr>
                <w:rFonts w:ascii="Times New Roman" w:hAnsi="Times New Roman" w:cs="Times New Roman"/>
                <w:spacing w:val="1"/>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Pr>
                <w:rFonts w:ascii="Times New Roman" w:hAnsi="Times New Roman" w:cs="Times New Roman"/>
                <w:sz w:val="16"/>
              </w:rPr>
              <w:t xml:space="preserve">GUILTY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Pr>
                <w:rFonts w:ascii="Times New Roman" w:hAnsi="Times New Roman" w:cs="Times New Roman"/>
                <w:b/>
                <w:sz w:val="16"/>
              </w:rPr>
              <w:t xml:space="preserve"> </w:t>
            </w:r>
            <w:r w:rsidRPr="00565484">
              <w:rPr>
                <w:rFonts w:ascii="Times New Roman" w:hAnsi="Times New Roman" w:cs="Times New Roman"/>
                <w:sz w:val="16"/>
              </w:rPr>
              <w:t>NOT</w:t>
            </w:r>
            <w:r w:rsidRPr="00565484">
              <w:rPr>
                <w:rFonts w:ascii="Times New Roman" w:hAnsi="Times New Roman" w:cs="Times New Roman"/>
                <w:spacing w:val="-11"/>
                <w:sz w:val="16"/>
              </w:rPr>
              <w:t xml:space="preserve"> </w:t>
            </w:r>
            <w:r w:rsidRPr="00565484">
              <w:rPr>
                <w:rFonts w:ascii="Times New Roman" w:hAnsi="Times New Roman" w:cs="Times New Roman"/>
                <w:sz w:val="16"/>
              </w:rPr>
              <w:t>GUILTY</w:t>
            </w:r>
            <w:r>
              <w:rPr>
                <w:rFonts w:ascii="Times New Roman" w:hAnsi="Times New Roman" w:cs="Times New Roman"/>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Pr>
                <w:rFonts w:ascii="Times New Roman" w:hAnsi="Times New Roman" w:cs="Times New Roman"/>
                <w:b/>
                <w:sz w:val="16"/>
              </w:rPr>
              <w:t xml:space="preserve"> </w:t>
            </w:r>
            <w:r w:rsidRPr="00565484">
              <w:rPr>
                <w:rFonts w:ascii="Times New Roman" w:hAnsi="Times New Roman" w:cs="Times New Roman"/>
                <w:sz w:val="16"/>
              </w:rPr>
              <w:t>FINED</w:t>
            </w:r>
            <w:r>
              <w:rPr>
                <w:rFonts w:ascii="Times New Roman" w:hAnsi="Times New Roman" w:cs="Times New Roman"/>
                <w:sz w:val="16"/>
              </w:rPr>
              <w:t xml:space="preserve">                                       </w:t>
            </w:r>
          </w:p>
          <w:p w:rsidR="002F38D4" w:rsidRPr="00565484" w:rsidRDefault="002F38D4" w:rsidP="00894329">
            <w:pPr>
              <w:pStyle w:val="TableParagraph"/>
              <w:tabs>
                <w:tab w:val="left" w:pos="1230"/>
              </w:tabs>
              <w:ind w:left="335" w:right="146" w:hanging="228"/>
              <w:rPr>
                <w:rFonts w:ascii="Times New Roman" w:hAnsi="Times New Roman" w:cs="Times New Roman"/>
                <w:sz w:val="16"/>
              </w:rPr>
            </w:pPr>
            <w:r>
              <w:rPr>
                <w:rFonts w:ascii="Times New Roman" w:hAnsi="Times New Roman" w:cs="Times New Roman"/>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DEFERRED</w:t>
            </w:r>
            <w:r>
              <w:rPr>
                <w:rFonts w:ascii="Times New Roman" w:hAnsi="Times New Roman" w:cs="Times New Roman"/>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DISMISSED</w:t>
            </w:r>
          </w:p>
        </w:tc>
      </w:tr>
    </w:tbl>
    <w:p w:rsidR="002F38D4" w:rsidRDefault="002F38D4" w:rsidP="002F38D4">
      <w:pPr>
        <w:pStyle w:val="BodyText"/>
        <w:rPr>
          <w:rFonts w:ascii="Times New Roman" w:hAnsi="Times New Roman" w:cs="Times New Roman"/>
          <w:b/>
          <w:sz w:val="16"/>
        </w:rPr>
      </w:pPr>
    </w:p>
    <w:p w:rsidR="002F38D4" w:rsidRPr="00565484" w:rsidRDefault="002F38D4" w:rsidP="002F38D4">
      <w:pPr>
        <w:pStyle w:val="BodyText"/>
        <w:spacing w:before="1"/>
        <w:rPr>
          <w:rFonts w:ascii="Times New Roman" w:hAnsi="Times New Roman" w:cs="Times New Roman"/>
          <w:b/>
          <w:sz w:val="12"/>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2"/>
        <w:gridCol w:w="396"/>
        <w:gridCol w:w="2881"/>
        <w:gridCol w:w="4071"/>
      </w:tblGrid>
      <w:tr w:rsidR="002F38D4" w:rsidRPr="00565484" w:rsidTr="00894329">
        <w:trPr>
          <w:trHeight w:val="413"/>
        </w:trPr>
        <w:tc>
          <w:tcPr>
            <w:tcW w:w="11020" w:type="dxa"/>
            <w:gridSpan w:val="4"/>
            <w:shd w:val="clear" w:color="auto" w:fill="B3B3B3"/>
          </w:tcPr>
          <w:p w:rsidR="002F38D4" w:rsidRPr="0061134F" w:rsidRDefault="002F38D4" w:rsidP="00894329">
            <w:pPr>
              <w:pStyle w:val="BodyText"/>
              <w:jc w:val="center"/>
              <w:rPr>
                <w:rFonts w:ascii="Times New Roman" w:hAnsi="Times New Roman" w:cs="Times New Roman"/>
                <w:b/>
              </w:rPr>
            </w:pPr>
            <w:r w:rsidRPr="0061134F">
              <w:rPr>
                <w:rFonts w:ascii="Times New Roman" w:hAnsi="Times New Roman" w:cs="Times New Roman"/>
                <w:b/>
              </w:rPr>
              <w:t>TRAFFIC</w:t>
            </w:r>
            <w:r w:rsidRPr="0061134F">
              <w:rPr>
                <w:rFonts w:ascii="Times New Roman" w:hAnsi="Times New Roman" w:cs="Times New Roman"/>
                <w:b/>
                <w:spacing w:val="-3"/>
              </w:rPr>
              <w:t xml:space="preserve"> </w:t>
            </w:r>
            <w:r w:rsidRPr="0061134F">
              <w:rPr>
                <w:rFonts w:ascii="Times New Roman" w:hAnsi="Times New Roman" w:cs="Times New Roman"/>
                <w:b/>
              </w:rPr>
              <w:t>CITATIONS</w:t>
            </w:r>
          </w:p>
          <w:p w:rsidR="002F38D4" w:rsidRPr="00565484" w:rsidRDefault="002F38D4" w:rsidP="0077606C">
            <w:pPr>
              <w:pStyle w:val="BodyText"/>
              <w:rPr>
                <w:sz w:val="16"/>
              </w:rPr>
            </w:pPr>
            <w:r w:rsidRPr="00183B3A">
              <w:rPr>
                <w:rFonts w:ascii="Times New Roman" w:hAnsi="Times New Roman" w:cs="Times New Roman"/>
                <w:sz w:val="22"/>
              </w:rPr>
              <w:t>List</w:t>
            </w:r>
            <w:r w:rsidRPr="00183B3A">
              <w:rPr>
                <w:rFonts w:ascii="Times New Roman" w:hAnsi="Times New Roman" w:cs="Times New Roman"/>
                <w:spacing w:val="-1"/>
                <w:sz w:val="22"/>
              </w:rPr>
              <w:t xml:space="preserve"> </w:t>
            </w:r>
            <w:r w:rsidRPr="00183B3A">
              <w:rPr>
                <w:rFonts w:ascii="Times New Roman" w:hAnsi="Times New Roman" w:cs="Times New Roman"/>
                <w:sz w:val="22"/>
              </w:rPr>
              <w:t>all</w:t>
            </w:r>
            <w:r w:rsidRPr="00183B3A">
              <w:rPr>
                <w:rFonts w:ascii="Times New Roman" w:hAnsi="Times New Roman" w:cs="Times New Roman"/>
                <w:spacing w:val="-1"/>
                <w:sz w:val="22"/>
              </w:rPr>
              <w:t xml:space="preserve"> </w:t>
            </w:r>
            <w:r w:rsidRPr="00183B3A">
              <w:rPr>
                <w:rFonts w:ascii="Times New Roman" w:hAnsi="Times New Roman" w:cs="Times New Roman"/>
                <w:sz w:val="22"/>
              </w:rPr>
              <w:t>traffic</w:t>
            </w:r>
            <w:r w:rsidRPr="00183B3A">
              <w:rPr>
                <w:rFonts w:ascii="Times New Roman" w:hAnsi="Times New Roman" w:cs="Times New Roman"/>
                <w:spacing w:val="-1"/>
                <w:sz w:val="22"/>
              </w:rPr>
              <w:t xml:space="preserve"> </w:t>
            </w:r>
            <w:r w:rsidRPr="00183B3A">
              <w:rPr>
                <w:rFonts w:ascii="Times New Roman" w:hAnsi="Times New Roman" w:cs="Times New Roman"/>
                <w:sz w:val="22"/>
              </w:rPr>
              <w:t>citations</w:t>
            </w:r>
            <w:r w:rsidRPr="00183B3A">
              <w:rPr>
                <w:rFonts w:ascii="Times New Roman" w:hAnsi="Times New Roman" w:cs="Times New Roman"/>
                <w:spacing w:val="-1"/>
                <w:sz w:val="22"/>
              </w:rPr>
              <w:t xml:space="preserve"> </w:t>
            </w:r>
            <w:r w:rsidRPr="00183B3A">
              <w:rPr>
                <w:rFonts w:ascii="Times New Roman" w:hAnsi="Times New Roman" w:cs="Times New Roman"/>
                <w:sz w:val="22"/>
              </w:rPr>
              <w:t>you</w:t>
            </w:r>
            <w:r w:rsidRPr="00183B3A">
              <w:rPr>
                <w:rFonts w:ascii="Times New Roman" w:hAnsi="Times New Roman" w:cs="Times New Roman"/>
                <w:spacing w:val="-1"/>
                <w:sz w:val="22"/>
              </w:rPr>
              <w:t xml:space="preserve"> </w:t>
            </w:r>
            <w:r w:rsidRPr="00183B3A">
              <w:rPr>
                <w:rFonts w:ascii="Times New Roman" w:hAnsi="Times New Roman" w:cs="Times New Roman"/>
                <w:sz w:val="22"/>
              </w:rPr>
              <w:t>have</w:t>
            </w:r>
            <w:r w:rsidRPr="00183B3A">
              <w:rPr>
                <w:rFonts w:ascii="Times New Roman" w:hAnsi="Times New Roman" w:cs="Times New Roman"/>
                <w:spacing w:val="-1"/>
                <w:sz w:val="22"/>
              </w:rPr>
              <w:t xml:space="preserve"> </w:t>
            </w:r>
            <w:r w:rsidRPr="00183B3A">
              <w:rPr>
                <w:rFonts w:ascii="Times New Roman" w:hAnsi="Times New Roman" w:cs="Times New Roman"/>
                <w:sz w:val="22"/>
              </w:rPr>
              <w:t>received for</w:t>
            </w:r>
            <w:r w:rsidRPr="00183B3A">
              <w:rPr>
                <w:rFonts w:ascii="Times New Roman" w:hAnsi="Times New Roman" w:cs="Times New Roman"/>
                <w:spacing w:val="-1"/>
                <w:sz w:val="22"/>
              </w:rPr>
              <w:t xml:space="preserve"> </w:t>
            </w:r>
            <w:r w:rsidRPr="00183B3A">
              <w:rPr>
                <w:rFonts w:ascii="Times New Roman" w:hAnsi="Times New Roman" w:cs="Times New Roman"/>
                <w:sz w:val="22"/>
              </w:rPr>
              <w:t>the</w:t>
            </w:r>
            <w:r w:rsidRPr="00183B3A">
              <w:rPr>
                <w:rFonts w:ascii="Times New Roman" w:hAnsi="Times New Roman" w:cs="Times New Roman"/>
                <w:spacing w:val="-1"/>
                <w:sz w:val="22"/>
              </w:rPr>
              <w:t xml:space="preserve"> </w:t>
            </w:r>
            <w:r w:rsidRPr="00183B3A">
              <w:rPr>
                <w:rFonts w:ascii="Times New Roman" w:hAnsi="Times New Roman" w:cs="Times New Roman"/>
                <w:sz w:val="22"/>
              </w:rPr>
              <w:t>past</w:t>
            </w:r>
            <w:r w:rsidRPr="00183B3A">
              <w:rPr>
                <w:rFonts w:ascii="Times New Roman" w:hAnsi="Times New Roman" w:cs="Times New Roman"/>
                <w:spacing w:val="-1"/>
                <w:sz w:val="22"/>
              </w:rPr>
              <w:t xml:space="preserve"> </w:t>
            </w:r>
            <w:r w:rsidR="0077606C">
              <w:rPr>
                <w:rFonts w:ascii="Times New Roman" w:hAnsi="Times New Roman" w:cs="Times New Roman"/>
                <w:sz w:val="22"/>
              </w:rPr>
              <w:t>five</w:t>
            </w:r>
            <w:r w:rsidRPr="00183B3A">
              <w:rPr>
                <w:rFonts w:ascii="Times New Roman" w:hAnsi="Times New Roman" w:cs="Times New Roman"/>
                <w:spacing w:val="-1"/>
                <w:sz w:val="22"/>
              </w:rPr>
              <w:t xml:space="preserve"> </w:t>
            </w:r>
            <w:r w:rsidRPr="00183B3A">
              <w:rPr>
                <w:rFonts w:ascii="Times New Roman" w:hAnsi="Times New Roman" w:cs="Times New Roman"/>
                <w:sz w:val="22"/>
              </w:rPr>
              <w:t>(</w:t>
            </w:r>
            <w:r w:rsidR="0077606C">
              <w:rPr>
                <w:rFonts w:ascii="Times New Roman" w:hAnsi="Times New Roman" w:cs="Times New Roman"/>
                <w:sz w:val="22"/>
              </w:rPr>
              <w:t>5</w:t>
            </w:r>
            <w:r w:rsidRPr="00183B3A">
              <w:rPr>
                <w:rFonts w:ascii="Times New Roman" w:hAnsi="Times New Roman" w:cs="Times New Roman"/>
                <w:sz w:val="22"/>
              </w:rPr>
              <w:t>)</w:t>
            </w:r>
            <w:r w:rsidRPr="00183B3A">
              <w:rPr>
                <w:rFonts w:ascii="Times New Roman" w:hAnsi="Times New Roman" w:cs="Times New Roman"/>
                <w:spacing w:val="-1"/>
                <w:sz w:val="22"/>
              </w:rPr>
              <w:t xml:space="preserve"> </w:t>
            </w:r>
            <w:r w:rsidRPr="00183B3A">
              <w:rPr>
                <w:rFonts w:ascii="Times New Roman" w:hAnsi="Times New Roman" w:cs="Times New Roman"/>
                <w:sz w:val="22"/>
              </w:rPr>
              <w:t>years.</w:t>
            </w:r>
          </w:p>
        </w:tc>
      </w:tr>
      <w:tr w:rsidR="002F38D4" w:rsidRPr="00565484" w:rsidTr="00894329">
        <w:trPr>
          <w:trHeight w:val="551"/>
        </w:trPr>
        <w:tc>
          <w:tcPr>
            <w:tcW w:w="3672" w:type="dxa"/>
          </w:tcPr>
          <w:p w:rsidR="002F38D4" w:rsidRPr="00565484" w:rsidRDefault="002F38D4" w:rsidP="00894329">
            <w:pPr>
              <w:pStyle w:val="TableParagraph"/>
              <w:spacing w:line="183" w:lineRule="exact"/>
              <w:rPr>
                <w:rFonts w:ascii="Times New Roman" w:hAnsi="Times New Roman" w:cs="Times New Roman"/>
                <w:sz w:val="16"/>
              </w:rPr>
            </w:pPr>
            <w:r w:rsidRPr="00565484">
              <w:rPr>
                <w:rFonts w:ascii="Times New Roman" w:hAnsi="Times New Roman" w:cs="Times New Roman"/>
                <w:sz w:val="16"/>
              </w:rPr>
              <w:t>DATE</w:t>
            </w:r>
          </w:p>
        </w:tc>
        <w:tc>
          <w:tcPr>
            <w:tcW w:w="3277" w:type="dxa"/>
            <w:gridSpan w:val="2"/>
          </w:tcPr>
          <w:p w:rsidR="002F38D4" w:rsidRPr="00565484" w:rsidRDefault="002F38D4" w:rsidP="00894329">
            <w:pPr>
              <w:pStyle w:val="TableParagraph"/>
              <w:spacing w:line="182" w:lineRule="exact"/>
              <w:rPr>
                <w:rFonts w:ascii="Times New Roman" w:hAnsi="Times New Roman" w:cs="Times New Roman"/>
                <w:sz w:val="16"/>
              </w:rPr>
            </w:pPr>
            <w:r w:rsidRPr="00565484">
              <w:rPr>
                <w:rFonts w:ascii="Times New Roman" w:hAnsi="Times New Roman" w:cs="Times New Roman"/>
                <w:sz w:val="16"/>
              </w:rPr>
              <w:t>AGENCY</w:t>
            </w:r>
          </w:p>
        </w:tc>
        <w:tc>
          <w:tcPr>
            <w:tcW w:w="4071" w:type="dxa"/>
          </w:tcPr>
          <w:p w:rsidR="002F38D4" w:rsidRPr="00565484" w:rsidRDefault="002F38D4" w:rsidP="00894329">
            <w:pPr>
              <w:pStyle w:val="TableParagraph"/>
              <w:spacing w:line="182" w:lineRule="exact"/>
              <w:ind w:left="106"/>
              <w:rPr>
                <w:rFonts w:ascii="Times New Roman" w:hAnsi="Times New Roman" w:cs="Times New Roman"/>
                <w:sz w:val="16"/>
              </w:rPr>
            </w:pPr>
            <w:r w:rsidRPr="00565484">
              <w:rPr>
                <w:rFonts w:ascii="Times New Roman" w:hAnsi="Times New Roman" w:cs="Times New Roman"/>
                <w:sz w:val="16"/>
              </w:rPr>
              <w:t>CITY</w:t>
            </w:r>
            <w:r w:rsidRPr="00565484">
              <w:rPr>
                <w:rFonts w:ascii="Times New Roman" w:hAnsi="Times New Roman" w:cs="Times New Roman"/>
                <w:spacing w:val="-2"/>
                <w:sz w:val="16"/>
              </w:rPr>
              <w:t xml:space="preserve"> </w:t>
            </w:r>
            <w:r w:rsidRPr="00565484">
              <w:rPr>
                <w:rFonts w:ascii="Times New Roman" w:hAnsi="Times New Roman" w:cs="Times New Roman"/>
                <w:sz w:val="16"/>
              </w:rPr>
              <w:t>AND</w:t>
            </w:r>
            <w:r w:rsidRPr="00565484">
              <w:rPr>
                <w:rFonts w:ascii="Times New Roman" w:hAnsi="Times New Roman" w:cs="Times New Roman"/>
                <w:spacing w:val="-1"/>
                <w:sz w:val="16"/>
              </w:rPr>
              <w:t xml:space="preserve"> </w:t>
            </w:r>
            <w:r w:rsidRPr="00565484">
              <w:rPr>
                <w:rFonts w:ascii="Times New Roman" w:hAnsi="Times New Roman" w:cs="Times New Roman"/>
                <w:sz w:val="16"/>
              </w:rPr>
              <w:t>STATE</w:t>
            </w:r>
          </w:p>
        </w:tc>
      </w:tr>
      <w:tr w:rsidR="002F38D4" w:rsidRPr="00565484" w:rsidTr="00894329">
        <w:trPr>
          <w:trHeight w:val="552"/>
        </w:trPr>
        <w:tc>
          <w:tcPr>
            <w:tcW w:w="4068" w:type="dxa"/>
            <w:gridSpan w:val="2"/>
          </w:tcPr>
          <w:p w:rsidR="002F38D4" w:rsidRPr="00565484" w:rsidRDefault="002F38D4" w:rsidP="00894329">
            <w:pPr>
              <w:pStyle w:val="TableParagraph"/>
              <w:spacing w:line="183" w:lineRule="exact"/>
              <w:rPr>
                <w:rFonts w:ascii="Times New Roman" w:hAnsi="Times New Roman" w:cs="Times New Roman"/>
                <w:sz w:val="16"/>
              </w:rPr>
            </w:pPr>
            <w:r w:rsidRPr="00565484">
              <w:rPr>
                <w:rFonts w:ascii="Times New Roman" w:hAnsi="Times New Roman" w:cs="Times New Roman"/>
                <w:sz w:val="16"/>
              </w:rPr>
              <w:t>CHARGES</w:t>
            </w:r>
          </w:p>
        </w:tc>
        <w:tc>
          <w:tcPr>
            <w:tcW w:w="6952" w:type="dxa"/>
            <w:gridSpan w:val="2"/>
          </w:tcPr>
          <w:p w:rsidR="002F38D4" w:rsidRDefault="002F38D4" w:rsidP="00894329">
            <w:pPr>
              <w:pStyle w:val="TableParagraph"/>
              <w:tabs>
                <w:tab w:val="left" w:pos="1230"/>
              </w:tabs>
              <w:ind w:left="335" w:right="146" w:hanging="228"/>
              <w:rPr>
                <w:rFonts w:ascii="Times New Roman" w:hAnsi="Times New Roman" w:cs="Times New Roman"/>
                <w:sz w:val="16"/>
              </w:rPr>
            </w:pPr>
            <w:r w:rsidRPr="00565484">
              <w:rPr>
                <w:rFonts w:ascii="Times New Roman" w:hAnsi="Times New Roman" w:cs="Times New Roman"/>
                <w:sz w:val="16"/>
              </w:rPr>
              <w:t>FINAL DISPOSITION</w:t>
            </w:r>
            <w:r>
              <w:rPr>
                <w:rFonts w:ascii="Times New Roman" w:hAnsi="Times New Roman" w:cs="Times New Roman"/>
                <w:sz w:val="16"/>
              </w:rPr>
              <w:t xml:space="preserve">: </w:t>
            </w:r>
            <w:r w:rsidRPr="00565484">
              <w:rPr>
                <w:rFonts w:ascii="Times New Roman" w:hAnsi="Times New Roman" w:cs="Times New Roman"/>
                <w:spacing w:val="1"/>
                <w:sz w:val="16"/>
              </w:rPr>
              <w:t xml:space="preserve"> </w:t>
            </w:r>
            <w:r>
              <w:rPr>
                <w:rFonts w:ascii="Times New Roman" w:hAnsi="Times New Roman" w:cs="Times New Roman"/>
                <w:spacing w:val="1"/>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Pr>
                <w:rFonts w:ascii="Times New Roman" w:hAnsi="Times New Roman" w:cs="Times New Roman"/>
                <w:sz w:val="16"/>
              </w:rPr>
              <w:t xml:space="preserve">GUILTY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Pr>
                <w:rFonts w:ascii="Times New Roman" w:hAnsi="Times New Roman" w:cs="Times New Roman"/>
                <w:b/>
                <w:sz w:val="16"/>
              </w:rPr>
              <w:t xml:space="preserve"> </w:t>
            </w:r>
            <w:r w:rsidRPr="00565484">
              <w:rPr>
                <w:rFonts w:ascii="Times New Roman" w:hAnsi="Times New Roman" w:cs="Times New Roman"/>
                <w:sz w:val="16"/>
              </w:rPr>
              <w:t>NOT</w:t>
            </w:r>
            <w:r w:rsidRPr="00565484">
              <w:rPr>
                <w:rFonts w:ascii="Times New Roman" w:hAnsi="Times New Roman" w:cs="Times New Roman"/>
                <w:spacing w:val="-11"/>
                <w:sz w:val="16"/>
              </w:rPr>
              <w:t xml:space="preserve"> </w:t>
            </w:r>
            <w:r w:rsidRPr="00565484">
              <w:rPr>
                <w:rFonts w:ascii="Times New Roman" w:hAnsi="Times New Roman" w:cs="Times New Roman"/>
                <w:sz w:val="16"/>
              </w:rPr>
              <w:t>GUILTY</w:t>
            </w:r>
            <w:r>
              <w:rPr>
                <w:rFonts w:ascii="Times New Roman" w:hAnsi="Times New Roman" w:cs="Times New Roman"/>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Pr>
                <w:rFonts w:ascii="Times New Roman" w:hAnsi="Times New Roman" w:cs="Times New Roman"/>
                <w:b/>
                <w:sz w:val="16"/>
              </w:rPr>
              <w:t xml:space="preserve"> </w:t>
            </w:r>
            <w:r w:rsidRPr="00565484">
              <w:rPr>
                <w:rFonts w:ascii="Times New Roman" w:hAnsi="Times New Roman" w:cs="Times New Roman"/>
                <w:sz w:val="16"/>
              </w:rPr>
              <w:t>FINED</w:t>
            </w:r>
            <w:r>
              <w:rPr>
                <w:rFonts w:ascii="Times New Roman" w:hAnsi="Times New Roman" w:cs="Times New Roman"/>
                <w:sz w:val="16"/>
              </w:rPr>
              <w:t xml:space="preserve">                                       </w:t>
            </w:r>
          </w:p>
          <w:p w:rsidR="002F38D4" w:rsidRPr="00565484" w:rsidRDefault="002F38D4" w:rsidP="00894329">
            <w:pPr>
              <w:pStyle w:val="TableParagraph"/>
              <w:ind w:left="156"/>
              <w:rPr>
                <w:rFonts w:ascii="Times New Roman" w:hAnsi="Times New Roman" w:cs="Times New Roman"/>
                <w:sz w:val="16"/>
              </w:rPr>
            </w:pPr>
            <w:r>
              <w:rPr>
                <w:rFonts w:ascii="Times New Roman" w:hAnsi="Times New Roman" w:cs="Times New Roman"/>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DEFERRED</w:t>
            </w:r>
            <w:r>
              <w:rPr>
                <w:rFonts w:ascii="Times New Roman" w:hAnsi="Times New Roman" w:cs="Times New Roman"/>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DISMISSED</w:t>
            </w:r>
          </w:p>
        </w:tc>
      </w:tr>
    </w:tbl>
    <w:p w:rsidR="002F38D4" w:rsidRDefault="002F38D4" w:rsidP="002F38D4">
      <w:pPr>
        <w:pStyle w:val="BodyText"/>
        <w:spacing w:before="1"/>
        <w:rPr>
          <w:rFonts w:ascii="Times New Roman" w:hAnsi="Times New Roman" w:cs="Times New Roman"/>
          <w:b/>
          <w:sz w:val="16"/>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2"/>
        <w:gridCol w:w="396"/>
        <w:gridCol w:w="2881"/>
        <w:gridCol w:w="4071"/>
      </w:tblGrid>
      <w:tr w:rsidR="002F38D4" w:rsidRPr="00565484" w:rsidTr="00894329">
        <w:trPr>
          <w:trHeight w:val="551"/>
        </w:trPr>
        <w:tc>
          <w:tcPr>
            <w:tcW w:w="3672" w:type="dxa"/>
          </w:tcPr>
          <w:p w:rsidR="002F38D4" w:rsidRPr="00565484" w:rsidRDefault="002F38D4" w:rsidP="00894329">
            <w:pPr>
              <w:pStyle w:val="TableParagraph"/>
              <w:spacing w:line="183" w:lineRule="exact"/>
              <w:rPr>
                <w:rFonts w:ascii="Times New Roman" w:hAnsi="Times New Roman" w:cs="Times New Roman"/>
                <w:sz w:val="16"/>
              </w:rPr>
            </w:pPr>
            <w:r w:rsidRPr="00565484">
              <w:rPr>
                <w:rFonts w:ascii="Times New Roman" w:hAnsi="Times New Roman" w:cs="Times New Roman"/>
                <w:sz w:val="16"/>
              </w:rPr>
              <w:t>DATE</w:t>
            </w:r>
          </w:p>
        </w:tc>
        <w:tc>
          <w:tcPr>
            <w:tcW w:w="3277" w:type="dxa"/>
            <w:gridSpan w:val="2"/>
          </w:tcPr>
          <w:p w:rsidR="002F38D4" w:rsidRPr="00565484" w:rsidRDefault="002F38D4" w:rsidP="00894329">
            <w:pPr>
              <w:pStyle w:val="TableParagraph"/>
              <w:spacing w:line="182" w:lineRule="exact"/>
              <w:rPr>
                <w:rFonts w:ascii="Times New Roman" w:hAnsi="Times New Roman" w:cs="Times New Roman"/>
                <w:sz w:val="16"/>
              </w:rPr>
            </w:pPr>
            <w:r w:rsidRPr="00565484">
              <w:rPr>
                <w:rFonts w:ascii="Times New Roman" w:hAnsi="Times New Roman" w:cs="Times New Roman"/>
                <w:sz w:val="16"/>
              </w:rPr>
              <w:t>AGENCY</w:t>
            </w:r>
          </w:p>
        </w:tc>
        <w:tc>
          <w:tcPr>
            <w:tcW w:w="4071" w:type="dxa"/>
          </w:tcPr>
          <w:p w:rsidR="002F38D4" w:rsidRPr="00565484" w:rsidRDefault="002F38D4" w:rsidP="00894329">
            <w:pPr>
              <w:pStyle w:val="TableParagraph"/>
              <w:spacing w:line="182" w:lineRule="exact"/>
              <w:ind w:left="106"/>
              <w:rPr>
                <w:rFonts w:ascii="Times New Roman" w:hAnsi="Times New Roman" w:cs="Times New Roman"/>
                <w:sz w:val="16"/>
              </w:rPr>
            </w:pPr>
            <w:r w:rsidRPr="00565484">
              <w:rPr>
                <w:rFonts w:ascii="Times New Roman" w:hAnsi="Times New Roman" w:cs="Times New Roman"/>
                <w:sz w:val="16"/>
              </w:rPr>
              <w:t>CITY</w:t>
            </w:r>
            <w:r w:rsidRPr="00565484">
              <w:rPr>
                <w:rFonts w:ascii="Times New Roman" w:hAnsi="Times New Roman" w:cs="Times New Roman"/>
                <w:spacing w:val="-2"/>
                <w:sz w:val="16"/>
              </w:rPr>
              <w:t xml:space="preserve"> </w:t>
            </w:r>
            <w:r w:rsidRPr="00565484">
              <w:rPr>
                <w:rFonts w:ascii="Times New Roman" w:hAnsi="Times New Roman" w:cs="Times New Roman"/>
                <w:sz w:val="16"/>
              </w:rPr>
              <w:t>AND</w:t>
            </w:r>
            <w:r w:rsidRPr="00565484">
              <w:rPr>
                <w:rFonts w:ascii="Times New Roman" w:hAnsi="Times New Roman" w:cs="Times New Roman"/>
                <w:spacing w:val="-1"/>
                <w:sz w:val="16"/>
              </w:rPr>
              <w:t xml:space="preserve"> </w:t>
            </w:r>
            <w:r w:rsidRPr="00565484">
              <w:rPr>
                <w:rFonts w:ascii="Times New Roman" w:hAnsi="Times New Roman" w:cs="Times New Roman"/>
                <w:sz w:val="16"/>
              </w:rPr>
              <w:t>STATE</w:t>
            </w:r>
          </w:p>
        </w:tc>
      </w:tr>
      <w:tr w:rsidR="002F38D4" w:rsidRPr="00565484" w:rsidTr="00894329">
        <w:trPr>
          <w:trHeight w:val="552"/>
        </w:trPr>
        <w:tc>
          <w:tcPr>
            <w:tcW w:w="4068" w:type="dxa"/>
            <w:gridSpan w:val="2"/>
          </w:tcPr>
          <w:p w:rsidR="002F38D4" w:rsidRPr="00565484" w:rsidRDefault="002F38D4" w:rsidP="00894329">
            <w:pPr>
              <w:pStyle w:val="TableParagraph"/>
              <w:spacing w:line="183" w:lineRule="exact"/>
              <w:rPr>
                <w:rFonts w:ascii="Times New Roman" w:hAnsi="Times New Roman" w:cs="Times New Roman"/>
                <w:sz w:val="16"/>
              </w:rPr>
            </w:pPr>
            <w:r w:rsidRPr="00565484">
              <w:rPr>
                <w:rFonts w:ascii="Times New Roman" w:hAnsi="Times New Roman" w:cs="Times New Roman"/>
                <w:sz w:val="16"/>
              </w:rPr>
              <w:t>CHARGES</w:t>
            </w:r>
          </w:p>
        </w:tc>
        <w:tc>
          <w:tcPr>
            <w:tcW w:w="6952" w:type="dxa"/>
            <w:gridSpan w:val="2"/>
          </w:tcPr>
          <w:p w:rsidR="002F38D4" w:rsidRDefault="002F38D4" w:rsidP="00894329">
            <w:pPr>
              <w:pStyle w:val="TableParagraph"/>
              <w:tabs>
                <w:tab w:val="left" w:pos="1230"/>
              </w:tabs>
              <w:ind w:left="335" w:right="146" w:hanging="228"/>
              <w:rPr>
                <w:rFonts w:ascii="Times New Roman" w:hAnsi="Times New Roman" w:cs="Times New Roman"/>
                <w:sz w:val="16"/>
              </w:rPr>
            </w:pPr>
            <w:r w:rsidRPr="00565484">
              <w:rPr>
                <w:rFonts w:ascii="Times New Roman" w:hAnsi="Times New Roman" w:cs="Times New Roman"/>
                <w:sz w:val="16"/>
              </w:rPr>
              <w:t>FINAL DISPOSITION</w:t>
            </w:r>
            <w:r>
              <w:rPr>
                <w:rFonts w:ascii="Times New Roman" w:hAnsi="Times New Roman" w:cs="Times New Roman"/>
                <w:sz w:val="16"/>
              </w:rPr>
              <w:t xml:space="preserve">: </w:t>
            </w:r>
            <w:r w:rsidRPr="00565484">
              <w:rPr>
                <w:rFonts w:ascii="Times New Roman" w:hAnsi="Times New Roman" w:cs="Times New Roman"/>
                <w:spacing w:val="1"/>
                <w:sz w:val="16"/>
              </w:rPr>
              <w:t xml:space="preserve"> </w:t>
            </w:r>
            <w:r>
              <w:rPr>
                <w:rFonts w:ascii="Times New Roman" w:hAnsi="Times New Roman" w:cs="Times New Roman"/>
                <w:spacing w:val="1"/>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Pr>
                <w:rFonts w:ascii="Times New Roman" w:hAnsi="Times New Roman" w:cs="Times New Roman"/>
                <w:sz w:val="16"/>
              </w:rPr>
              <w:t xml:space="preserve">GUILTY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Pr>
                <w:rFonts w:ascii="Times New Roman" w:hAnsi="Times New Roman" w:cs="Times New Roman"/>
                <w:b/>
                <w:sz w:val="16"/>
              </w:rPr>
              <w:t xml:space="preserve"> </w:t>
            </w:r>
            <w:r w:rsidRPr="00565484">
              <w:rPr>
                <w:rFonts w:ascii="Times New Roman" w:hAnsi="Times New Roman" w:cs="Times New Roman"/>
                <w:sz w:val="16"/>
              </w:rPr>
              <w:t>NOT</w:t>
            </w:r>
            <w:r w:rsidRPr="00565484">
              <w:rPr>
                <w:rFonts w:ascii="Times New Roman" w:hAnsi="Times New Roman" w:cs="Times New Roman"/>
                <w:spacing w:val="-11"/>
                <w:sz w:val="16"/>
              </w:rPr>
              <w:t xml:space="preserve"> </w:t>
            </w:r>
            <w:r w:rsidRPr="00565484">
              <w:rPr>
                <w:rFonts w:ascii="Times New Roman" w:hAnsi="Times New Roman" w:cs="Times New Roman"/>
                <w:sz w:val="16"/>
              </w:rPr>
              <w:t>GUILTY</w:t>
            </w:r>
            <w:r>
              <w:rPr>
                <w:rFonts w:ascii="Times New Roman" w:hAnsi="Times New Roman" w:cs="Times New Roman"/>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Pr>
                <w:rFonts w:ascii="Times New Roman" w:hAnsi="Times New Roman" w:cs="Times New Roman"/>
                <w:b/>
                <w:sz w:val="16"/>
              </w:rPr>
              <w:t xml:space="preserve"> </w:t>
            </w:r>
            <w:r w:rsidRPr="00565484">
              <w:rPr>
                <w:rFonts w:ascii="Times New Roman" w:hAnsi="Times New Roman" w:cs="Times New Roman"/>
                <w:sz w:val="16"/>
              </w:rPr>
              <w:t>FINED</w:t>
            </w:r>
            <w:r>
              <w:rPr>
                <w:rFonts w:ascii="Times New Roman" w:hAnsi="Times New Roman" w:cs="Times New Roman"/>
                <w:sz w:val="16"/>
              </w:rPr>
              <w:t xml:space="preserve">                                       </w:t>
            </w:r>
          </w:p>
          <w:p w:rsidR="002F38D4" w:rsidRPr="00565484" w:rsidRDefault="002F38D4" w:rsidP="00894329">
            <w:pPr>
              <w:pStyle w:val="TableParagraph"/>
              <w:ind w:left="156"/>
              <w:rPr>
                <w:rFonts w:ascii="Times New Roman" w:hAnsi="Times New Roman" w:cs="Times New Roman"/>
                <w:sz w:val="16"/>
              </w:rPr>
            </w:pPr>
            <w:r>
              <w:rPr>
                <w:rFonts w:ascii="Times New Roman" w:hAnsi="Times New Roman" w:cs="Times New Roman"/>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DEFERRED</w:t>
            </w:r>
            <w:r>
              <w:rPr>
                <w:rFonts w:ascii="Times New Roman" w:hAnsi="Times New Roman" w:cs="Times New Roman"/>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DISMISSED</w:t>
            </w:r>
          </w:p>
        </w:tc>
      </w:tr>
    </w:tbl>
    <w:p w:rsidR="002F38D4" w:rsidRDefault="002F38D4" w:rsidP="002F38D4">
      <w:pPr>
        <w:pStyle w:val="BodyText"/>
        <w:spacing w:before="1"/>
        <w:rPr>
          <w:rFonts w:ascii="Times New Roman" w:hAnsi="Times New Roman" w:cs="Times New Roman"/>
          <w:b/>
          <w:sz w:val="16"/>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2"/>
        <w:gridCol w:w="396"/>
        <w:gridCol w:w="2881"/>
        <w:gridCol w:w="4071"/>
      </w:tblGrid>
      <w:tr w:rsidR="002F38D4" w:rsidRPr="00565484" w:rsidTr="00894329">
        <w:trPr>
          <w:trHeight w:val="551"/>
        </w:trPr>
        <w:tc>
          <w:tcPr>
            <w:tcW w:w="3672" w:type="dxa"/>
          </w:tcPr>
          <w:p w:rsidR="002F38D4" w:rsidRPr="00565484" w:rsidRDefault="002F38D4" w:rsidP="00894329">
            <w:pPr>
              <w:pStyle w:val="TableParagraph"/>
              <w:spacing w:line="183" w:lineRule="exact"/>
              <w:rPr>
                <w:rFonts w:ascii="Times New Roman" w:hAnsi="Times New Roman" w:cs="Times New Roman"/>
                <w:sz w:val="16"/>
              </w:rPr>
            </w:pPr>
            <w:r w:rsidRPr="00565484">
              <w:rPr>
                <w:rFonts w:ascii="Times New Roman" w:hAnsi="Times New Roman" w:cs="Times New Roman"/>
                <w:sz w:val="16"/>
              </w:rPr>
              <w:t>DATE</w:t>
            </w:r>
          </w:p>
        </w:tc>
        <w:tc>
          <w:tcPr>
            <w:tcW w:w="3277" w:type="dxa"/>
            <w:gridSpan w:val="2"/>
          </w:tcPr>
          <w:p w:rsidR="002F38D4" w:rsidRPr="00565484" w:rsidRDefault="002F38D4" w:rsidP="00894329">
            <w:pPr>
              <w:pStyle w:val="TableParagraph"/>
              <w:spacing w:line="182" w:lineRule="exact"/>
              <w:rPr>
                <w:rFonts w:ascii="Times New Roman" w:hAnsi="Times New Roman" w:cs="Times New Roman"/>
                <w:sz w:val="16"/>
              </w:rPr>
            </w:pPr>
            <w:r w:rsidRPr="00565484">
              <w:rPr>
                <w:rFonts w:ascii="Times New Roman" w:hAnsi="Times New Roman" w:cs="Times New Roman"/>
                <w:sz w:val="16"/>
              </w:rPr>
              <w:t>AGENCY</w:t>
            </w:r>
          </w:p>
        </w:tc>
        <w:tc>
          <w:tcPr>
            <w:tcW w:w="4071" w:type="dxa"/>
          </w:tcPr>
          <w:p w:rsidR="002F38D4" w:rsidRPr="00565484" w:rsidRDefault="002F38D4" w:rsidP="00894329">
            <w:pPr>
              <w:pStyle w:val="TableParagraph"/>
              <w:spacing w:line="182" w:lineRule="exact"/>
              <w:ind w:left="106"/>
              <w:rPr>
                <w:rFonts w:ascii="Times New Roman" w:hAnsi="Times New Roman" w:cs="Times New Roman"/>
                <w:sz w:val="16"/>
              </w:rPr>
            </w:pPr>
            <w:r w:rsidRPr="00565484">
              <w:rPr>
                <w:rFonts w:ascii="Times New Roman" w:hAnsi="Times New Roman" w:cs="Times New Roman"/>
                <w:sz w:val="16"/>
              </w:rPr>
              <w:t>CITY</w:t>
            </w:r>
            <w:r w:rsidRPr="00565484">
              <w:rPr>
                <w:rFonts w:ascii="Times New Roman" w:hAnsi="Times New Roman" w:cs="Times New Roman"/>
                <w:spacing w:val="-2"/>
                <w:sz w:val="16"/>
              </w:rPr>
              <w:t xml:space="preserve"> </w:t>
            </w:r>
            <w:r w:rsidRPr="00565484">
              <w:rPr>
                <w:rFonts w:ascii="Times New Roman" w:hAnsi="Times New Roman" w:cs="Times New Roman"/>
                <w:sz w:val="16"/>
              </w:rPr>
              <w:t>AND</w:t>
            </w:r>
            <w:r w:rsidRPr="00565484">
              <w:rPr>
                <w:rFonts w:ascii="Times New Roman" w:hAnsi="Times New Roman" w:cs="Times New Roman"/>
                <w:spacing w:val="-1"/>
                <w:sz w:val="16"/>
              </w:rPr>
              <w:t xml:space="preserve"> </w:t>
            </w:r>
            <w:r w:rsidRPr="00565484">
              <w:rPr>
                <w:rFonts w:ascii="Times New Roman" w:hAnsi="Times New Roman" w:cs="Times New Roman"/>
                <w:sz w:val="16"/>
              </w:rPr>
              <w:t>STATE</w:t>
            </w:r>
          </w:p>
        </w:tc>
      </w:tr>
      <w:tr w:rsidR="002F38D4" w:rsidRPr="00565484" w:rsidTr="00894329">
        <w:trPr>
          <w:trHeight w:val="552"/>
        </w:trPr>
        <w:tc>
          <w:tcPr>
            <w:tcW w:w="4068" w:type="dxa"/>
            <w:gridSpan w:val="2"/>
          </w:tcPr>
          <w:p w:rsidR="002F38D4" w:rsidRPr="00565484" w:rsidRDefault="002F38D4" w:rsidP="00894329">
            <w:pPr>
              <w:pStyle w:val="TableParagraph"/>
              <w:spacing w:line="183" w:lineRule="exact"/>
              <w:rPr>
                <w:rFonts w:ascii="Times New Roman" w:hAnsi="Times New Roman" w:cs="Times New Roman"/>
                <w:sz w:val="16"/>
              </w:rPr>
            </w:pPr>
            <w:r w:rsidRPr="00565484">
              <w:rPr>
                <w:rFonts w:ascii="Times New Roman" w:hAnsi="Times New Roman" w:cs="Times New Roman"/>
                <w:sz w:val="16"/>
              </w:rPr>
              <w:t>CHARGES</w:t>
            </w:r>
          </w:p>
        </w:tc>
        <w:tc>
          <w:tcPr>
            <w:tcW w:w="6952" w:type="dxa"/>
            <w:gridSpan w:val="2"/>
          </w:tcPr>
          <w:p w:rsidR="002F38D4" w:rsidRDefault="002F38D4" w:rsidP="00894329">
            <w:pPr>
              <w:pStyle w:val="TableParagraph"/>
              <w:tabs>
                <w:tab w:val="left" w:pos="1230"/>
              </w:tabs>
              <w:ind w:left="335" w:right="146" w:hanging="228"/>
              <w:rPr>
                <w:rFonts w:ascii="Times New Roman" w:hAnsi="Times New Roman" w:cs="Times New Roman"/>
                <w:sz w:val="16"/>
              </w:rPr>
            </w:pPr>
            <w:r w:rsidRPr="00565484">
              <w:rPr>
                <w:rFonts w:ascii="Times New Roman" w:hAnsi="Times New Roman" w:cs="Times New Roman"/>
                <w:sz w:val="16"/>
              </w:rPr>
              <w:t>FINAL DISPOSITION</w:t>
            </w:r>
            <w:r>
              <w:rPr>
                <w:rFonts w:ascii="Times New Roman" w:hAnsi="Times New Roman" w:cs="Times New Roman"/>
                <w:sz w:val="16"/>
              </w:rPr>
              <w:t xml:space="preserve">: </w:t>
            </w:r>
            <w:r w:rsidRPr="00565484">
              <w:rPr>
                <w:rFonts w:ascii="Times New Roman" w:hAnsi="Times New Roman" w:cs="Times New Roman"/>
                <w:spacing w:val="1"/>
                <w:sz w:val="16"/>
              </w:rPr>
              <w:t xml:space="preserve"> </w:t>
            </w:r>
            <w:r>
              <w:rPr>
                <w:rFonts w:ascii="Times New Roman" w:hAnsi="Times New Roman" w:cs="Times New Roman"/>
                <w:spacing w:val="1"/>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Pr>
                <w:rFonts w:ascii="Times New Roman" w:hAnsi="Times New Roman" w:cs="Times New Roman"/>
                <w:sz w:val="16"/>
              </w:rPr>
              <w:t xml:space="preserve">GUILTY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Pr>
                <w:rFonts w:ascii="Times New Roman" w:hAnsi="Times New Roman" w:cs="Times New Roman"/>
                <w:b/>
                <w:sz w:val="16"/>
              </w:rPr>
              <w:t xml:space="preserve"> </w:t>
            </w:r>
            <w:r w:rsidRPr="00565484">
              <w:rPr>
                <w:rFonts w:ascii="Times New Roman" w:hAnsi="Times New Roman" w:cs="Times New Roman"/>
                <w:sz w:val="16"/>
              </w:rPr>
              <w:t>NOT</w:t>
            </w:r>
            <w:r w:rsidRPr="00565484">
              <w:rPr>
                <w:rFonts w:ascii="Times New Roman" w:hAnsi="Times New Roman" w:cs="Times New Roman"/>
                <w:spacing w:val="-11"/>
                <w:sz w:val="16"/>
              </w:rPr>
              <w:t xml:space="preserve"> </w:t>
            </w:r>
            <w:r w:rsidRPr="00565484">
              <w:rPr>
                <w:rFonts w:ascii="Times New Roman" w:hAnsi="Times New Roman" w:cs="Times New Roman"/>
                <w:sz w:val="16"/>
              </w:rPr>
              <w:t>GUILTY</w:t>
            </w:r>
            <w:r>
              <w:rPr>
                <w:rFonts w:ascii="Times New Roman" w:hAnsi="Times New Roman" w:cs="Times New Roman"/>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Pr>
                <w:rFonts w:ascii="Times New Roman" w:hAnsi="Times New Roman" w:cs="Times New Roman"/>
                <w:b/>
                <w:sz w:val="16"/>
              </w:rPr>
              <w:t xml:space="preserve"> </w:t>
            </w:r>
            <w:r w:rsidRPr="00565484">
              <w:rPr>
                <w:rFonts w:ascii="Times New Roman" w:hAnsi="Times New Roman" w:cs="Times New Roman"/>
                <w:sz w:val="16"/>
              </w:rPr>
              <w:t>FINED</w:t>
            </w:r>
            <w:r>
              <w:rPr>
                <w:rFonts w:ascii="Times New Roman" w:hAnsi="Times New Roman" w:cs="Times New Roman"/>
                <w:sz w:val="16"/>
              </w:rPr>
              <w:t xml:space="preserve">                                       </w:t>
            </w:r>
          </w:p>
          <w:p w:rsidR="002F38D4" w:rsidRPr="00565484" w:rsidRDefault="002F38D4" w:rsidP="00894329">
            <w:pPr>
              <w:pStyle w:val="TableParagraph"/>
              <w:ind w:left="156"/>
              <w:rPr>
                <w:rFonts w:ascii="Times New Roman" w:hAnsi="Times New Roman" w:cs="Times New Roman"/>
                <w:sz w:val="16"/>
              </w:rPr>
            </w:pPr>
            <w:r>
              <w:rPr>
                <w:rFonts w:ascii="Times New Roman" w:hAnsi="Times New Roman" w:cs="Times New Roman"/>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DEFERRED</w:t>
            </w:r>
            <w:r>
              <w:rPr>
                <w:rFonts w:ascii="Times New Roman" w:hAnsi="Times New Roman" w:cs="Times New Roman"/>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DISMISSED</w:t>
            </w:r>
          </w:p>
        </w:tc>
      </w:tr>
    </w:tbl>
    <w:p w:rsidR="002F38D4" w:rsidRDefault="002F38D4" w:rsidP="002F38D4">
      <w:pPr>
        <w:pStyle w:val="BodyText"/>
        <w:spacing w:before="1"/>
        <w:rPr>
          <w:rFonts w:ascii="Times New Roman" w:hAnsi="Times New Roman" w:cs="Times New Roman"/>
          <w:b/>
          <w:sz w:val="16"/>
        </w:rPr>
      </w:pPr>
    </w:p>
    <w:p w:rsidR="002F38D4" w:rsidRPr="00565484" w:rsidRDefault="002F38D4" w:rsidP="002F38D4">
      <w:pPr>
        <w:pStyle w:val="BodyText"/>
        <w:spacing w:before="1" w:after="1"/>
        <w:rPr>
          <w:rFonts w:ascii="Times New Roman" w:hAnsi="Times New Roman" w:cs="Times New Roman"/>
          <w:b/>
          <w:sz w:val="16"/>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1584"/>
        <w:gridCol w:w="2016"/>
        <w:gridCol w:w="2160"/>
        <w:gridCol w:w="504"/>
        <w:gridCol w:w="2664"/>
      </w:tblGrid>
      <w:tr w:rsidR="002F38D4" w:rsidRPr="00565484" w:rsidTr="00894329">
        <w:trPr>
          <w:trHeight w:val="413"/>
        </w:trPr>
        <w:tc>
          <w:tcPr>
            <w:tcW w:w="11016" w:type="dxa"/>
            <w:gridSpan w:val="6"/>
            <w:shd w:val="clear" w:color="auto" w:fill="B3B3B3"/>
          </w:tcPr>
          <w:p w:rsidR="002F38D4" w:rsidRPr="00E32D87" w:rsidRDefault="002F38D4" w:rsidP="00E32D87">
            <w:pPr>
              <w:jc w:val="center"/>
              <w:rPr>
                <w:b/>
                <w:sz w:val="22"/>
              </w:rPr>
            </w:pPr>
            <w:r w:rsidRPr="00E32D87">
              <w:rPr>
                <w:b/>
                <w:sz w:val="22"/>
              </w:rPr>
              <w:t>TRAFFIC</w:t>
            </w:r>
            <w:r w:rsidRPr="00E32D87">
              <w:rPr>
                <w:b/>
                <w:spacing w:val="-1"/>
                <w:sz w:val="22"/>
              </w:rPr>
              <w:t xml:space="preserve"> </w:t>
            </w:r>
            <w:r w:rsidRPr="00E32D87">
              <w:rPr>
                <w:b/>
                <w:sz w:val="22"/>
              </w:rPr>
              <w:t>ACCIDENTS</w:t>
            </w:r>
          </w:p>
          <w:p w:rsidR="002F38D4" w:rsidRPr="00565484" w:rsidRDefault="002F38D4" w:rsidP="0077606C">
            <w:r w:rsidRPr="00E32D87">
              <w:rPr>
                <w:sz w:val="22"/>
              </w:rPr>
              <w:t>List</w:t>
            </w:r>
            <w:r w:rsidRPr="00E32D87">
              <w:rPr>
                <w:spacing w:val="-2"/>
                <w:sz w:val="22"/>
              </w:rPr>
              <w:t xml:space="preserve"> </w:t>
            </w:r>
            <w:r w:rsidRPr="00E32D87">
              <w:rPr>
                <w:sz w:val="22"/>
              </w:rPr>
              <w:t>all</w:t>
            </w:r>
            <w:r w:rsidRPr="00E32D87">
              <w:rPr>
                <w:spacing w:val="-1"/>
                <w:sz w:val="22"/>
              </w:rPr>
              <w:t xml:space="preserve"> </w:t>
            </w:r>
            <w:r w:rsidRPr="00E32D87">
              <w:rPr>
                <w:sz w:val="22"/>
              </w:rPr>
              <w:t>traffic</w:t>
            </w:r>
            <w:r w:rsidRPr="00E32D87">
              <w:rPr>
                <w:spacing w:val="-1"/>
                <w:sz w:val="22"/>
              </w:rPr>
              <w:t xml:space="preserve"> </w:t>
            </w:r>
            <w:r w:rsidRPr="00E32D87">
              <w:rPr>
                <w:sz w:val="22"/>
              </w:rPr>
              <w:t>accidents</w:t>
            </w:r>
            <w:r w:rsidRPr="00E32D87">
              <w:rPr>
                <w:spacing w:val="-1"/>
                <w:sz w:val="22"/>
              </w:rPr>
              <w:t xml:space="preserve"> </w:t>
            </w:r>
            <w:r w:rsidRPr="00E32D87">
              <w:rPr>
                <w:sz w:val="22"/>
              </w:rPr>
              <w:t>you were</w:t>
            </w:r>
            <w:r w:rsidRPr="00E32D87">
              <w:rPr>
                <w:spacing w:val="-1"/>
                <w:sz w:val="22"/>
              </w:rPr>
              <w:t xml:space="preserve"> </w:t>
            </w:r>
            <w:r w:rsidRPr="00E32D87">
              <w:rPr>
                <w:sz w:val="22"/>
              </w:rPr>
              <w:t>involved</w:t>
            </w:r>
            <w:r w:rsidRPr="00E32D87">
              <w:rPr>
                <w:spacing w:val="-1"/>
                <w:sz w:val="22"/>
              </w:rPr>
              <w:t xml:space="preserve"> </w:t>
            </w:r>
            <w:r w:rsidRPr="00E32D87">
              <w:rPr>
                <w:sz w:val="22"/>
              </w:rPr>
              <w:t>in</w:t>
            </w:r>
            <w:r w:rsidRPr="00E32D87">
              <w:rPr>
                <w:spacing w:val="-1"/>
                <w:sz w:val="22"/>
              </w:rPr>
              <w:t xml:space="preserve"> </w:t>
            </w:r>
            <w:r w:rsidRPr="00E32D87">
              <w:rPr>
                <w:sz w:val="22"/>
              </w:rPr>
              <w:t>for</w:t>
            </w:r>
            <w:r w:rsidRPr="00E32D87">
              <w:rPr>
                <w:spacing w:val="-2"/>
                <w:sz w:val="22"/>
              </w:rPr>
              <w:t xml:space="preserve"> </w:t>
            </w:r>
            <w:r w:rsidRPr="00E32D87">
              <w:rPr>
                <w:sz w:val="22"/>
              </w:rPr>
              <w:t>the</w:t>
            </w:r>
            <w:r w:rsidRPr="00E32D87">
              <w:rPr>
                <w:spacing w:val="-1"/>
                <w:sz w:val="22"/>
              </w:rPr>
              <w:t xml:space="preserve"> </w:t>
            </w:r>
            <w:r w:rsidRPr="00E32D87">
              <w:rPr>
                <w:sz w:val="22"/>
              </w:rPr>
              <w:t>past</w:t>
            </w:r>
            <w:r w:rsidRPr="00E32D87">
              <w:rPr>
                <w:spacing w:val="-1"/>
                <w:sz w:val="22"/>
              </w:rPr>
              <w:t xml:space="preserve"> </w:t>
            </w:r>
            <w:r w:rsidR="0077606C">
              <w:rPr>
                <w:sz w:val="22"/>
              </w:rPr>
              <w:t>five</w:t>
            </w:r>
            <w:r w:rsidRPr="00E32D87">
              <w:rPr>
                <w:sz w:val="22"/>
              </w:rPr>
              <w:t xml:space="preserve"> (</w:t>
            </w:r>
            <w:r w:rsidR="0077606C">
              <w:rPr>
                <w:sz w:val="22"/>
              </w:rPr>
              <w:t>5</w:t>
            </w:r>
            <w:r w:rsidRPr="00E32D87">
              <w:rPr>
                <w:sz w:val="22"/>
              </w:rPr>
              <w:t>)</w:t>
            </w:r>
            <w:r w:rsidRPr="00E32D87">
              <w:rPr>
                <w:spacing w:val="-1"/>
                <w:sz w:val="22"/>
              </w:rPr>
              <w:t xml:space="preserve"> </w:t>
            </w:r>
            <w:r w:rsidRPr="00E32D87">
              <w:rPr>
                <w:sz w:val="22"/>
              </w:rPr>
              <w:t>years.</w:t>
            </w:r>
          </w:p>
        </w:tc>
      </w:tr>
      <w:tr w:rsidR="002F38D4" w:rsidRPr="00565484" w:rsidTr="00894329">
        <w:trPr>
          <w:trHeight w:val="551"/>
        </w:trPr>
        <w:tc>
          <w:tcPr>
            <w:tcW w:w="2088" w:type="dxa"/>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DATE</w:t>
            </w:r>
          </w:p>
        </w:tc>
        <w:tc>
          <w:tcPr>
            <w:tcW w:w="3600" w:type="dxa"/>
            <w:gridSpan w:val="2"/>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AGENCY</w:t>
            </w:r>
          </w:p>
        </w:tc>
        <w:tc>
          <w:tcPr>
            <w:tcW w:w="2664" w:type="dxa"/>
            <w:gridSpan w:val="2"/>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CITY</w:t>
            </w:r>
            <w:r w:rsidRPr="00565484">
              <w:rPr>
                <w:rFonts w:ascii="Times New Roman" w:hAnsi="Times New Roman" w:cs="Times New Roman"/>
                <w:spacing w:val="-2"/>
                <w:sz w:val="16"/>
              </w:rPr>
              <w:t xml:space="preserve"> </w:t>
            </w:r>
            <w:r w:rsidRPr="00565484">
              <w:rPr>
                <w:rFonts w:ascii="Times New Roman" w:hAnsi="Times New Roman" w:cs="Times New Roman"/>
                <w:sz w:val="16"/>
              </w:rPr>
              <w:t>AND</w:t>
            </w:r>
            <w:r w:rsidRPr="00565484">
              <w:rPr>
                <w:rFonts w:ascii="Times New Roman" w:hAnsi="Times New Roman" w:cs="Times New Roman"/>
                <w:spacing w:val="-1"/>
                <w:sz w:val="16"/>
              </w:rPr>
              <w:t xml:space="preserve"> </w:t>
            </w:r>
            <w:r w:rsidRPr="00565484">
              <w:rPr>
                <w:rFonts w:ascii="Times New Roman" w:hAnsi="Times New Roman" w:cs="Times New Roman"/>
                <w:sz w:val="16"/>
              </w:rPr>
              <w:t>STATE</w:t>
            </w:r>
          </w:p>
        </w:tc>
        <w:tc>
          <w:tcPr>
            <w:tcW w:w="2664" w:type="dxa"/>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WERE</w:t>
            </w:r>
            <w:r w:rsidRPr="00565484">
              <w:rPr>
                <w:rFonts w:ascii="Times New Roman" w:hAnsi="Times New Roman" w:cs="Times New Roman"/>
                <w:spacing w:val="-3"/>
                <w:sz w:val="16"/>
              </w:rPr>
              <w:t xml:space="preserve"> </w:t>
            </w:r>
            <w:r w:rsidRPr="00565484">
              <w:rPr>
                <w:rFonts w:ascii="Times New Roman" w:hAnsi="Times New Roman" w:cs="Times New Roman"/>
                <w:sz w:val="16"/>
              </w:rPr>
              <w:t>YOU</w:t>
            </w:r>
            <w:r w:rsidRPr="00565484">
              <w:rPr>
                <w:rFonts w:ascii="Times New Roman" w:hAnsi="Times New Roman" w:cs="Times New Roman"/>
                <w:spacing w:val="-1"/>
                <w:sz w:val="16"/>
              </w:rPr>
              <w:t xml:space="preserve"> </w:t>
            </w:r>
            <w:r w:rsidRPr="00565484">
              <w:rPr>
                <w:rFonts w:ascii="Times New Roman" w:hAnsi="Times New Roman" w:cs="Times New Roman"/>
                <w:sz w:val="16"/>
              </w:rPr>
              <w:t>AT</w:t>
            </w:r>
            <w:r w:rsidRPr="00565484">
              <w:rPr>
                <w:rFonts w:ascii="Times New Roman" w:hAnsi="Times New Roman" w:cs="Times New Roman"/>
                <w:spacing w:val="-2"/>
                <w:sz w:val="16"/>
              </w:rPr>
              <w:t xml:space="preserve"> </w:t>
            </w:r>
            <w:r w:rsidRPr="00565484">
              <w:rPr>
                <w:rFonts w:ascii="Times New Roman" w:hAnsi="Times New Roman" w:cs="Times New Roman"/>
                <w:sz w:val="16"/>
              </w:rPr>
              <w:t>FAULT</w:t>
            </w:r>
          </w:p>
          <w:p w:rsidR="002F38D4" w:rsidRPr="00565484" w:rsidRDefault="002F38D4" w:rsidP="00894329">
            <w:pPr>
              <w:pStyle w:val="TableParagraph"/>
              <w:tabs>
                <w:tab w:val="left" w:pos="1906"/>
              </w:tabs>
              <w:spacing w:before="1"/>
              <w:ind w:left="0"/>
              <w:rPr>
                <w:rFonts w:ascii="Times New Roman" w:hAnsi="Times New Roman" w:cs="Times New Roman"/>
                <w:sz w:val="16"/>
              </w:rPr>
            </w:pPr>
            <w:r>
              <w:rPr>
                <w:rFonts w:ascii="Times New Roman" w:hAnsi="Times New Roman" w:cs="Times New Roman"/>
                <w:b/>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Pr>
                <w:rFonts w:ascii="Times New Roman" w:hAnsi="Times New Roman" w:cs="Times New Roman"/>
                <w:b/>
                <w:sz w:val="16"/>
              </w:rPr>
              <w:t xml:space="preserve"> </w:t>
            </w:r>
            <w:r w:rsidRPr="00565484">
              <w:rPr>
                <w:rFonts w:ascii="Times New Roman" w:hAnsi="Times New Roman" w:cs="Times New Roman"/>
                <w:sz w:val="16"/>
              </w:rPr>
              <w:t>YES</w:t>
            </w:r>
            <w:r>
              <w:rPr>
                <w:rFonts w:ascii="Times New Roman" w:hAnsi="Times New Roman" w:cs="Times New Roman"/>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Pr>
                <w:rFonts w:ascii="Times New Roman" w:hAnsi="Times New Roman" w:cs="Times New Roman"/>
                <w:b/>
                <w:sz w:val="16"/>
              </w:rPr>
              <w:t xml:space="preserve"> </w:t>
            </w:r>
            <w:r w:rsidRPr="00565484">
              <w:rPr>
                <w:rFonts w:ascii="Times New Roman" w:hAnsi="Times New Roman" w:cs="Times New Roman"/>
                <w:sz w:val="16"/>
              </w:rPr>
              <w:t>NO</w:t>
            </w:r>
          </w:p>
        </w:tc>
      </w:tr>
      <w:tr w:rsidR="002F38D4" w:rsidRPr="00565484" w:rsidTr="00894329">
        <w:trPr>
          <w:trHeight w:val="552"/>
        </w:trPr>
        <w:tc>
          <w:tcPr>
            <w:tcW w:w="3672" w:type="dxa"/>
            <w:gridSpan w:val="2"/>
          </w:tcPr>
          <w:p w:rsidR="002F38D4" w:rsidRPr="00565484" w:rsidRDefault="002F38D4" w:rsidP="00894329">
            <w:pPr>
              <w:pStyle w:val="TableParagraph"/>
              <w:spacing w:line="183" w:lineRule="exact"/>
              <w:rPr>
                <w:rFonts w:ascii="Times New Roman" w:hAnsi="Times New Roman" w:cs="Times New Roman"/>
                <w:sz w:val="16"/>
              </w:rPr>
            </w:pPr>
            <w:r w:rsidRPr="00565484">
              <w:rPr>
                <w:rFonts w:ascii="Times New Roman" w:hAnsi="Times New Roman" w:cs="Times New Roman"/>
                <w:sz w:val="16"/>
              </w:rPr>
              <w:t>CHARGES</w:t>
            </w:r>
          </w:p>
        </w:tc>
        <w:tc>
          <w:tcPr>
            <w:tcW w:w="4176" w:type="dxa"/>
            <w:gridSpan w:val="2"/>
          </w:tcPr>
          <w:p w:rsidR="002F38D4" w:rsidRPr="00565484" w:rsidRDefault="002F38D4" w:rsidP="00894329">
            <w:pPr>
              <w:pStyle w:val="TableParagraph"/>
              <w:spacing w:line="182" w:lineRule="exact"/>
              <w:rPr>
                <w:rFonts w:ascii="Times New Roman" w:hAnsi="Times New Roman" w:cs="Times New Roman"/>
                <w:sz w:val="16"/>
              </w:rPr>
            </w:pPr>
            <w:r w:rsidRPr="00565484">
              <w:rPr>
                <w:rFonts w:ascii="Times New Roman" w:hAnsi="Times New Roman" w:cs="Times New Roman"/>
                <w:sz w:val="16"/>
              </w:rPr>
              <w:t>FINAL</w:t>
            </w:r>
            <w:r w:rsidRPr="00565484">
              <w:rPr>
                <w:rFonts w:ascii="Times New Roman" w:hAnsi="Times New Roman" w:cs="Times New Roman"/>
                <w:spacing w:val="-3"/>
                <w:sz w:val="16"/>
              </w:rPr>
              <w:t xml:space="preserve"> </w:t>
            </w:r>
            <w:r w:rsidRPr="00565484">
              <w:rPr>
                <w:rFonts w:ascii="Times New Roman" w:hAnsi="Times New Roman" w:cs="Times New Roman"/>
                <w:sz w:val="16"/>
              </w:rPr>
              <w:t>DISPOSITION</w:t>
            </w:r>
          </w:p>
          <w:p w:rsidR="002F38D4" w:rsidRPr="00565484" w:rsidRDefault="000F326B" w:rsidP="00183B3A">
            <w:pPr>
              <w:pStyle w:val="TableParagraph"/>
              <w:tabs>
                <w:tab w:val="left" w:pos="1532"/>
                <w:tab w:val="left" w:pos="2818"/>
              </w:tabs>
              <w:spacing w:line="184" w:lineRule="exact"/>
              <w:ind w:right="866"/>
              <w:rPr>
                <w:rFonts w:ascii="Times New Roman" w:hAnsi="Times New Roman" w:cs="Times New Roman"/>
                <w:sz w:val="16"/>
              </w:rPr>
            </w:pP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002F38D4" w:rsidRPr="00565484">
              <w:rPr>
                <w:rFonts w:ascii="Times New Roman" w:hAnsi="Times New Roman" w:cs="Times New Roman"/>
                <w:sz w:val="16"/>
              </w:rPr>
              <w:t>GUILTY</w:t>
            </w:r>
            <w:r>
              <w:rPr>
                <w:rFonts w:ascii="Times New Roman" w:hAnsi="Times New Roman" w:cs="Times New Roman"/>
                <w:sz w:val="16"/>
              </w:rPr>
              <w:t xml:space="preserve">        </w:t>
            </w:r>
            <w:r w:rsidR="00183B3A">
              <w:rPr>
                <w:rFonts w:ascii="Times New Roman" w:hAnsi="Times New Roman" w:cs="Times New Roman"/>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002F38D4" w:rsidRPr="00565484">
              <w:rPr>
                <w:rFonts w:ascii="Times New Roman" w:hAnsi="Times New Roman" w:cs="Times New Roman"/>
                <w:sz w:val="16"/>
              </w:rPr>
              <w:t>NOT</w:t>
            </w:r>
            <w:r w:rsidR="002F38D4" w:rsidRPr="00565484">
              <w:rPr>
                <w:rFonts w:ascii="Times New Roman" w:hAnsi="Times New Roman" w:cs="Times New Roman"/>
                <w:spacing w:val="-2"/>
                <w:sz w:val="16"/>
              </w:rPr>
              <w:t xml:space="preserve"> </w:t>
            </w:r>
            <w:r w:rsidR="002F38D4" w:rsidRPr="00565484">
              <w:rPr>
                <w:rFonts w:ascii="Times New Roman" w:hAnsi="Times New Roman" w:cs="Times New Roman"/>
                <w:sz w:val="16"/>
              </w:rPr>
              <w:t>GUILTY</w:t>
            </w:r>
            <w:r>
              <w:rPr>
                <w:rFonts w:ascii="Times New Roman" w:hAnsi="Times New Roman" w:cs="Times New Roman"/>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002F38D4" w:rsidRPr="00565484">
              <w:rPr>
                <w:rFonts w:ascii="Times New Roman" w:hAnsi="Times New Roman" w:cs="Times New Roman"/>
                <w:spacing w:val="-1"/>
                <w:sz w:val="16"/>
              </w:rPr>
              <w:t>FINED</w:t>
            </w:r>
            <w:r>
              <w:rPr>
                <w:rFonts w:ascii="Times New Roman" w:hAnsi="Times New Roman" w:cs="Times New Roman"/>
                <w:spacing w:val="-1"/>
                <w:sz w:val="16"/>
              </w:rPr>
              <w:t xml:space="preserve"> </w:t>
            </w:r>
            <w:r w:rsidR="002F38D4" w:rsidRPr="00565484">
              <w:rPr>
                <w:rFonts w:ascii="Times New Roman" w:hAnsi="Times New Roman" w:cs="Times New Roman"/>
                <w:spacing w:val="-41"/>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002F38D4" w:rsidRPr="00565484">
              <w:rPr>
                <w:rFonts w:ascii="Times New Roman" w:hAnsi="Times New Roman" w:cs="Times New Roman"/>
                <w:sz w:val="16"/>
              </w:rPr>
              <w:t>DEFERRED</w:t>
            </w:r>
            <w:r w:rsidR="00183B3A">
              <w:rPr>
                <w:rFonts w:ascii="Times New Roman" w:hAnsi="Times New Roman" w:cs="Times New Roman"/>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002F38D4" w:rsidRPr="00565484">
              <w:rPr>
                <w:rFonts w:ascii="Times New Roman" w:hAnsi="Times New Roman" w:cs="Times New Roman"/>
                <w:sz w:val="16"/>
              </w:rPr>
              <w:t>DISMISSED</w:t>
            </w:r>
          </w:p>
        </w:tc>
        <w:tc>
          <w:tcPr>
            <w:tcW w:w="3168" w:type="dxa"/>
            <w:gridSpan w:val="2"/>
          </w:tcPr>
          <w:p w:rsidR="002F38D4" w:rsidRDefault="002F38D4" w:rsidP="00894329">
            <w:pPr>
              <w:pStyle w:val="TableParagraph"/>
              <w:tabs>
                <w:tab w:val="left" w:pos="1906"/>
              </w:tabs>
              <w:ind w:left="915" w:right="177" w:hanging="808"/>
              <w:rPr>
                <w:rFonts w:ascii="Times New Roman" w:hAnsi="Times New Roman" w:cs="Times New Roman"/>
                <w:sz w:val="16"/>
              </w:rPr>
            </w:pPr>
            <w:r>
              <w:rPr>
                <w:rFonts w:ascii="Times New Roman" w:hAnsi="Times New Roman" w:cs="Times New Roman"/>
                <w:sz w:val="16"/>
              </w:rPr>
              <w:t>REPORTED TO LAW ENFORCEMEN</w:t>
            </w:r>
          </w:p>
          <w:p w:rsidR="002F38D4" w:rsidRPr="00565484" w:rsidRDefault="002F38D4" w:rsidP="00894329">
            <w:pPr>
              <w:pStyle w:val="TableParagraph"/>
              <w:tabs>
                <w:tab w:val="left" w:pos="1906"/>
              </w:tabs>
              <w:ind w:left="915" w:right="177" w:hanging="808"/>
              <w:rPr>
                <w:rFonts w:ascii="Times New Roman" w:hAnsi="Times New Roman" w:cs="Times New Roman"/>
                <w:sz w:val="16"/>
              </w:rPr>
            </w:pPr>
            <w:r>
              <w:rPr>
                <w:rFonts w:ascii="Times New Roman" w:hAnsi="Times New Roman" w:cs="Times New Roman"/>
                <w:b/>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Pr>
                <w:rFonts w:ascii="Times New Roman" w:hAnsi="Times New Roman" w:cs="Times New Roman"/>
                <w:sz w:val="16"/>
              </w:rPr>
              <w:t xml:space="preserve">YES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NO</w:t>
            </w:r>
          </w:p>
        </w:tc>
      </w:tr>
    </w:tbl>
    <w:p w:rsidR="002F38D4" w:rsidRDefault="002F38D4" w:rsidP="002F38D4">
      <w:pPr>
        <w:pStyle w:val="BodyText"/>
        <w:rPr>
          <w:rFonts w:ascii="Times New Roman" w:hAnsi="Times New Roman" w:cs="Times New Roman"/>
          <w:b/>
          <w:sz w:val="16"/>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1584"/>
        <w:gridCol w:w="2016"/>
        <w:gridCol w:w="2160"/>
        <w:gridCol w:w="504"/>
        <w:gridCol w:w="2664"/>
      </w:tblGrid>
      <w:tr w:rsidR="002F38D4" w:rsidRPr="00565484" w:rsidTr="00894329">
        <w:trPr>
          <w:trHeight w:val="551"/>
        </w:trPr>
        <w:tc>
          <w:tcPr>
            <w:tcW w:w="2088" w:type="dxa"/>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DATE</w:t>
            </w:r>
          </w:p>
        </w:tc>
        <w:tc>
          <w:tcPr>
            <w:tcW w:w="3600" w:type="dxa"/>
            <w:gridSpan w:val="2"/>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AGENCY</w:t>
            </w:r>
          </w:p>
        </w:tc>
        <w:tc>
          <w:tcPr>
            <w:tcW w:w="2664" w:type="dxa"/>
            <w:gridSpan w:val="2"/>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CITY</w:t>
            </w:r>
            <w:r w:rsidRPr="00565484">
              <w:rPr>
                <w:rFonts w:ascii="Times New Roman" w:hAnsi="Times New Roman" w:cs="Times New Roman"/>
                <w:spacing w:val="-2"/>
                <w:sz w:val="16"/>
              </w:rPr>
              <w:t xml:space="preserve"> </w:t>
            </w:r>
            <w:r w:rsidRPr="00565484">
              <w:rPr>
                <w:rFonts w:ascii="Times New Roman" w:hAnsi="Times New Roman" w:cs="Times New Roman"/>
                <w:sz w:val="16"/>
              </w:rPr>
              <w:t>AND</w:t>
            </w:r>
            <w:r w:rsidRPr="00565484">
              <w:rPr>
                <w:rFonts w:ascii="Times New Roman" w:hAnsi="Times New Roman" w:cs="Times New Roman"/>
                <w:spacing w:val="-1"/>
                <w:sz w:val="16"/>
              </w:rPr>
              <w:t xml:space="preserve"> </w:t>
            </w:r>
            <w:r w:rsidRPr="00565484">
              <w:rPr>
                <w:rFonts w:ascii="Times New Roman" w:hAnsi="Times New Roman" w:cs="Times New Roman"/>
                <w:sz w:val="16"/>
              </w:rPr>
              <w:t>STATE</w:t>
            </w:r>
          </w:p>
        </w:tc>
        <w:tc>
          <w:tcPr>
            <w:tcW w:w="2664" w:type="dxa"/>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WERE</w:t>
            </w:r>
            <w:r w:rsidRPr="00565484">
              <w:rPr>
                <w:rFonts w:ascii="Times New Roman" w:hAnsi="Times New Roman" w:cs="Times New Roman"/>
                <w:spacing w:val="-3"/>
                <w:sz w:val="16"/>
              </w:rPr>
              <w:t xml:space="preserve"> </w:t>
            </w:r>
            <w:r w:rsidRPr="00565484">
              <w:rPr>
                <w:rFonts w:ascii="Times New Roman" w:hAnsi="Times New Roman" w:cs="Times New Roman"/>
                <w:sz w:val="16"/>
              </w:rPr>
              <w:t>YOU</w:t>
            </w:r>
            <w:r w:rsidRPr="00565484">
              <w:rPr>
                <w:rFonts w:ascii="Times New Roman" w:hAnsi="Times New Roman" w:cs="Times New Roman"/>
                <w:spacing w:val="-1"/>
                <w:sz w:val="16"/>
              </w:rPr>
              <w:t xml:space="preserve"> </w:t>
            </w:r>
            <w:r w:rsidRPr="00565484">
              <w:rPr>
                <w:rFonts w:ascii="Times New Roman" w:hAnsi="Times New Roman" w:cs="Times New Roman"/>
                <w:sz w:val="16"/>
              </w:rPr>
              <w:t>AT</w:t>
            </w:r>
            <w:r w:rsidRPr="00565484">
              <w:rPr>
                <w:rFonts w:ascii="Times New Roman" w:hAnsi="Times New Roman" w:cs="Times New Roman"/>
                <w:spacing w:val="-2"/>
                <w:sz w:val="16"/>
              </w:rPr>
              <w:t xml:space="preserve"> </w:t>
            </w:r>
            <w:r w:rsidRPr="00565484">
              <w:rPr>
                <w:rFonts w:ascii="Times New Roman" w:hAnsi="Times New Roman" w:cs="Times New Roman"/>
                <w:sz w:val="16"/>
              </w:rPr>
              <w:t>FAULT</w:t>
            </w:r>
          </w:p>
          <w:p w:rsidR="002F38D4" w:rsidRPr="00565484" w:rsidRDefault="002F38D4" w:rsidP="00894329">
            <w:pPr>
              <w:pStyle w:val="TableParagraph"/>
              <w:tabs>
                <w:tab w:val="left" w:pos="1906"/>
              </w:tabs>
              <w:spacing w:before="1"/>
              <w:ind w:left="0"/>
              <w:rPr>
                <w:rFonts w:ascii="Times New Roman" w:hAnsi="Times New Roman" w:cs="Times New Roman"/>
                <w:sz w:val="16"/>
              </w:rPr>
            </w:pPr>
            <w:r>
              <w:rPr>
                <w:rFonts w:ascii="Times New Roman" w:hAnsi="Times New Roman" w:cs="Times New Roman"/>
                <w:b/>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Pr>
                <w:rFonts w:ascii="Times New Roman" w:hAnsi="Times New Roman" w:cs="Times New Roman"/>
                <w:b/>
                <w:sz w:val="16"/>
              </w:rPr>
              <w:t xml:space="preserve"> </w:t>
            </w:r>
            <w:r w:rsidRPr="00565484">
              <w:rPr>
                <w:rFonts w:ascii="Times New Roman" w:hAnsi="Times New Roman" w:cs="Times New Roman"/>
                <w:sz w:val="16"/>
              </w:rPr>
              <w:t>YES</w:t>
            </w:r>
            <w:r>
              <w:rPr>
                <w:rFonts w:ascii="Times New Roman" w:hAnsi="Times New Roman" w:cs="Times New Roman"/>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Pr>
                <w:rFonts w:ascii="Times New Roman" w:hAnsi="Times New Roman" w:cs="Times New Roman"/>
                <w:b/>
                <w:sz w:val="16"/>
              </w:rPr>
              <w:t xml:space="preserve"> </w:t>
            </w:r>
            <w:r w:rsidRPr="00565484">
              <w:rPr>
                <w:rFonts w:ascii="Times New Roman" w:hAnsi="Times New Roman" w:cs="Times New Roman"/>
                <w:sz w:val="16"/>
              </w:rPr>
              <w:t>NO</w:t>
            </w:r>
          </w:p>
        </w:tc>
      </w:tr>
      <w:tr w:rsidR="000F326B" w:rsidRPr="00565484" w:rsidTr="00894329">
        <w:trPr>
          <w:trHeight w:val="552"/>
        </w:trPr>
        <w:tc>
          <w:tcPr>
            <w:tcW w:w="3672" w:type="dxa"/>
            <w:gridSpan w:val="2"/>
          </w:tcPr>
          <w:p w:rsidR="000F326B" w:rsidRPr="00565484" w:rsidRDefault="000F326B" w:rsidP="000F326B">
            <w:pPr>
              <w:pStyle w:val="TableParagraph"/>
              <w:spacing w:line="183" w:lineRule="exact"/>
              <w:rPr>
                <w:rFonts w:ascii="Times New Roman" w:hAnsi="Times New Roman" w:cs="Times New Roman"/>
                <w:sz w:val="16"/>
              </w:rPr>
            </w:pPr>
            <w:r w:rsidRPr="00565484">
              <w:rPr>
                <w:rFonts w:ascii="Times New Roman" w:hAnsi="Times New Roman" w:cs="Times New Roman"/>
                <w:sz w:val="16"/>
              </w:rPr>
              <w:t>CHARGES</w:t>
            </w:r>
          </w:p>
        </w:tc>
        <w:tc>
          <w:tcPr>
            <w:tcW w:w="4176" w:type="dxa"/>
            <w:gridSpan w:val="2"/>
          </w:tcPr>
          <w:p w:rsidR="00183B3A" w:rsidRPr="00565484" w:rsidRDefault="00183B3A" w:rsidP="00183B3A">
            <w:pPr>
              <w:pStyle w:val="TableParagraph"/>
              <w:spacing w:line="182" w:lineRule="exact"/>
              <w:rPr>
                <w:rFonts w:ascii="Times New Roman" w:hAnsi="Times New Roman" w:cs="Times New Roman"/>
                <w:sz w:val="16"/>
              </w:rPr>
            </w:pPr>
            <w:r w:rsidRPr="00565484">
              <w:rPr>
                <w:rFonts w:ascii="Times New Roman" w:hAnsi="Times New Roman" w:cs="Times New Roman"/>
                <w:sz w:val="16"/>
              </w:rPr>
              <w:t>FINAL</w:t>
            </w:r>
            <w:r w:rsidRPr="00565484">
              <w:rPr>
                <w:rFonts w:ascii="Times New Roman" w:hAnsi="Times New Roman" w:cs="Times New Roman"/>
                <w:spacing w:val="-3"/>
                <w:sz w:val="16"/>
              </w:rPr>
              <w:t xml:space="preserve"> </w:t>
            </w:r>
            <w:r w:rsidRPr="00565484">
              <w:rPr>
                <w:rFonts w:ascii="Times New Roman" w:hAnsi="Times New Roman" w:cs="Times New Roman"/>
                <w:sz w:val="16"/>
              </w:rPr>
              <w:t>DISPOSITION</w:t>
            </w:r>
          </w:p>
          <w:p w:rsidR="000F326B" w:rsidRPr="00565484" w:rsidRDefault="00183B3A" w:rsidP="00183B3A">
            <w:pPr>
              <w:pStyle w:val="TableParagraph"/>
              <w:tabs>
                <w:tab w:val="left" w:pos="1532"/>
                <w:tab w:val="left" w:pos="2818"/>
              </w:tabs>
              <w:spacing w:line="184" w:lineRule="exact"/>
              <w:ind w:right="866"/>
              <w:rPr>
                <w:rFonts w:ascii="Times New Roman" w:hAnsi="Times New Roman" w:cs="Times New Roman"/>
                <w:sz w:val="16"/>
              </w:rPr>
            </w:pP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GUILTY</w:t>
            </w:r>
            <w:r>
              <w:rPr>
                <w:rFonts w:ascii="Times New Roman" w:hAnsi="Times New Roman" w:cs="Times New Roman"/>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NOT</w:t>
            </w:r>
            <w:r w:rsidRPr="00565484">
              <w:rPr>
                <w:rFonts w:ascii="Times New Roman" w:hAnsi="Times New Roman" w:cs="Times New Roman"/>
                <w:spacing w:val="-2"/>
                <w:sz w:val="16"/>
              </w:rPr>
              <w:t xml:space="preserve"> </w:t>
            </w:r>
            <w:r w:rsidRPr="00565484">
              <w:rPr>
                <w:rFonts w:ascii="Times New Roman" w:hAnsi="Times New Roman" w:cs="Times New Roman"/>
                <w:sz w:val="16"/>
              </w:rPr>
              <w:t>GUILTY</w:t>
            </w:r>
            <w:r>
              <w:rPr>
                <w:rFonts w:ascii="Times New Roman" w:hAnsi="Times New Roman" w:cs="Times New Roman"/>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pacing w:val="-1"/>
                <w:sz w:val="16"/>
              </w:rPr>
              <w:t>FINED</w:t>
            </w:r>
            <w:r>
              <w:rPr>
                <w:rFonts w:ascii="Times New Roman" w:hAnsi="Times New Roman" w:cs="Times New Roman"/>
                <w:spacing w:val="-1"/>
                <w:sz w:val="16"/>
              </w:rPr>
              <w:t xml:space="preserve"> </w:t>
            </w:r>
            <w:r w:rsidRPr="00565484">
              <w:rPr>
                <w:rFonts w:ascii="Times New Roman" w:hAnsi="Times New Roman" w:cs="Times New Roman"/>
                <w:spacing w:val="-41"/>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DEFERRED</w:t>
            </w:r>
            <w:r>
              <w:rPr>
                <w:rFonts w:ascii="Times New Roman" w:hAnsi="Times New Roman" w:cs="Times New Roman"/>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DISMISSED</w:t>
            </w:r>
          </w:p>
        </w:tc>
        <w:tc>
          <w:tcPr>
            <w:tcW w:w="3168" w:type="dxa"/>
            <w:gridSpan w:val="2"/>
          </w:tcPr>
          <w:p w:rsidR="000F326B" w:rsidRDefault="000F326B" w:rsidP="000F326B">
            <w:pPr>
              <w:pStyle w:val="TableParagraph"/>
              <w:tabs>
                <w:tab w:val="left" w:pos="1906"/>
              </w:tabs>
              <w:ind w:left="915" w:right="177" w:hanging="808"/>
              <w:rPr>
                <w:rFonts w:ascii="Times New Roman" w:hAnsi="Times New Roman" w:cs="Times New Roman"/>
                <w:sz w:val="16"/>
              </w:rPr>
            </w:pPr>
            <w:r>
              <w:rPr>
                <w:rFonts w:ascii="Times New Roman" w:hAnsi="Times New Roman" w:cs="Times New Roman"/>
                <w:sz w:val="16"/>
              </w:rPr>
              <w:t>REPORTED TO LAW ENFORCEMEN</w:t>
            </w:r>
          </w:p>
          <w:p w:rsidR="000F326B" w:rsidRPr="00565484" w:rsidRDefault="000F326B" w:rsidP="000F326B">
            <w:pPr>
              <w:pStyle w:val="TableParagraph"/>
              <w:tabs>
                <w:tab w:val="left" w:pos="1906"/>
              </w:tabs>
              <w:ind w:left="915" w:right="177" w:hanging="808"/>
              <w:rPr>
                <w:rFonts w:ascii="Times New Roman" w:hAnsi="Times New Roman" w:cs="Times New Roman"/>
                <w:sz w:val="16"/>
              </w:rPr>
            </w:pPr>
            <w:r>
              <w:rPr>
                <w:rFonts w:ascii="Times New Roman" w:hAnsi="Times New Roman" w:cs="Times New Roman"/>
                <w:b/>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Pr>
                <w:rFonts w:ascii="Times New Roman" w:hAnsi="Times New Roman" w:cs="Times New Roman"/>
                <w:sz w:val="16"/>
              </w:rPr>
              <w:t xml:space="preserve">YES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NO</w:t>
            </w:r>
          </w:p>
        </w:tc>
      </w:tr>
    </w:tbl>
    <w:p w:rsidR="002F38D4" w:rsidRDefault="002F38D4" w:rsidP="002F38D4">
      <w:pPr>
        <w:pStyle w:val="BodyText"/>
        <w:rPr>
          <w:rFonts w:ascii="Times New Roman" w:hAnsi="Times New Roman" w:cs="Times New Roman"/>
          <w:b/>
          <w:sz w:val="16"/>
        </w:rPr>
      </w:pPr>
    </w:p>
    <w:p w:rsidR="002F38D4" w:rsidRDefault="002F38D4" w:rsidP="002F38D4">
      <w:pPr>
        <w:pStyle w:val="BodyText"/>
        <w:rPr>
          <w:rFonts w:ascii="Times New Roman" w:hAnsi="Times New Roman" w:cs="Times New Roman"/>
          <w:b/>
          <w:sz w:val="16"/>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8"/>
        <w:gridCol w:w="5508"/>
      </w:tblGrid>
      <w:tr w:rsidR="002F38D4" w:rsidRPr="00565484" w:rsidTr="00894329">
        <w:trPr>
          <w:trHeight w:val="413"/>
        </w:trPr>
        <w:tc>
          <w:tcPr>
            <w:tcW w:w="11016" w:type="dxa"/>
            <w:gridSpan w:val="2"/>
            <w:shd w:val="clear" w:color="auto" w:fill="B3B3B3"/>
          </w:tcPr>
          <w:p w:rsidR="002F38D4" w:rsidRPr="00E32D87" w:rsidRDefault="002F38D4" w:rsidP="00E32D87">
            <w:pPr>
              <w:jc w:val="center"/>
              <w:rPr>
                <w:b/>
              </w:rPr>
            </w:pPr>
            <w:r w:rsidRPr="00E32D87">
              <w:rPr>
                <w:b/>
              </w:rPr>
              <w:lastRenderedPageBreak/>
              <w:t>DRIVERS</w:t>
            </w:r>
            <w:r w:rsidRPr="00E32D87">
              <w:rPr>
                <w:b/>
                <w:spacing w:val="-6"/>
              </w:rPr>
              <w:t xml:space="preserve"> </w:t>
            </w:r>
            <w:r w:rsidRPr="00E32D87">
              <w:rPr>
                <w:b/>
              </w:rPr>
              <w:t>LICENSE</w:t>
            </w:r>
            <w:r w:rsidRPr="00E32D87">
              <w:rPr>
                <w:b/>
                <w:spacing w:val="-5"/>
              </w:rPr>
              <w:t xml:space="preserve"> </w:t>
            </w:r>
            <w:r w:rsidRPr="00E32D87">
              <w:rPr>
                <w:b/>
              </w:rPr>
              <w:t>HELD</w:t>
            </w:r>
          </w:p>
          <w:p w:rsidR="002F38D4" w:rsidRPr="00565484" w:rsidRDefault="002F38D4" w:rsidP="00E32D87">
            <w:pPr>
              <w:rPr>
                <w:sz w:val="16"/>
              </w:rPr>
            </w:pPr>
            <w:r w:rsidRPr="00E32D87">
              <w:rPr>
                <w:sz w:val="22"/>
              </w:rPr>
              <w:t>List</w:t>
            </w:r>
            <w:r w:rsidRPr="00E32D87">
              <w:rPr>
                <w:spacing w:val="-1"/>
                <w:sz w:val="22"/>
              </w:rPr>
              <w:t xml:space="preserve"> </w:t>
            </w:r>
            <w:r w:rsidRPr="00E32D87">
              <w:rPr>
                <w:sz w:val="22"/>
              </w:rPr>
              <w:t>all</w:t>
            </w:r>
            <w:r w:rsidRPr="00E32D87">
              <w:rPr>
                <w:spacing w:val="-1"/>
                <w:sz w:val="22"/>
              </w:rPr>
              <w:t xml:space="preserve"> </w:t>
            </w:r>
            <w:r w:rsidRPr="00E32D87">
              <w:rPr>
                <w:sz w:val="22"/>
              </w:rPr>
              <w:t>states</w:t>
            </w:r>
            <w:r w:rsidRPr="00E32D87">
              <w:rPr>
                <w:spacing w:val="-1"/>
                <w:sz w:val="22"/>
              </w:rPr>
              <w:t xml:space="preserve"> </w:t>
            </w:r>
            <w:r w:rsidRPr="00E32D87">
              <w:rPr>
                <w:sz w:val="22"/>
              </w:rPr>
              <w:t>and</w:t>
            </w:r>
            <w:r w:rsidRPr="00E32D87">
              <w:rPr>
                <w:spacing w:val="-1"/>
                <w:sz w:val="22"/>
              </w:rPr>
              <w:t xml:space="preserve"> </w:t>
            </w:r>
            <w:r w:rsidRPr="00E32D87">
              <w:rPr>
                <w:sz w:val="22"/>
              </w:rPr>
              <w:t>license numbers</w:t>
            </w:r>
            <w:r w:rsidRPr="00E32D87">
              <w:rPr>
                <w:spacing w:val="-1"/>
                <w:sz w:val="22"/>
              </w:rPr>
              <w:t xml:space="preserve"> </w:t>
            </w:r>
            <w:r w:rsidRPr="00E32D87">
              <w:rPr>
                <w:sz w:val="22"/>
              </w:rPr>
              <w:t>for</w:t>
            </w:r>
            <w:r w:rsidRPr="00E32D87">
              <w:rPr>
                <w:spacing w:val="-1"/>
                <w:sz w:val="22"/>
              </w:rPr>
              <w:t xml:space="preserve"> </w:t>
            </w:r>
            <w:r w:rsidRPr="00E32D87">
              <w:rPr>
                <w:sz w:val="22"/>
              </w:rPr>
              <w:t>states</w:t>
            </w:r>
            <w:r w:rsidRPr="00E32D87">
              <w:rPr>
                <w:spacing w:val="-1"/>
                <w:sz w:val="22"/>
              </w:rPr>
              <w:t xml:space="preserve"> </w:t>
            </w:r>
            <w:r w:rsidRPr="00E32D87">
              <w:rPr>
                <w:sz w:val="22"/>
              </w:rPr>
              <w:t>in which</w:t>
            </w:r>
            <w:r w:rsidRPr="00E32D87">
              <w:rPr>
                <w:spacing w:val="-1"/>
                <w:sz w:val="22"/>
              </w:rPr>
              <w:t xml:space="preserve"> </w:t>
            </w:r>
            <w:r w:rsidRPr="00E32D87">
              <w:rPr>
                <w:sz w:val="22"/>
              </w:rPr>
              <w:t>you have</w:t>
            </w:r>
            <w:r w:rsidRPr="00E32D87">
              <w:rPr>
                <w:spacing w:val="1"/>
                <w:sz w:val="22"/>
              </w:rPr>
              <w:t xml:space="preserve"> </w:t>
            </w:r>
            <w:r w:rsidRPr="00E32D87">
              <w:rPr>
                <w:sz w:val="22"/>
              </w:rPr>
              <w:t>held</w:t>
            </w:r>
            <w:r w:rsidRPr="00E32D87">
              <w:rPr>
                <w:spacing w:val="-1"/>
                <w:sz w:val="22"/>
              </w:rPr>
              <w:t xml:space="preserve"> </w:t>
            </w:r>
            <w:r w:rsidRPr="00E32D87">
              <w:rPr>
                <w:sz w:val="22"/>
              </w:rPr>
              <w:t>a driver</w:t>
            </w:r>
            <w:r w:rsidRPr="00E32D87">
              <w:rPr>
                <w:spacing w:val="-1"/>
                <w:sz w:val="22"/>
              </w:rPr>
              <w:t xml:space="preserve"> </w:t>
            </w:r>
            <w:r w:rsidRPr="00E32D87">
              <w:rPr>
                <w:sz w:val="22"/>
              </w:rPr>
              <w:t>license</w:t>
            </w:r>
            <w:r w:rsidRPr="00E32D87">
              <w:rPr>
                <w:spacing w:val="-1"/>
                <w:sz w:val="22"/>
              </w:rPr>
              <w:t xml:space="preserve"> </w:t>
            </w:r>
            <w:r w:rsidRPr="00E32D87">
              <w:rPr>
                <w:sz w:val="22"/>
              </w:rPr>
              <w:t>or</w:t>
            </w:r>
            <w:r w:rsidRPr="00E32D87">
              <w:rPr>
                <w:spacing w:val="-1"/>
                <w:sz w:val="22"/>
              </w:rPr>
              <w:t xml:space="preserve"> </w:t>
            </w:r>
            <w:r w:rsidRPr="00E32D87">
              <w:rPr>
                <w:sz w:val="22"/>
              </w:rPr>
              <w:t>permit</w:t>
            </w:r>
            <w:r w:rsidRPr="00E32D87">
              <w:rPr>
                <w:spacing w:val="-1"/>
                <w:sz w:val="22"/>
              </w:rPr>
              <w:t xml:space="preserve"> </w:t>
            </w:r>
            <w:r w:rsidRPr="00E32D87">
              <w:rPr>
                <w:sz w:val="22"/>
              </w:rPr>
              <w:t>to learn</w:t>
            </w:r>
            <w:r w:rsidRPr="00E32D87">
              <w:rPr>
                <w:spacing w:val="-1"/>
                <w:sz w:val="22"/>
              </w:rPr>
              <w:t xml:space="preserve"> </w:t>
            </w:r>
            <w:r w:rsidRPr="00E32D87">
              <w:rPr>
                <w:sz w:val="22"/>
              </w:rPr>
              <w:t>to</w:t>
            </w:r>
            <w:r w:rsidRPr="00E32D87">
              <w:rPr>
                <w:spacing w:val="-1"/>
                <w:sz w:val="22"/>
              </w:rPr>
              <w:t xml:space="preserve"> </w:t>
            </w:r>
            <w:r w:rsidRPr="00E32D87">
              <w:rPr>
                <w:sz w:val="22"/>
              </w:rPr>
              <w:t>drive</w:t>
            </w:r>
            <w:r w:rsidRPr="00E32D87">
              <w:rPr>
                <w:spacing w:val="-1"/>
                <w:sz w:val="22"/>
              </w:rPr>
              <w:t xml:space="preserve"> </w:t>
            </w:r>
            <w:r w:rsidRPr="00E32D87">
              <w:rPr>
                <w:sz w:val="22"/>
              </w:rPr>
              <w:t>a motor</w:t>
            </w:r>
            <w:r w:rsidRPr="00E32D87">
              <w:rPr>
                <w:spacing w:val="-1"/>
                <w:sz w:val="22"/>
              </w:rPr>
              <w:t xml:space="preserve"> </w:t>
            </w:r>
            <w:r w:rsidRPr="00E32D87">
              <w:rPr>
                <w:sz w:val="22"/>
              </w:rPr>
              <w:t>vehicle.</w:t>
            </w:r>
          </w:p>
        </w:tc>
      </w:tr>
      <w:tr w:rsidR="002F38D4" w:rsidRPr="00565484" w:rsidTr="00894329">
        <w:trPr>
          <w:trHeight w:val="552"/>
        </w:trPr>
        <w:tc>
          <w:tcPr>
            <w:tcW w:w="5508" w:type="dxa"/>
          </w:tcPr>
          <w:p w:rsidR="002F38D4" w:rsidRPr="00565484" w:rsidRDefault="002F38D4" w:rsidP="00894329">
            <w:pPr>
              <w:pStyle w:val="TableParagraph"/>
              <w:spacing w:line="183" w:lineRule="exact"/>
              <w:rPr>
                <w:rFonts w:ascii="Times New Roman" w:hAnsi="Times New Roman" w:cs="Times New Roman"/>
                <w:sz w:val="16"/>
              </w:rPr>
            </w:pPr>
            <w:r w:rsidRPr="00565484">
              <w:rPr>
                <w:rFonts w:ascii="Times New Roman" w:hAnsi="Times New Roman" w:cs="Times New Roman"/>
                <w:sz w:val="16"/>
              </w:rPr>
              <w:t>STATE</w:t>
            </w:r>
          </w:p>
        </w:tc>
        <w:tc>
          <w:tcPr>
            <w:tcW w:w="5508" w:type="dxa"/>
          </w:tcPr>
          <w:p w:rsidR="002F38D4" w:rsidRPr="00565484" w:rsidRDefault="002F38D4" w:rsidP="00894329">
            <w:pPr>
              <w:pStyle w:val="TableParagraph"/>
              <w:spacing w:line="182" w:lineRule="exact"/>
              <w:rPr>
                <w:rFonts w:ascii="Times New Roman" w:hAnsi="Times New Roman" w:cs="Times New Roman"/>
                <w:sz w:val="16"/>
              </w:rPr>
            </w:pPr>
            <w:r w:rsidRPr="00565484">
              <w:rPr>
                <w:rFonts w:ascii="Times New Roman" w:hAnsi="Times New Roman" w:cs="Times New Roman"/>
                <w:sz w:val="16"/>
              </w:rPr>
              <w:t>DRIVER</w:t>
            </w:r>
            <w:r w:rsidRPr="00565484">
              <w:rPr>
                <w:rFonts w:ascii="Times New Roman" w:hAnsi="Times New Roman" w:cs="Times New Roman"/>
                <w:spacing w:val="-2"/>
                <w:sz w:val="16"/>
              </w:rPr>
              <w:t xml:space="preserve"> </w:t>
            </w:r>
            <w:r w:rsidRPr="00565484">
              <w:rPr>
                <w:rFonts w:ascii="Times New Roman" w:hAnsi="Times New Roman" w:cs="Times New Roman"/>
                <w:sz w:val="16"/>
              </w:rPr>
              <w:t>LICENSE</w:t>
            </w:r>
            <w:r w:rsidRPr="00565484">
              <w:rPr>
                <w:rFonts w:ascii="Times New Roman" w:hAnsi="Times New Roman" w:cs="Times New Roman"/>
                <w:spacing w:val="-1"/>
                <w:sz w:val="16"/>
              </w:rPr>
              <w:t xml:space="preserve"> </w:t>
            </w:r>
            <w:r w:rsidRPr="00565484">
              <w:rPr>
                <w:rFonts w:ascii="Times New Roman" w:hAnsi="Times New Roman" w:cs="Times New Roman"/>
                <w:sz w:val="16"/>
              </w:rPr>
              <w:t>NUMBER</w:t>
            </w:r>
          </w:p>
        </w:tc>
      </w:tr>
      <w:tr w:rsidR="002F38D4" w:rsidRPr="00565484" w:rsidTr="00894329">
        <w:trPr>
          <w:trHeight w:val="551"/>
        </w:trPr>
        <w:tc>
          <w:tcPr>
            <w:tcW w:w="5508" w:type="dxa"/>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STATE</w:t>
            </w:r>
          </w:p>
        </w:tc>
        <w:tc>
          <w:tcPr>
            <w:tcW w:w="5508" w:type="dxa"/>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DRIVER</w:t>
            </w:r>
            <w:r w:rsidRPr="00565484">
              <w:rPr>
                <w:rFonts w:ascii="Times New Roman" w:hAnsi="Times New Roman" w:cs="Times New Roman"/>
                <w:spacing w:val="-2"/>
                <w:sz w:val="16"/>
              </w:rPr>
              <w:t xml:space="preserve"> </w:t>
            </w:r>
            <w:r w:rsidRPr="00565484">
              <w:rPr>
                <w:rFonts w:ascii="Times New Roman" w:hAnsi="Times New Roman" w:cs="Times New Roman"/>
                <w:sz w:val="16"/>
              </w:rPr>
              <w:t>LICENSE</w:t>
            </w:r>
            <w:r w:rsidRPr="00565484">
              <w:rPr>
                <w:rFonts w:ascii="Times New Roman" w:hAnsi="Times New Roman" w:cs="Times New Roman"/>
                <w:spacing w:val="-1"/>
                <w:sz w:val="16"/>
              </w:rPr>
              <w:t xml:space="preserve"> </w:t>
            </w:r>
            <w:r w:rsidRPr="00565484">
              <w:rPr>
                <w:rFonts w:ascii="Times New Roman" w:hAnsi="Times New Roman" w:cs="Times New Roman"/>
                <w:sz w:val="16"/>
              </w:rPr>
              <w:t>NUMBER</w:t>
            </w:r>
          </w:p>
        </w:tc>
      </w:tr>
    </w:tbl>
    <w:p w:rsidR="002F38D4" w:rsidRPr="00E32D87" w:rsidRDefault="002F38D4" w:rsidP="002F38D4">
      <w:pPr>
        <w:pStyle w:val="BodyText"/>
        <w:spacing w:before="3"/>
        <w:rPr>
          <w:rFonts w:ascii="Times New Roman" w:hAnsi="Times New Roman" w:cs="Times New Roman"/>
          <w:b/>
          <w:sz w:val="14"/>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2340"/>
        <w:gridCol w:w="6768"/>
      </w:tblGrid>
      <w:tr w:rsidR="002F38D4" w:rsidRPr="00565484" w:rsidTr="00894329">
        <w:trPr>
          <w:trHeight w:val="597"/>
        </w:trPr>
        <w:tc>
          <w:tcPr>
            <w:tcW w:w="11016" w:type="dxa"/>
            <w:gridSpan w:val="3"/>
            <w:shd w:val="clear" w:color="auto" w:fill="B3B3B3"/>
          </w:tcPr>
          <w:p w:rsidR="002F38D4" w:rsidRPr="00E32D87" w:rsidRDefault="002F38D4" w:rsidP="00E32D87">
            <w:pPr>
              <w:jc w:val="center"/>
              <w:rPr>
                <w:b/>
              </w:rPr>
            </w:pPr>
            <w:r w:rsidRPr="00E32D87">
              <w:rPr>
                <w:b/>
              </w:rPr>
              <w:t>DRIVERS</w:t>
            </w:r>
            <w:r w:rsidRPr="00E32D87">
              <w:rPr>
                <w:b/>
                <w:spacing w:val="-8"/>
              </w:rPr>
              <w:t xml:space="preserve"> </w:t>
            </w:r>
            <w:r w:rsidRPr="00E32D87">
              <w:rPr>
                <w:b/>
              </w:rPr>
              <w:t>LICENSE</w:t>
            </w:r>
            <w:r w:rsidRPr="00E32D87">
              <w:rPr>
                <w:b/>
                <w:spacing w:val="-7"/>
              </w:rPr>
              <w:t xml:space="preserve"> </w:t>
            </w:r>
            <w:r w:rsidRPr="00E32D87">
              <w:rPr>
                <w:b/>
              </w:rPr>
              <w:t>SUSPENSIONS,</w:t>
            </w:r>
            <w:r w:rsidRPr="00E32D87">
              <w:rPr>
                <w:b/>
                <w:spacing w:val="-8"/>
              </w:rPr>
              <w:t xml:space="preserve"> </w:t>
            </w:r>
            <w:r w:rsidRPr="00E32D87">
              <w:rPr>
                <w:b/>
              </w:rPr>
              <w:t>REVOCATION,</w:t>
            </w:r>
            <w:r w:rsidRPr="00E32D87">
              <w:rPr>
                <w:b/>
                <w:spacing w:val="-6"/>
              </w:rPr>
              <w:t xml:space="preserve"> </w:t>
            </w:r>
            <w:r w:rsidRPr="00E32D87">
              <w:rPr>
                <w:b/>
              </w:rPr>
              <w:t>DENIALS,</w:t>
            </w:r>
            <w:r w:rsidRPr="00E32D87">
              <w:rPr>
                <w:b/>
                <w:spacing w:val="-8"/>
              </w:rPr>
              <w:t xml:space="preserve"> </w:t>
            </w:r>
            <w:r w:rsidRPr="00E32D87">
              <w:rPr>
                <w:b/>
              </w:rPr>
              <w:t>PROBATIONS</w:t>
            </w:r>
          </w:p>
          <w:p w:rsidR="002F38D4" w:rsidRPr="000B6415" w:rsidRDefault="002F38D4" w:rsidP="00E32D87">
            <w:pPr>
              <w:rPr>
                <w:sz w:val="16"/>
              </w:rPr>
            </w:pPr>
            <w:r w:rsidRPr="00E32D87">
              <w:rPr>
                <w:sz w:val="22"/>
              </w:rPr>
              <w:t>If your driver license has ever been suspended, revoked, cancelled or denied, or driving privileges probated, list the date, state and reason for such action.</w:t>
            </w:r>
          </w:p>
        </w:tc>
      </w:tr>
      <w:tr w:rsidR="002F38D4" w:rsidRPr="00565484" w:rsidTr="00894329">
        <w:trPr>
          <w:trHeight w:val="552"/>
        </w:trPr>
        <w:tc>
          <w:tcPr>
            <w:tcW w:w="1908" w:type="dxa"/>
          </w:tcPr>
          <w:p w:rsidR="002F38D4" w:rsidRPr="00565484" w:rsidRDefault="002F38D4" w:rsidP="00894329">
            <w:pPr>
              <w:pStyle w:val="TableParagraph"/>
              <w:spacing w:line="183" w:lineRule="exact"/>
              <w:rPr>
                <w:rFonts w:ascii="Times New Roman" w:hAnsi="Times New Roman" w:cs="Times New Roman"/>
                <w:sz w:val="16"/>
              </w:rPr>
            </w:pPr>
            <w:r w:rsidRPr="00565484">
              <w:rPr>
                <w:rFonts w:ascii="Times New Roman" w:hAnsi="Times New Roman" w:cs="Times New Roman"/>
                <w:sz w:val="16"/>
              </w:rPr>
              <w:t>DATE</w:t>
            </w:r>
          </w:p>
        </w:tc>
        <w:tc>
          <w:tcPr>
            <w:tcW w:w="2340" w:type="dxa"/>
          </w:tcPr>
          <w:p w:rsidR="002F38D4" w:rsidRPr="00565484" w:rsidRDefault="002F38D4" w:rsidP="00894329">
            <w:pPr>
              <w:pStyle w:val="TableParagraph"/>
              <w:spacing w:line="182" w:lineRule="exact"/>
              <w:rPr>
                <w:rFonts w:ascii="Times New Roman" w:hAnsi="Times New Roman" w:cs="Times New Roman"/>
                <w:sz w:val="16"/>
              </w:rPr>
            </w:pPr>
            <w:r w:rsidRPr="00565484">
              <w:rPr>
                <w:rFonts w:ascii="Times New Roman" w:hAnsi="Times New Roman" w:cs="Times New Roman"/>
                <w:sz w:val="16"/>
              </w:rPr>
              <w:t>STATE</w:t>
            </w:r>
          </w:p>
        </w:tc>
        <w:tc>
          <w:tcPr>
            <w:tcW w:w="6768" w:type="dxa"/>
          </w:tcPr>
          <w:p w:rsidR="002F38D4" w:rsidRPr="00565484" w:rsidRDefault="002F38D4" w:rsidP="00894329">
            <w:pPr>
              <w:pStyle w:val="TableParagraph"/>
              <w:spacing w:line="182" w:lineRule="exact"/>
              <w:rPr>
                <w:rFonts w:ascii="Times New Roman" w:hAnsi="Times New Roman" w:cs="Times New Roman"/>
                <w:sz w:val="16"/>
              </w:rPr>
            </w:pPr>
            <w:r w:rsidRPr="00565484">
              <w:rPr>
                <w:rFonts w:ascii="Times New Roman" w:hAnsi="Times New Roman" w:cs="Times New Roman"/>
                <w:sz w:val="16"/>
              </w:rPr>
              <w:t>REASON</w:t>
            </w:r>
          </w:p>
        </w:tc>
      </w:tr>
      <w:tr w:rsidR="002F38D4" w:rsidRPr="00565484" w:rsidTr="00894329">
        <w:trPr>
          <w:trHeight w:val="551"/>
        </w:trPr>
        <w:tc>
          <w:tcPr>
            <w:tcW w:w="1908" w:type="dxa"/>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DATE</w:t>
            </w:r>
          </w:p>
        </w:tc>
        <w:tc>
          <w:tcPr>
            <w:tcW w:w="2340" w:type="dxa"/>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STATE</w:t>
            </w:r>
          </w:p>
        </w:tc>
        <w:tc>
          <w:tcPr>
            <w:tcW w:w="6768" w:type="dxa"/>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REASON</w:t>
            </w:r>
          </w:p>
        </w:tc>
      </w:tr>
    </w:tbl>
    <w:p w:rsidR="002F38D4" w:rsidRPr="00565484" w:rsidRDefault="002F38D4" w:rsidP="002F38D4">
      <w:pPr>
        <w:pStyle w:val="BodyText"/>
        <w:spacing w:before="1"/>
        <w:rPr>
          <w:rFonts w:ascii="Times New Roman" w:hAnsi="Times New Roman" w:cs="Times New Roman"/>
          <w:b/>
          <w:sz w:val="16"/>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28"/>
        <w:gridCol w:w="2016"/>
        <w:gridCol w:w="3672"/>
      </w:tblGrid>
      <w:tr w:rsidR="002F38D4" w:rsidRPr="00565484" w:rsidTr="00894329">
        <w:trPr>
          <w:trHeight w:val="598"/>
        </w:trPr>
        <w:tc>
          <w:tcPr>
            <w:tcW w:w="11016" w:type="dxa"/>
            <w:gridSpan w:val="3"/>
            <w:shd w:val="clear" w:color="auto" w:fill="B3B3B3"/>
          </w:tcPr>
          <w:p w:rsidR="002F38D4" w:rsidRPr="00E32D87" w:rsidRDefault="002F38D4" w:rsidP="00E32D87">
            <w:pPr>
              <w:jc w:val="center"/>
              <w:rPr>
                <w:b/>
              </w:rPr>
            </w:pPr>
            <w:r w:rsidRPr="00E32D87">
              <w:rPr>
                <w:b/>
              </w:rPr>
              <w:t>CIVIL</w:t>
            </w:r>
            <w:r w:rsidRPr="00E32D87">
              <w:rPr>
                <w:b/>
                <w:spacing w:val="-5"/>
              </w:rPr>
              <w:t xml:space="preserve"> </w:t>
            </w:r>
            <w:r w:rsidRPr="00E32D87">
              <w:rPr>
                <w:b/>
              </w:rPr>
              <w:t>SUITS</w:t>
            </w:r>
          </w:p>
          <w:p w:rsidR="002F38D4" w:rsidRPr="000B6415" w:rsidRDefault="002F38D4" w:rsidP="00E32D87">
            <w:r w:rsidRPr="00E32D87">
              <w:rPr>
                <w:sz w:val="22"/>
              </w:rPr>
              <w:t>List all civil suits in which you have been a defendant and include dates and disposition. (e.g., small claims actions, dissolutions, child custody, paternity, support, divorce, etc.)</w:t>
            </w:r>
          </w:p>
        </w:tc>
      </w:tr>
      <w:tr w:rsidR="002F38D4" w:rsidRPr="00565484" w:rsidTr="00894329">
        <w:trPr>
          <w:trHeight w:val="551"/>
        </w:trPr>
        <w:tc>
          <w:tcPr>
            <w:tcW w:w="5328" w:type="dxa"/>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REASON</w:t>
            </w:r>
          </w:p>
        </w:tc>
        <w:tc>
          <w:tcPr>
            <w:tcW w:w="2016" w:type="dxa"/>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DATE</w:t>
            </w:r>
          </w:p>
        </w:tc>
        <w:tc>
          <w:tcPr>
            <w:tcW w:w="3672" w:type="dxa"/>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DISPOSITION</w:t>
            </w:r>
          </w:p>
        </w:tc>
      </w:tr>
      <w:tr w:rsidR="002F38D4" w:rsidRPr="00565484" w:rsidTr="00894329">
        <w:trPr>
          <w:trHeight w:val="551"/>
        </w:trPr>
        <w:tc>
          <w:tcPr>
            <w:tcW w:w="5328" w:type="dxa"/>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REASON</w:t>
            </w:r>
          </w:p>
        </w:tc>
        <w:tc>
          <w:tcPr>
            <w:tcW w:w="2016" w:type="dxa"/>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DATE</w:t>
            </w:r>
          </w:p>
        </w:tc>
        <w:tc>
          <w:tcPr>
            <w:tcW w:w="3672" w:type="dxa"/>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DISPOSITION</w:t>
            </w:r>
          </w:p>
        </w:tc>
      </w:tr>
    </w:tbl>
    <w:p w:rsidR="002F38D4" w:rsidRPr="00565484" w:rsidRDefault="002F38D4" w:rsidP="002F38D4">
      <w:pPr>
        <w:spacing w:line="181" w:lineRule="exact"/>
        <w:rPr>
          <w:sz w:val="16"/>
        </w:rPr>
        <w:sectPr w:rsidR="002F38D4" w:rsidRPr="00565484" w:rsidSect="0037618F">
          <w:pgSz w:w="12240" w:h="15840"/>
          <w:pgMar w:top="940" w:right="480" w:bottom="720" w:left="480" w:header="288" w:footer="523" w:gutter="0"/>
          <w:cols w:space="720"/>
          <w:docGrid w:linePitch="299"/>
        </w:sect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8"/>
        <w:gridCol w:w="2790"/>
        <w:gridCol w:w="2338"/>
      </w:tblGrid>
      <w:tr w:rsidR="002F38D4" w:rsidRPr="00565484" w:rsidTr="00894329">
        <w:trPr>
          <w:trHeight w:val="230"/>
        </w:trPr>
        <w:tc>
          <w:tcPr>
            <w:tcW w:w="11016" w:type="dxa"/>
            <w:gridSpan w:val="3"/>
            <w:shd w:val="clear" w:color="auto" w:fill="B3B3B3"/>
          </w:tcPr>
          <w:p w:rsidR="002F38D4" w:rsidRPr="00E32D87" w:rsidRDefault="002F38D4" w:rsidP="00E32D87">
            <w:pPr>
              <w:jc w:val="center"/>
              <w:rPr>
                <w:b/>
              </w:rPr>
            </w:pPr>
            <w:r w:rsidRPr="00E32D87">
              <w:rPr>
                <w:b/>
              </w:rPr>
              <w:t>GENERAL</w:t>
            </w:r>
            <w:r w:rsidRPr="00E32D87">
              <w:rPr>
                <w:b/>
                <w:spacing w:val="-1"/>
              </w:rPr>
              <w:t xml:space="preserve"> </w:t>
            </w:r>
            <w:r w:rsidRPr="00E32D87">
              <w:rPr>
                <w:b/>
              </w:rPr>
              <w:t>QUALIFICATIONS</w:t>
            </w:r>
          </w:p>
        </w:tc>
      </w:tr>
      <w:tr w:rsidR="002F38D4" w:rsidRPr="00565484" w:rsidTr="00894329">
        <w:trPr>
          <w:trHeight w:val="551"/>
        </w:trPr>
        <w:tc>
          <w:tcPr>
            <w:tcW w:w="8678" w:type="dxa"/>
            <w:gridSpan w:val="2"/>
          </w:tcPr>
          <w:p w:rsidR="002F38D4" w:rsidRPr="00565484" w:rsidRDefault="002F38D4" w:rsidP="00E32D87">
            <w:pPr>
              <w:rPr>
                <w:sz w:val="16"/>
              </w:rPr>
            </w:pPr>
            <w:r w:rsidRPr="00E32D87">
              <w:rPr>
                <w:sz w:val="22"/>
              </w:rPr>
              <w:t>Are you now</w:t>
            </w:r>
            <w:r w:rsidRPr="00E32D87">
              <w:rPr>
                <w:spacing w:val="-3"/>
                <w:sz w:val="22"/>
              </w:rPr>
              <w:t xml:space="preserve"> </w:t>
            </w:r>
            <w:r w:rsidRPr="00E32D87">
              <w:rPr>
                <w:sz w:val="22"/>
              </w:rPr>
              <w:t>or</w:t>
            </w:r>
            <w:r w:rsidRPr="00E32D87">
              <w:rPr>
                <w:spacing w:val="-1"/>
                <w:sz w:val="22"/>
              </w:rPr>
              <w:t xml:space="preserve"> </w:t>
            </w:r>
            <w:r w:rsidRPr="00E32D87">
              <w:rPr>
                <w:sz w:val="22"/>
              </w:rPr>
              <w:t>have you</w:t>
            </w:r>
            <w:r w:rsidRPr="00E32D87">
              <w:rPr>
                <w:spacing w:val="-1"/>
                <w:sz w:val="22"/>
              </w:rPr>
              <w:t xml:space="preserve"> </w:t>
            </w:r>
            <w:r w:rsidRPr="00E32D87">
              <w:rPr>
                <w:sz w:val="22"/>
              </w:rPr>
              <w:t>ever</w:t>
            </w:r>
            <w:r w:rsidRPr="00E32D87">
              <w:rPr>
                <w:spacing w:val="1"/>
                <w:sz w:val="22"/>
              </w:rPr>
              <w:t xml:space="preserve"> </w:t>
            </w:r>
            <w:r w:rsidRPr="00E32D87">
              <w:rPr>
                <w:sz w:val="22"/>
              </w:rPr>
              <w:t>been</w:t>
            </w:r>
            <w:r w:rsidRPr="00E32D87">
              <w:rPr>
                <w:spacing w:val="-1"/>
                <w:sz w:val="22"/>
              </w:rPr>
              <w:t xml:space="preserve"> </w:t>
            </w:r>
            <w:r w:rsidRPr="00E32D87">
              <w:rPr>
                <w:sz w:val="22"/>
              </w:rPr>
              <w:t>a</w:t>
            </w:r>
            <w:r w:rsidRPr="00E32D87">
              <w:rPr>
                <w:spacing w:val="-1"/>
                <w:sz w:val="22"/>
              </w:rPr>
              <w:t xml:space="preserve"> </w:t>
            </w:r>
            <w:r w:rsidRPr="00E32D87">
              <w:rPr>
                <w:sz w:val="22"/>
              </w:rPr>
              <w:t>licensed or</w:t>
            </w:r>
            <w:r w:rsidRPr="00E32D87">
              <w:rPr>
                <w:spacing w:val="-1"/>
                <w:sz w:val="22"/>
              </w:rPr>
              <w:t xml:space="preserve"> </w:t>
            </w:r>
            <w:r w:rsidRPr="00E32D87">
              <w:rPr>
                <w:sz w:val="22"/>
              </w:rPr>
              <w:t>certified</w:t>
            </w:r>
            <w:r w:rsidRPr="00E32D87">
              <w:rPr>
                <w:spacing w:val="-1"/>
                <w:sz w:val="22"/>
              </w:rPr>
              <w:t xml:space="preserve"> </w:t>
            </w:r>
            <w:r w:rsidRPr="00E32D87">
              <w:rPr>
                <w:sz w:val="22"/>
              </w:rPr>
              <w:t>member of any</w:t>
            </w:r>
            <w:r w:rsidRPr="00E32D87">
              <w:rPr>
                <w:spacing w:val="-3"/>
                <w:sz w:val="22"/>
              </w:rPr>
              <w:t xml:space="preserve"> </w:t>
            </w:r>
            <w:r w:rsidRPr="00E32D87">
              <w:rPr>
                <w:sz w:val="22"/>
              </w:rPr>
              <w:t>trade or profession,</w:t>
            </w:r>
            <w:r w:rsidRPr="00E32D87">
              <w:rPr>
                <w:spacing w:val="-3"/>
                <w:sz w:val="22"/>
              </w:rPr>
              <w:t xml:space="preserve"> </w:t>
            </w:r>
            <w:r w:rsidRPr="00E32D87">
              <w:rPr>
                <w:sz w:val="22"/>
              </w:rPr>
              <w:t>such</w:t>
            </w:r>
            <w:r w:rsidRPr="00E32D87">
              <w:rPr>
                <w:spacing w:val="-2"/>
                <w:sz w:val="22"/>
              </w:rPr>
              <w:t xml:space="preserve"> </w:t>
            </w:r>
            <w:r w:rsidRPr="00E32D87">
              <w:rPr>
                <w:sz w:val="22"/>
              </w:rPr>
              <w:t>as</w:t>
            </w:r>
            <w:r w:rsidRPr="00E32D87">
              <w:rPr>
                <w:spacing w:val="-2"/>
                <w:sz w:val="22"/>
              </w:rPr>
              <w:t xml:space="preserve"> </w:t>
            </w:r>
            <w:r w:rsidRPr="00E32D87">
              <w:rPr>
                <w:sz w:val="22"/>
              </w:rPr>
              <w:t>a</w:t>
            </w:r>
            <w:r w:rsidRPr="00E32D87">
              <w:rPr>
                <w:spacing w:val="-2"/>
                <w:sz w:val="22"/>
              </w:rPr>
              <w:t xml:space="preserve"> </w:t>
            </w:r>
            <w:r w:rsidRPr="00E32D87">
              <w:rPr>
                <w:sz w:val="22"/>
              </w:rPr>
              <w:t>Pilot,</w:t>
            </w:r>
            <w:r w:rsidRPr="00E32D87">
              <w:rPr>
                <w:spacing w:val="-2"/>
                <w:sz w:val="22"/>
              </w:rPr>
              <w:t xml:space="preserve"> </w:t>
            </w:r>
            <w:r w:rsidRPr="00E32D87">
              <w:rPr>
                <w:sz w:val="22"/>
              </w:rPr>
              <w:t>Electrician,</w:t>
            </w:r>
            <w:r w:rsidRPr="00E32D87">
              <w:rPr>
                <w:spacing w:val="-3"/>
                <w:sz w:val="22"/>
              </w:rPr>
              <w:t xml:space="preserve"> </w:t>
            </w:r>
            <w:r w:rsidRPr="00E32D87">
              <w:rPr>
                <w:sz w:val="22"/>
              </w:rPr>
              <w:t>Radio</w:t>
            </w:r>
            <w:r w:rsidRPr="00E32D87">
              <w:rPr>
                <w:spacing w:val="-3"/>
                <w:sz w:val="22"/>
              </w:rPr>
              <w:t xml:space="preserve"> </w:t>
            </w:r>
            <w:r w:rsidRPr="00E32D87">
              <w:rPr>
                <w:sz w:val="22"/>
              </w:rPr>
              <w:t>Operator,</w:t>
            </w:r>
            <w:r w:rsidRPr="00E32D87">
              <w:rPr>
                <w:spacing w:val="-3"/>
                <w:sz w:val="22"/>
              </w:rPr>
              <w:t xml:space="preserve"> </w:t>
            </w:r>
            <w:r w:rsidRPr="00E32D87">
              <w:rPr>
                <w:sz w:val="22"/>
              </w:rPr>
              <w:t>Teacher,</w:t>
            </w:r>
            <w:r w:rsidRPr="00E32D87">
              <w:rPr>
                <w:spacing w:val="-3"/>
                <w:sz w:val="22"/>
              </w:rPr>
              <w:t xml:space="preserve"> </w:t>
            </w:r>
            <w:r w:rsidRPr="00E32D87">
              <w:rPr>
                <w:sz w:val="22"/>
              </w:rPr>
              <w:t>Peace</w:t>
            </w:r>
            <w:r w:rsidRPr="00E32D87">
              <w:rPr>
                <w:spacing w:val="-3"/>
                <w:sz w:val="22"/>
              </w:rPr>
              <w:t xml:space="preserve"> </w:t>
            </w:r>
            <w:r w:rsidRPr="00E32D87">
              <w:rPr>
                <w:sz w:val="22"/>
              </w:rPr>
              <w:t>Officer, etc.</w:t>
            </w:r>
            <w:r w:rsidRPr="00E32D87">
              <w:rPr>
                <w:spacing w:val="44"/>
                <w:sz w:val="22"/>
              </w:rPr>
              <w:t xml:space="preserve"> </w:t>
            </w:r>
            <w:r w:rsidRPr="00E32D87">
              <w:rPr>
                <w:sz w:val="22"/>
              </w:rPr>
              <w:t>If</w:t>
            </w:r>
            <w:r w:rsidRPr="00E32D87">
              <w:rPr>
                <w:spacing w:val="1"/>
                <w:sz w:val="22"/>
              </w:rPr>
              <w:t xml:space="preserve"> </w:t>
            </w:r>
            <w:r w:rsidRPr="00E32D87">
              <w:rPr>
                <w:sz w:val="22"/>
              </w:rPr>
              <w:t>you answered</w:t>
            </w:r>
            <w:r w:rsidRPr="00E32D87">
              <w:rPr>
                <w:spacing w:val="1"/>
                <w:sz w:val="22"/>
              </w:rPr>
              <w:t xml:space="preserve"> </w:t>
            </w:r>
            <w:r w:rsidRPr="00E32D87">
              <w:rPr>
                <w:sz w:val="22"/>
              </w:rPr>
              <w:t>yes,</w:t>
            </w:r>
            <w:r w:rsidRPr="00E32D87">
              <w:rPr>
                <w:spacing w:val="-1"/>
                <w:sz w:val="22"/>
              </w:rPr>
              <w:t xml:space="preserve"> </w:t>
            </w:r>
            <w:r w:rsidRPr="00E32D87">
              <w:rPr>
                <w:sz w:val="22"/>
              </w:rPr>
              <w:t>list the</w:t>
            </w:r>
            <w:r w:rsidRPr="00E32D87">
              <w:rPr>
                <w:spacing w:val="-1"/>
                <w:sz w:val="22"/>
              </w:rPr>
              <w:t xml:space="preserve"> </w:t>
            </w:r>
            <w:r w:rsidRPr="00E32D87">
              <w:rPr>
                <w:sz w:val="22"/>
              </w:rPr>
              <w:t>certificate or license.</w:t>
            </w:r>
          </w:p>
        </w:tc>
        <w:tc>
          <w:tcPr>
            <w:tcW w:w="2338" w:type="dxa"/>
          </w:tcPr>
          <w:p w:rsidR="002F38D4" w:rsidRPr="00565484" w:rsidRDefault="002F38D4" w:rsidP="00894329">
            <w:pPr>
              <w:pStyle w:val="TableParagraph"/>
              <w:spacing w:before="7"/>
              <w:ind w:left="0"/>
              <w:rPr>
                <w:rFonts w:ascii="Times New Roman" w:hAnsi="Times New Roman" w:cs="Times New Roman"/>
                <w:sz w:val="16"/>
              </w:rPr>
            </w:pPr>
            <w:r>
              <w:rPr>
                <w:rFonts w:ascii="Times New Roman" w:hAnsi="Times New Roman" w:cs="Times New Roman"/>
                <w:sz w:val="16"/>
              </w:rPr>
              <w:t xml:space="preserve"> </w:t>
            </w:r>
            <w:r w:rsidRPr="00565484">
              <w:rPr>
                <w:rFonts w:ascii="Times New Roman" w:hAnsi="Times New Roman" w:cs="Times New Roman"/>
                <w:sz w:val="16"/>
              </w:rPr>
              <w:t xml:space="preserve">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 xml:space="preserve">YES          </w:t>
            </w:r>
            <w:r w:rsidRPr="0061134F">
              <w:rPr>
                <w:rFonts w:ascii="Times New Roman" w:hAnsi="Times New Roman" w:cs="Times New Roman"/>
                <w:b/>
                <w:sz w:val="16"/>
              </w:rPr>
              <w:fldChar w:fldCharType="begin">
                <w:ffData>
                  <w:name w:val="Check5"/>
                  <w:enabled/>
                  <w:calcOnExit w:val="0"/>
                  <w:checkBox>
                    <w:sizeAuto/>
                    <w:default w:val="0"/>
                  </w:checkBox>
                </w:ffData>
              </w:fldChar>
            </w:r>
            <w:r w:rsidRPr="0061134F">
              <w:rPr>
                <w:rFonts w:ascii="Times New Roman" w:hAnsi="Times New Roman" w:cs="Times New Roman"/>
                <w:b/>
                <w:sz w:val="16"/>
              </w:rPr>
              <w:instrText xml:space="preserve"> FORMCHECKBOX </w:instrText>
            </w:r>
            <w:r w:rsidR="00A71B33">
              <w:rPr>
                <w:rFonts w:ascii="Times New Roman" w:hAnsi="Times New Roman" w:cs="Times New Roman"/>
                <w:b/>
                <w:sz w:val="16"/>
              </w:rPr>
            </w:r>
            <w:r w:rsidR="00A71B33">
              <w:rPr>
                <w:rFonts w:ascii="Times New Roman" w:hAnsi="Times New Roman" w:cs="Times New Roman"/>
                <w:b/>
                <w:sz w:val="16"/>
              </w:rPr>
              <w:fldChar w:fldCharType="separate"/>
            </w:r>
            <w:r w:rsidRPr="0061134F">
              <w:rPr>
                <w:rFonts w:ascii="Times New Roman" w:hAnsi="Times New Roman" w:cs="Times New Roman"/>
                <w:b/>
                <w:sz w:val="16"/>
              </w:rPr>
              <w:fldChar w:fldCharType="end"/>
            </w:r>
            <w:r w:rsidRPr="00565484">
              <w:rPr>
                <w:rFonts w:ascii="Times New Roman" w:hAnsi="Times New Roman" w:cs="Times New Roman"/>
                <w:sz w:val="16"/>
              </w:rPr>
              <w:t>NO</w:t>
            </w:r>
          </w:p>
        </w:tc>
      </w:tr>
      <w:tr w:rsidR="002F38D4" w:rsidRPr="00565484" w:rsidTr="00894329">
        <w:trPr>
          <w:trHeight w:val="551"/>
        </w:trPr>
        <w:tc>
          <w:tcPr>
            <w:tcW w:w="5888" w:type="dxa"/>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CERTIFICATE</w:t>
            </w:r>
            <w:r w:rsidRPr="00565484">
              <w:rPr>
                <w:rFonts w:ascii="Times New Roman" w:hAnsi="Times New Roman" w:cs="Times New Roman"/>
                <w:spacing w:val="-2"/>
                <w:sz w:val="16"/>
              </w:rPr>
              <w:t xml:space="preserve"> </w:t>
            </w:r>
            <w:r w:rsidRPr="00565484">
              <w:rPr>
                <w:rFonts w:ascii="Times New Roman" w:hAnsi="Times New Roman" w:cs="Times New Roman"/>
                <w:sz w:val="16"/>
              </w:rPr>
              <w:t>OR</w:t>
            </w:r>
            <w:r w:rsidRPr="00565484">
              <w:rPr>
                <w:rFonts w:ascii="Times New Roman" w:hAnsi="Times New Roman" w:cs="Times New Roman"/>
                <w:spacing w:val="-1"/>
                <w:sz w:val="16"/>
              </w:rPr>
              <w:t xml:space="preserve"> </w:t>
            </w:r>
            <w:r w:rsidRPr="00565484">
              <w:rPr>
                <w:rFonts w:ascii="Times New Roman" w:hAnsi="Times New Roman" w:cs="Times New Roman"/>
                <w:sz w:val="16"/>
              </w:rPr>
              <w:t>LICENSE</w:t>
            </w:r>
          </w:p>
        </w:tc>
        <w:tc>
          <w:tcPr>
            <w:tcW w:w="5128" w:type="dxa"/>
            <w:gridSpan w:val="2"/>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ISSUING</w:t>
            </w:r>
            <w:r w:rsidRPr="00565484">
              <w:rPr>
                <w:rFonts w:ascii="Times New Roman" w:hAnsi="Times New Roman" w:cs="Times New Roman"/>
                <w:spacing w:val="-3"/>
                <w:sz w:val="16"/>
              </w:rPr>
              <w:t xml:space="preserve"> </w:t>
            </w:r>
            <w:r w:rsidRPr="00565484">
              <w:rPr>
                <w:rFonts w:ascii="Times New Roman" w:hAnsi="Times New Roman" w:cs="Times New Roman"/>
                <w:sz w:val="16"/>
              </w:rPr>
              <w:t>AGENCY</w:t>
            </w:r>
          </w:p>
        </w:tc>
      </w:tr>
      <w:tr w:rsidR="002F38D4" w:rsidRPr="00565484" w:rsidTr="00894329">
        <w:trPr>
          <w:trHeight w:val="551"/>
        </w:trPr>
        <w:tc>
          <w:tcPr>
            <w:tcW w:w="5888" w:type="dxa"/>
          </w:tcPr>
          <w:p w:rsidR="002F38D4" w:rsidRPr="00565484" w:rsidRDefault="002F38D4" w:rsidP="00894329">
            <w:pPr>
              <w:pStyle w:val="TableParagraph"/>
              <w:spacing w:line="183" w:lineRule="exact"/>
              <w:rPr>
                <w:rFonts w:ascii="Times New Roman" w:hAnsi="Times New Roman" w:cs="Times New Roman"/>
                <w:sz w:val="16"/>
              </w:rPr>
            </w:pPr>
            <w:r w:rsidRPr="00565484">
              <w:rPr>
                <w:rFonts w:ascii="Times New Roman" w:hAnsi="Times New Roman" w:cs="Times New Roman"/>
                <w:sz w:val="16"/>
              </w:rPr>
              <w:t>CERTIFICATE</w:t>
            </w:r>
            <w:r w:rsidRPr="00565484">
              <w:rPr>
                <w:rFonts w:ascii="Times New Roman" w:hAnsi="Times New Roman" w:cs="Times New Roman"/>
                <w:spacing w:val="-2"/>
                <w:sz w:val="16"/>
              </w:rPr>
              <w:t xml:space="preserve"> </w:t>
            </w:r>
            <w:r w:rsidRPr="00565484">
              <w:rPr>
                <w:rFonts w:ascii="Times New Roman" w:hAnsi="Times New Roman" w:cs="Times New Roman"/>
                <w:sz w:val="16"/>
              </w:rPr>
              <w:t>OR</w:t>
            </w:r>
            <w:r w:rsidRPr="00565484">
              <w:rPr>
                <w:rFonts w:ascii="Times New Roman" w:hAnsi="Times New Roman" w:cs="Times New Roman"/>
                <w:spacing w:val="-1"/>
                <w:sz w:val="16"/>
              </w:rPr>
              <w:t xml:space="preserve"> </w:t>
            </w:r>
            <w:r w:rsidRPr="00565484">
              <w:rPr>
                <w:rFonts w:ascii="Times New Roman" w:hAnsi="Times New Roman" w:cs="Times New Roman"/>
                <w:sz w:val="16"/>
              </w:rPr>
              <w:t>LICENSE</w:t>
            </w:r>
          </w:p>
        </w:tc>
        <w:tc>
          <w:tcPr>
            <w:tcW w:w="5128" w:type="dxa"/>
            <w:gridSpan w:val="2"/>
          </w:tcPr>
          <w:p w:rsidR="002F38D4" w:rsidRPr="00565484" w:rsidRDefault="002F38D4" w:rsidP="00894329">
            <w:pPr>
              <w:pStyle w:val="TableParagraph"/>
              <w:spacing w:line="182" w:lineRule="exact"/>
              <w:rPr>
                <w:rFonts w:ascii="Times New Roman" w:hAnsi="Times New Roman" w:cs="Times New Roman"/>
                <w:sz w:val="16"/>
              </w:rPr>
            </w:pPr>
            <w:r w:rsidRPr="00565484">
              <w:rPr>
                <w:rFonts w:ascii="Times New Roman" w:hAnsi="Times New Roman" w:cs="Times New Roman"/>
                <w:sz w:val="16"/>
              </w:rPr>
              <w:t>ISSUING</w:t>
            </w:r>
            <w:r w:rsidRPr="00565484">
              <w:rPr>
                <w:rFonts w:ascii="Times New Roman" w:hAnsi="Times New Roman" w:cs="Times New Roman"/>
                <w:spacing w:val="-3"/>
                <w:sz w:val="16"/>
              </w:rPr>
              <w:t xml:space="preserve"> </w:t>
            </w:r>
            <w:r w:rsidRPr="00565484">
              <w:rPr>
                <w:rFonts w:ascii="Times New Roman" w:hAnsi="Times New Roman" w:cs="Times New Roman"/>
                <w:sz w:val="16"/>
              </w:rPr>
              <w:t>AGENCY</w:t>
            </w:r>
          </w:p>
        </w:tc>
      </w:tr>
    </w:tbl>
    <w:p w:rsidR="002F38D4" w:rsidRPr="00565484" w:rsidRDefault="002F38D4" w:rsidP="002F38D4">
      <w:pPr>
        <w:pStyle w:val="BodyText"/>
        <w:rPr>
          <w:rFonts w:ascii="Times New Roman" w:hAnsi="Times New Roman" w:cs="Times New Roman"/>
          <w:b/>
        </w:rPr>
      </w:pPr>
    </w:p>
    <w:p w:rsidR="002F38D4" w:rsidRPr="00565484" w:rsidRDefault="002F38D4" w:rsidP="002F38D4">
      <w:pPr>
        <w:pStyle w:val="BodyText"/>
        <w:spacing w:before="2"/>
        <w:rPr>
          <w:rFonts w:ascii="Times New Roman" w:hAnsi="Times New Roman" w:cs="Times New Roman"/>
          <w:b/>
          <w:sz w:val="12"/>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16"/>
      </w:tblGrid>
      <w:tr w:rsidR="002F38D4" w:rsidRPr="00565484" w:rsidTr="00894329">
        <w:trPr>
          <w:trHeight w:val="413"/>
        </w:trPr>
        <w:tc>
          <w:tcPr>
            <w:tcW w:w="11016" w:type="dxa"/>
            <w:shd w:val="clear" w:color="auto" w:fill="B3B3B3"/>
          </w:tcPr>
          <w:p w:rsidR="002F38D4" w:rsidRPr="00E32D87" w:rsidRDefault="002F38D4" w:rsidP="00E32D87">
            <w:pPr>
              <w:jc w:val="center"/>
              <w:rPr>
                <w:b/>
              </w:rPr>
            </w:pPr>
            <w:r w:rsidRPr="00E32D87">
              <w:rPr>
                <w:b/>
              </w:rPr>
              <w:t>OTHER</w:t>
            </w:r>
            <w:r w:rsidRPr="00E32D87">
              <w:rPr>
                <w:b/>
                <w:spacing w:val="-2"/>
              </w:rPr>
              <w:t xml:space="preserve"> </w:t>
            </w:r>
            <w:r w:rsidRPr="00E32D87">
              <w:rPr>
                <w:b/>
              </w:rPr>
              <w:t>QUALIFICATIONS</w:t>
            </w:r>
          </w:p>
          <w:p w:rsidR="002F38D4" w:rsidRPr="00565484" w:rsidRDefault="002F38D4" w:rsidP="00E32D87">
            <w:pPr>
              <w:rPr>
                <w:sz w:val="16"/>
              </w:rPr>
            </w:pPr>
            <w:r w:rsidRPr="00E32D87">
              <w:rPr>
                <w:sz w:val="22"/>
              </w:rPr>
              <w:t>List</w:t>
            </w:r>
            <w:r w:rsidRPr="00E32D87">
              <w:rPr>
                <w:spacing w:val="-1"/>
                <w:sz w:val="22"/>
              </w:rPr>
              <w:t xml:space="preserve"> </w:t>
            </w:r>
            <w:r w:rsidRPr="00E32D87">
              <w:rPr>
                <w:sz w:val="22"/>
              </w:rPr>
              <w:t>any</w:t>
            </w:r>
            <w:r w:rsidRPr="00E32D87">
              <w:rPr>
                <w:spacing w:val="-1"/>
                <w:sz w:val="22"/>
              </w:rPr>
              <w:t xml:space="preserve"> </w:t>
            </w:r>
            <w:r w:rsidRPr="00E32D87">
              <w:rPr>
                <w:sz w:val="22"/>
              </w:rPr>
              <w:t>areas</w:t>
            </w:r>
            <w:r w:rsidRPr="00E32D87">
              <w:rPr>
                <w:spacing w:val="-1"/>
                <w:sz w:val="22"/>
              </w:rPr>
              <w:t xml:space="preserve"> </w:t>
            </w:r>
            <w:r w:rsidRPr="00E32D87">
              <w:rPr>
                <w:sz w:val="22"/>
              </w:rPr>
              <w:t>in which</w:t>
            </w:r>
            <w:r w:rsidRPr="00E32D87">
              <w:rPr>
                <w:spacing w:val="1"/>
                <w:sz w:val="22"/>
              </w:rPr>
              <w:t xml:space="preserve"> </w:t>
            </w:r>
            <w:r w:rsidRPr="00E32D87">
              <w:rPr>
                <w:sz w:val="22"/>
              </w:rPr>
              <w:t>you</w:t>
            </w:r>
            <w:r w:rsidRPr="00E32D87">
              <w:rPr>
                <w:spacing w:val="-1"/>
                <w:sz w:val="22"/>
              </w:rPr>
              <w:t xml:space="preserve"> </w:t>
            </w:r>
            <w:r w:rsidRPr="00E32D87">
              <w:rPr>
                <w:sz w:val="22"/>
              </w:rPr>
              <w:t>have expertise,</w:t>
            </w:r>
            <w:r w:rsidRPr="00E32D87">
              <w:rPr>
                <w:spacing w:val="-1"/>
                <w:sz w:val="22"/>
              </w:rPr>
              <w:t xml:space="preserve"> </w:t>
            </w:r>
            <w:r w:rsidRPr="00E32D87">
              <w:rPr>
                <w:sz w:val="22"/>
              </w:rPr>
              <w:t>such</w:t>
            </w:r>
            <w:r w:rsidRPr="00E32D87">
              <w:rPr>
                <w:spacing w:val="-1"/>
                <w:sz w:val="22"/>
              </w:rPr>
              <w:t xml:space="preserve"> </w:t>
            </w:r>
            <w:r w:rsidRPr="00E32D87">
              <w:rPr>
                <w:sz w:val="22"/>
              </w:rPr>
              <w:t>as Foreign</w:t>
            </w:r>
            <w:r w:rsidRPr="00E32D87">
              <w:rPr>
                <w:spacing w:val="-1"/>
                <w:sz w:val="22"/>
              </w:rPr>
              <w:t xml:space="preserve"> </w:t>
            </w:r>
            <w:r w:rsidRPr="00E32D87">
              <w:rPr>
                <w:sz w:val="22"/>
              </w:rPr>
              <w:t>Languages,</w:t>
            </w:r>
            <w:r w:rsidRPr="00E32D87">
              <w:rPr>
                <w:spacing w:val="-1"/>
                <w:sz w:val="22"/>
              </w:rPr>
              <w:t xml:space="preserve"> </w:t>
            </w:r>
            <w:r w:rsidRPr="00E32D87">
              <w:rPr>
                <w:sz w:val="22"/>
              </w:rPr>
              <w:t>Computer</w:t>
            </w:r>
            <w:r w:rsidRPr="00E32D87">
              <w:rPr>
                <w:spacing w:val="-1"/>
                <w:sz w:val="22"/>
              </w:rPr>
              <w:t xml:space="preserve"> </w:t>
            </w:r>
            <w:r w:rsidRPr="00E32D87">
              <w:rPr>
                <w:sz w:val="22"/>
              </w:rPr>
              <w:t>Software,</w:t>
            </w:r>
            <w:r w:rsidRPr="00E32D87">
              <w:rPr>
                <w:spacing w:val="1"/>
                <w:sz w:val="22"/>
              </w:rPr>
              <w:t xml:space="preserve"> </w:t>
            </w:r>
            <w:r w:rsidRPr="00E32D87">
              <w:rPr>
                <w:sz w:val="22"/>
              </w:rPr>
              <w:t>Technical</w:t>
            </w:r>
            <w:r w:rsidRPr="00E32D87">
              <w:rPr>
                <w:spacing w:val="-1"/>
                <w:sz w:val="22"/>
              </w:rPr>
              <w:t xml:space="preserve"> </w:t>
            </w:r>
            <w:r w:rsidRPr="00E32D87">
              <w:rPr>
                <w:sz w:val="22"/>
              </w:rPr>
              <w:t>Equipment,</w:t>
            </w:r>
            <w:r w:rsidRPr="00E32D87">
              <w:rPr>
                <w:spacing w:val="-1"/>
                <w:sz w:val="22"/>
              </w:rPr>
              <w:t xml:space="preserve"> </w:t>
            </w:r>
            <w:r w:rsidRPr="00E32D87">
              <w:rPr>
                <w:sz w:val="22"/>
              </w:rPr>
              <w:t>etc.</w:t>
            </w:r>
          </w:p>
        </w:tc>
      </w:tr>
      <w:tr w:rsidR="002F38D4" w:rsidRPr="00565484" w:rsidTr="00894329">
        <w:trPr>
          <w:trHeight w:val="551"/>
        </w:trPr>
        <w:tc>
          <w:tcPr>
            <w:tcW w:w="11016" w:type="dxa"/>
          </w:tcPr>
          <w:p w:rsidR="002F38D4" w:rsidRPr="00565484" w:rsidRDefault="002F38D4" w:rsidP="00894329">
            <w:pPr>
              <w:pStyle w:val="TableParagraph"/>
              <w:ind w:left="0"/>
              <w:rPr>
                <w:rFonts w:ascii="Times New Roman" w:hAnsi="Times New Roman" w:cs="Times New Roman"/>
                <w:sz w:val="16"/>
              </w:rPr>
            </w:pPr>
          </w:p>
        </w:tc>
      </w:tr>
      <w:tr w:rsidR="002F38D4" w:rsidRPr="00565484" w:rsidTr="00894329">
        <w:trPr>
          <w:trHeight w:val="552"/>
        </w:trPr>
        <w:tc>
          <w:tcPr>
            <w:tcW w:w="11016" w:type="dxa"/>
          </w:tcPr>
          <w:p w:rsidR="002F38D4" w:rsidRPr="00565484" w:rsidRDefault="002F38D4" w:rsidP="00894329">
            <w:pPr>
              <w:pStyle w:val="TableParagraph"/>
              <w:ind w:left="0"/>
              <w:rPr>
                <w:rFonts w:ascii="Times New Roman" w:hAnsi="Times New Roman" w:cs="Times New Roman"/>
                <w:sz w:val="16"/>
              </w:rPr>
            </w:pPr>
          </w:p>
        </w:tc>
      </w:tr>
    </w:tbl>
    <w:p w:rsidR="002F38D4" w:rsidRPr="00565484" w:rsidRDefault="002F38D4" w:rsidP="002F38D4">
      <w:pPr>
        <w:pStyle w:val="BodyText"/>
        <w:rPr>
          <w:rFonts w:ascii="Times New Roman" w:hAnsi="Times New Roman" w:cs="Times New Roman"/>
          <w:b/>
        </w:rPr>
      </w:pPr>
    </w:p>
    <w:p w:rsidR="002F38D4" w:rsidRPr="00565484" w:rsidRDefault="002F38D4" w:rsidP="002F38D4">
      <w:pPr>
        <w:pStyle w:val="BodyText"/>
        <w:spacing w:before="2"/>
        <w:rPr>
          <w:rFonts w:ascii="Times New Roman" w:hAnsi="Times New Roman" w:cs="Times New Roman"/>
          <w:b/>
          <w:sz w:val="12"/>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1260"/>
        <w:gridCol w:w="1044"/>
        <w:gridCol w:w="1656"/>
        <w:gridCol w:w="2016"/>
        <w:gridCol w:w="1044"/>
        <w:gridCol w:w="2628"/>
      </w:tblGrid>
      <w:tr w:rsidR="002F38D4" w:rsidRPr="00565484" w:rsidTr="00C4158D">
        <w:trPr>
          <w:trHeight w:val="413"/>
        </w:trPr>
        <w:tc>
          <w:tcPr>
            <w:tcW w:w="11016" w:type="dxa"/>
            <w:gridSpan w:val="7"/>
            <w:shd w:val="clear" w:color="auto" w:fill="B3B3B3"/>
          </w:tcPr>
          <w:p w:rsidR="002F38D4" w:rsidRPr="00E32D87" w:rsidRDefault="002F38D4" w:rsidP="00E32D87">
            <w:pPr>
              <w:jc w:val="center"/>
              <w:rPr>
                <w:b/>
              </w:rPr>
            </w:pPr>
            <w:r w:rsidRPr="00E32D87">
              <w:rPr>
                <w:b/>
              </w:rPr>
              <w:t>COMPLAINTS</w:t>
            </w:r>
            <w:r w:rsidRPr="00E32D87">
              <w:rPr>
                <w:b/>
                <w:spacing w:val="-3"/>
              </w:rPr>
              <w:t xml:space="preserve"> </w:t>
            </w:r>
            <w:r w:rsidRPr="00E32D87">
              <w:rPr>
                <w:b/>
              </w:rPr>
              <w:t>&amp;</w:t>
            </w:r>
            <w:r w:rsidRPr="00E32D87">
              <w:rPr>
                <w:b/>
                <w:spacing w:val="-1"/>
              </w:rPr>
              <w:t xml:space="preserve"> </w:t>
            </w:r>
            <w:r w:rsidRPr="00E32D87">
              <w:rPr>
                <w:b/>
              </w:rPr>
              <w:t>COMMENDATIONS</w:t>
            </w:r>
          </w:p>
          <w:p w:rsidR="002F38D4" w:rsidRPr="00565484" w:rsidRDefault="002F38D4" w:rsidP="00E32D87">
            <w:pPr>
              <w:rPr>
                <w:sz w:val="16"/>
              </w:rPr>
            </w:pPr>
            <w:r w:rsidRPr="00E32D87">
              <w:rPr>
                <w:sz w:val="22"/>
              </w:rPr>
              <w:t>List</w:t>
            </w:r>
            <w:r w:rsidRPr="00E32D87">
              <w:rPr>
                <w:spacing w:val="-1"/>
                <w:sz w:val="22"/>
              </w:rPr>
              <w:t xml:space="preserve"> </w:t>
            </w:r>
            <w:r w:rsidRPr="00E32D87">
              <w:rPr>
                <w:sz w:val="22"/>
              </w:rPr>
              <w:t>any</w:t>
            </w:r>
            <w:r w:rsidRPr="00E32D87">
              <w:rPr>
                <w:spacing w:val="-1"/>
                <w:sz w:val="22"/>
              </w:rPr>
              <w:t xml:space="preserve"> </w:t>
            </w:r>
            <w:r w:rsidRPr="00E32D87">
              <w:rPr>
                <w:sz w:val="22"/>
              </w:rPr>
              <w:t>complaints</w:t>
            </w:r>
            <w:r w:rsidRPr="00E32D87">
              <w:rPr>
                <w:spacing w:val="-1"/>
                <w:sz w:val="22"/>
              </w:rPr>
              <w:t xml:space="preserve"> </w:t>
            </w:r>
            <w:r w:rsidRPr="00E32D87">
              <w:rPr>
                <w:sz w:val="22"/>
              </w:rPr>
              <w:t>and/or commendations you</w:t>
            </w:r>
            <w:r w:rsidRPr="00E32D87">
              <w:rPr>
                <w:spacing w:val="-1"/>
                <w:sz w:val="22"/>
              </w:rPr>
              <w:t xml:space="preserve"> </w:t>
            </w:r>
            <w:r w:rsidRPr="00E32D87">
              <w:rPr>
                <w:sz w:val="22"/>
              </w:rPr>
              <w:t>have</w:t>
            </w:r>
            <w:r w:rsidRPr="00E32D87">
              <w:rPr>
                <w:spacing w:val="-1"/>
                <w:sz w:val="22"/>
              </w:rPr>
              <w:t xml:space="preserve"> </w:t>
            </w:r>
            <w:r w:rsidRPr="00E32D87">
              <w:rPr>
                <w:sz w:val="22"/>
              </w:rPr>
              <w:t>received in</w:t>
            </w:r>
            <w:r w:rsidRPr="00E32D87">
              <w:rPr>
                <w:spacing w:val="-1"/>
                <w:sz w:val="22"/>
              </w:rPr>
              <w:t xml:space="preserve"> </w:t>
            </w:r>
            <w:r w:rsidRPr="00E32D87">
              <w:rPr>
                <w:sz w:val="22"/>
              </w:rPr>
              <w:t>the</w:t>
            </w:r>
            <w:r w:rsidRPr="00E32D87">
              <w:rPr>
                <w:spacing w:val="-1"/>
                <w:sz w:val="22"/>
              </w:rPr>
              <w:t xml:space="preserve"> </w:t>
            </w:r>
            <w:r w:rsidRPr="00E32D87">
              <w:rPr>
                <w:sz w:val="22"/>
              </w:rPr>
              <w:t>past</w:t>
            </w:r>
            <w:r w:rsidRPr="00E32D87">
              <w:rPr>
                <w:spacing w:val="-1"/>
                <w:sz w:val="22"/>
              </w:rPr>
              <w:t xml:space="preserve"> </w:t>
            </w:r>
            <w:r w:rsidRPr="00E32D87">
              <w:rPr>
                <w:sz w:val="22"/>
              </w:rPr>
              <w:t>five (5) years.</w:t>
            </w:r>
            <w:r w:rsidRPr="00E32D87">
              <w:rPr>
                <w:spacing w:val="43"/>
                <w:sz w:val="22"/>
              </w:rPr>
              <w:t xml:space="preserve"> </w:t>
            </w:r>
            <w:r w:rsidRPr="00E32D87">
              <w:rPr>
                <w:sz w:val="22"/>
              </w:rPr>
              <w:t>Include</w:t>
            </w:r>
            <w:r w:rsidRPr="00E32D87">
              <w:rPr>
                <w:spacing w:val="-1"/>
                <w:sz w:val="22"/>
              </w:rPr>
              <w:t xml:space="preserve"> </w:t>
            </w:r>
            <w:r w:rsidRPr="00E32D87">
              <w:rPr>
                <w:sz w:val="22"/>
              </w:rPr>
              <w:t>date and findings.</w:t>
            </w:r>
          </w:p>
        </w:tc>
      </w:tr>
      <w:tr w:rsidR="002F38D4" w:rsidRPr="00565484" w:rsidTr="00C4158D">
        <w:trPr>
          <w:trHeight w:val="551"/>
        </w:trPr>
        <w:tc>
          <w:tcPr>
            <w:tcW w:w="3672" w:type="dxa"/>
            <w:gridSpan w:val="3"/>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COMPLAINT/COMMENDATION</w:t>
            </w:r>
          </w:p>
        </w:tc>
        <w:tc>
          <w:tcPr>
            <w:tcW w:w="3672" w:type="dxa"/>
            <w:gridSpan w:val="2"/>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DATE</w:t>
            </w:r>
          </w:p>
        </w:tc>
        <w:tc>
          <w:tcPr>
            <w:tcW w:w="3672" w:type="dxa"/>
            <w:gridSpan w:val="2"/>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DISPOSITION</w:t>
            </w:r>
          </w:p>
        </w:tc>
      </w:tr>
      <w:tr w:rsidR="002F38D4" w:rsidRPr="00565484" w:rsidTr="00C4158D">
        <w:trPr>
          <w:trHeight w:val="552"/>
        </w:trPr>
        <w:tc>
          <w:tcPr>
            <w:tcW w:w="3672" w:type="dxa"/>
            <w:gridSpan w:val="3"/>
          </w:tcPr>
          <w:p w:rsidR="002F38D4" w:rsidRPr="00565484" w:rsidRDefault="002F38D4" w:rsidP="00894329">
            <w:pPr>
              <w:pStyle w:val="TableParagraph"/>
              <w:spacing w:line="183" w:lineRule="exact"/>
              <w:rPr>
                <w:rFonts w:ascii="Times New Roman" w:hAnsi="Times New Roman" w:cs="Times New Roman"/>
                <w:sz w:val="16"/>
              </w:rPr>
            </w:pPr>
            <w:r w:rsidRPr="00565484">
              <w:rPr>
                <w:rFonts w:ascii="Times New Roman" w:hAnsi="Times New Roman" w:cs="Times New Roman"/>
                <w:sz w:val="16"/>
              </w:rPr>
              <w:t>COMPLAINT/COMMENDATION</w:t>
            </w:r>
          </w:p>
        </w:tc>
        <w:tc>
          <w:tcPr>
            <w:tcW w:w="3672" w:type="dxa"/>
            <w:gridSpan w:val="2"/>
          </w:tcPr>
          <w:p w:rsidR="002F38D4" w:rsidRPr="00565484" w:rsidRDefault="002F38D4" w:rsidP="00894329">
            <w:pPr>
              <w:pStyle w:val="TableParagraph"/>
              <w:spacing w:line="182" w:lineRule="exact"/>
              <w:rPr>
                <w:rFonts w:ascii="Times New Roman" w:hAnsi="Times New Roman" w:cs="Times New Roman"/>
                <w:sz w:val="16"/>
              </w:rPr>
            </w:pPr>
            <w:r w:rsidRPr="00565484">
              <w:rPr>
                <w:rFonts w:ascii="Times New Roman" w:hAnsi="Times New Roman" w:cs="Times New Roman"/>
                <w:sz w:val="16"/>
              </w:rPr>
              <w:t>DATE</w:t>
            </w:r>
          </w:p>
        </w:tc>
        <w:tc>
          <w:tcPr>
            <w:tcW w:w="3672" w:type="dxa"/>
            <w:gridSpan w:val="2"/>
          </w:tcPr>
          <w:p w:rsidR="002F38D4" w:rsidRPr="00565484" w:rsidRDefault="002F38D4" w:rsidP="00894329">
            <w:pPr>
              <w:pStyle w:val="TableParagraph"/>
              <w:spacing w:line="183" w:lineRule="exact"/>
              <w:rPr>
                <w:rFonts w:ascii="Times New Roman" w:hAnsi="Times New Roman" w:cs="Times New Roman"/>
                <w:sz w:val="16"/>
              </w:rPr>
            </w:pPr>
            <w:r w:rsidRPr="00565484">
              <w:rPr>
                <w:rFonts w:ascii="Times New Roman" w:hAnsi="Times New Roman" w:cs="Times New Roman"/>
                <w:sz w:val="16"/>
              </w:rPr>
              <w:t>DISPOSITION</w:t>
            </w:r>
          </w:p>
        </w:tc>
      </w:tr>
      <w:tr w:rsidR="002F38D4" w:rsidRPr="00565484" w:rsidTr="00C4158D">
        <w:trPr>
          <w:trHeight w:val="551"/>
        </w:trPr>
        <w:tc>
          <w:tcPr>
            <w:tcW w:w="3672" w:type="dxa"/>
            <w:gridSpan w:val="3"/>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COMPLAINT/COMMENDATION</w:t>
            </w:r>
          </w:p>
        </w:tc>
        <w:tc>
          <w:tcPr>
            <w:tcW w:w="3672" w:type="dxa"/>
            <w:gridSpan w:val="2"/>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DATE</w:t>
            </w:r>
          </w:p>
        </w:tc>
        <w:tc>
          <w:tcPr>
            <w:tcW w:w="3672" w:type="dxa"/>
            <w:gridSpan w:val="2"/>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DISPOSITION</w:t>
            </w:r>
          </w:p>
        </w:tc>
      </w:tr>
      <w:tr w:rsidR="002F38D4" w:rsidRPr="00565484" w:rsidTr="00C4158D">
        <w:trPr>
          <w:trHeight w:val="551"/>
        </w:trPr>
        <w:tc>
          <w:tcPr>
            <w:tcW w:w="3672" w:type="dxa"/>
            <w:gridSpan w:val="3"/>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COMPLAINT/COMMENDATION</w:t>
            </w:r>
          </w:p>
        </w:tc>
        <w:tc>
          <w:tcPr>
            <w:tcW w:w="3672" w:type="dxa"/>
            <w:gridSpan w:val="2"/>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DATE</w:t>
            </w:r>
          </w:p>
        </w:tc>
        <w:tc>
          <w:tcPr>
            <w:tcW w:w="3672" w:type="dxa"/>
            <w:gridSpan w:val="2"/>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DISPOSITION</w:t>
            </w:r>
          </w:p>
        </w:tc>
      </w:tr>
      <w:tr w:rsidR="002F38D4" w:rsidRPr="00565484" w:rsidTr="00C4158D">
        <w:trPr>
          <w:trHeight w:val="413"/>
        </w:trPr>
        <w:tc>
          <w:tcPr>
            <w:tcW w:w="11016" w:type="dxa"/>
            <w:gridSpan w:val="7"/>
            <w:tcBorders>
              <w:top w:val="single" w:sz="4" w:space="0" w:color="auto"/>
              <w:left w:val="single" w:sz="4" w:space="0" w:color="auto"/>
              <w:bottom w:val="single" w:sz="4" w:space="0" w:color="auto"/>
              <w:right w:val="single" w:sz="4" w:space="0" w:color="auto"/>
            </w:tcBorders>
            <w:shd w:val="clear" w:color="auto" w:fill="B3B3B3"/>
          </w:tcPr>
          <w:p w:rsidR="002F38D4" w:rsidRPr="00E32D87" w:rsidRDefault="002F38D4" w:rsidP="00E32D87">
            <w:pPr>
              <w:jc w:val="center"/>
              <w:rPr>
                <w:b/>
              </w:rPr>
            </w:pPr>
            <w:r w:rsidRPr="00E32D87">
              <w:rPr>
                <w:b/>
              </w:rPr>
              <w:lastRenderedPageBreak/>
              <w:t>FORMER</w:t>
            </w:r>
            <w:r w:rsidRPr="00E32D87">
              <w:rPr>
                <w:b/>
                <w:spacing w:val="-5"/>
              </w:rPr>
              <w:t xml:space="preserve"> </w:t>
            </w:r>
            <w:r w:rsidRPr="00E32D87">
              <w:rPr>
                <w:b/>
              </w:rPr>
              <w:t>TEXAS</w:t>
            </w:r>
            <w:r w:rsidRPr="00E32D87">
              <w:rPr>
                <w:b/>
                <w:spacing w:val="-6"/>
              </w:rPr>
              <w:t xml:space="preserve"> </w:t>
            </w:r>
            <w:r w:rsidRPr="00E32D87">
              <w:rPr>
                <w:b/>
              </w:rPr>
              <w:t>TECH</w:t>
            </w:r>
            <w:r w:rsidRPr="00E32D87">
              <w:rPr>
                <w:b/>
                <w:spacing w:val="-5"/>
              </w:rPr>
              <w:t xml:space="preserve"> </w:t>
            </w:r>
            <w:r w:rsidR="00E32D87">
              <w:rPr>
                <w:b/>
              </w:rPr>
              <w:t>UNIVERSITY</w:t>
            </w:r>
            <w:r w:rsidR="00961540">
              <w:rPr>
                <w:b/>
              </w:rPr>
              <w:t xml:space="preserve"> / TEXAS TECH UNIVERSITY HEALTH SCIENCES CENTER</w:t>
            </w:r>
            <w:r w:rsidRPr="00E32D87">
              <w:rPr>
                <w:b/>
                <w:spacing w:val="-5"/>
              </w:rPr>
              <w:t xml:space="preserve"> E</w:t>
            </w:r>
            <w:r w:rsidRPr="00E32D87">
              <w:rPr>
                <w:b/>
              </w:rPr>
              <w:t>MPLOYEES</w:t>
            </w:r>
          </w:p>
          <w:p w:rsidR="002F38D4" w:rsidRPr="00565484" w:rsidRDefault="002F38D4" w:rsidP="00961540">
            <w:pPr>
              <w:rPr>
                <w:sz w:val="16"/>
              </w:rPr>
            </w:pPr>
            <w:r w:rsidRPr="00E32D87">
              <w:rPr>
                <w:sz w:val="22"/>
              </w:rPr>
              <w:t>List</w:t>
            </w:r>
            <w:r w:rsidRPr="00E32D87">
              <w:rPr>
                <w:spacing w:val="-2"/>
                <w:sz w:val="22"/>
              </w:rPr>
              <w:t xml:space="preserve"> </w:t>
            </w:r>
            <w:r w:rsidRPr="00E32D87">
              <w:rPr>
                <w:sz w:val="22"/>
              </w:rPr>
              <w:t>all</w:t>
            </w:r>
            <w:r w:rsidRPr="00E32D87">
              <w:rPr>
                <w:spacing w:val="-1"/>
                <w:sz w:val="22"/>
              </w:rPr>
              <w:t xml:space="preserve"> </w:t>
            </w:r>
            <w:r w:rsidR="00E32D87">
              <w:rPr>
                <w:sz w:val="22"/>
              </w:rPr>
              <w:t>employment</w:t>
            </w:r>
            <w:r w:rsidRPr="00E32D87">
              <w:rPr>
                <w:sz w:val="22"/>
              </w:rPr>
              <w:t xml:space="preserve"> with</w:t>
            </w:r>
            <w:r w:rsidRPr="00E32D87">
              <w:rPr>
                <w:spacing w:val="-1"/>
                <w:sz w:val="22"/>
              </w:rPr>
              <w:t xml:space="preserve"> </w:t>
            </w:r>
            <w:r w:rsidRPr="00E32D87">
              <w:rPr>
                <w:sz w:val="22"/>
              </w:rPr>
              <w:t>the</w:t>
            </w:r>
            <w:r w:rsidRPr="00E32D87">
              <w:rPr>
                <w:spacing w:val="-1"/>
                <w:sz w:val="22"/>
              </w:rPr>
              <w:t xml:space="preserve"> </w:t>
            </w:r>
            <w:r w:rsidRPr="00E32D87">
              <w:rPr>
                <w:sz w:val="22"/>
              </w:rPr>
              <w:t>Texas</w:t>
            </w:r>
            <w:r w:rsidRPr="00E32D87">
              <w:rPr>
                <w:spacing w:val="-1"/>
                <w:sz w:val="22"/>
              </w:rPr>
              <w:t xml:space="preserve"> </w:t>
            </w:r>
            <w:r w:rsidRPr="00E32D87">
              <w:rPr>
                <w:sz w:val="22"/>
              </w:rPr>
              <w:t>Tech</w:t>
            </w:r>
            <w:r w:rsidR="00E32D87">
              <w:rPr>
                <w:sz w:val="22"/>
              </w:rPr>
              <w:t xml:space="preserve"> University </w:t>
            </w:r>
            <w:r w:rsidR="00961540">
              <w:rPr>
                <w:sz w:val="22"/>
              </w:rPr>
              <w:t>/ Texas Tech University Health Sciences Center to</w:t>
            </w:r>
            <w:r w:rsidR="00E32D87">
              <w:rPr>
                <w:sz w:val="22"/>
              </w:rPr>
              <w:t xml:space="preserve"> include regional campuses or </w:t>
            </w:r>
            <w:r w:rsidR="00183B3A">
              <w:rPr>
                <w:sz w:val="22"/>
              </w:rPr>
              <w:t>the TTU S</w:t>
            </w:r>
            <w:r w:rsidR="00E32D87">
              <w:rPr>
                <w:sz w:val="22"/>
              </w:rPr>
              <w:t>ystem.  C</w:t>
            </w:r>
            <w:r w:rsidRPr="00E32D87">
              <w:rPr>
                <w:sz w:val="22"/>
              </w:rPr>
              <w:t>omplete</w:t>
            </w:r>
            <w:r w:rsidRPr="00E32D87">
              <w:rPr>
                <w:spacing w:val="-2"/>
                <w:sz w:val="22"/>
              </w:rPr>
              <w:t xml:space="preserve"> </w:t>
            </w:r>
            <w:r w:rsidRPr="00E32D87">
              <w:rPr>
                <w:sz w:val="22"/>
              </w:rPr>
              <w:t>the</w:t>
            </w:r>
            <w:r w:rsidRPr="00E32D87">
              <w:rPr>
                <w:spacing w:val="-1"/>
                <w:sz w:val="22"/>
              </w:rPr>
              <w:t xml:space="preserve"> </w:t>
            </w:r>
            <w:r w:rsidRPr="00E32D87">
              <w:rPr>
                <w:sz w:val="22"/>
              </w:rPr>
              <w:t>following</w:t>
            </w:r>
            <w:r w:rsidRPr="00E32D87">
              <w:rPr>
                <w:spacing w:val="-2"/>
                <w:sz w:val="22"/>
              </w:rPr>
              <w:t xml:space="preserve"> </w:t>
            </w:r>
            <w:r w:rsidRPr="00E32D87">
              <w:rPr>
                <w:sz w:val="22"/>
              </w:rPr>
              <w:t>information.</w:t>
            </w:r>
          </w:p>
        </w:tc>
      </w:tr>
      <w:tr w:rsidR="002F38D4" w:rsidRPr="00565484" w:rsidTr="00C4158D">
        <w:trPr>
          <w:trHeight w:val="552"/>
        </w:trPr>
        <w:tc>
          <w:tcPr>
            <w:tcW w:w="1368" w:type="dxa"/>
            <w:tcBorders>
              <w:top w:val="single" w:sz="4" w:space="0" w:color="auto"/>
            </w:tcBorders>
          </w:tcPr>
          <w:p w:rsidR="002F38D4" w:rsidRPr="00565484" w:rsidRDefault="002F38D4" w:rsidP="00894329">
            <w:pPr>
              <w:pStyle w:val="TableParagraph"/>
              <w:spacing w:line="183" w:lineRule="exact"/>
              <w:rPr>
                <w:rFonts w:ascii="Times New Roman" w:hAnsi="Times New Roman" w:cs="Times New Roman"/>
                <w:sz w:val="16"/>
              </w:rPr>
            </w:pPr>
            <w:r w:rsidRPr="00565484">
              <w:rPr>
                <w:rFonts w:ascii="Times New Roman" w:hAnsi="Times New Roman" w:cs="Times New Roman"/>
                <w:sz w:val="16"/>
              </w:rPr>
              <w:t>FROM</w:t>
            </w:r>
          </w:p>
        </w:tc>
        <w:tc>
          <w:tcPr>
            <w:tcW w:w="1260" w:type="dxa"/>
            <w:tcBorders>
              <w:top w:val="single" w:sz="4" w:space="0" w:color="auto"/>
            </w:tcBorders>
          </w:tcPr>
          <w:p w:rsidR="002F38D4" w:rsidRPr="00565484" w:rsidRDefault="002F38D4" w:rsidP="00894329">
            <w:pPr>
              <w:pStyle w:val="TableParagraph"/>
              <w:spacing w:line="182" w:lineRule="exact"/>
              <w:rPr>
                <w:rFonts w:ascii="Times New Roman" w:hAnsi="Times New Roman" w:cs="Times New Roman"/>
                <w:sz w:val="16"/>
              </w:rPr>
            </w:pPr>
            <w:r w:rsidRPr="00565484">
              <w:rPr>
                <w:rFonts w:ascii="Times New Roman" w:hAnsi="Times New Roman" w:cs="Times New Roman"/>
                <w:sz w:val="16"/>
              </w:rPr>
              <w:t>TO</w:t>
            </w:r>
          </w:p>
        </w:tc>
        <w:tc>
          <w:tcPr>
            <w:tcW w:w="2700" w:type="dxa"/>
            <w:gridSpan w:val="2"/>
            <w:tcBorders>
              <w:top w:val="single" w:sz="4" w:space="0" w:color="auto"/>
            </w:tcBorders>
          </w:tcPr>
          <w:p w:rsidR="002F38D4" w:rsidRPr="00565484" w:rsidRDefault="002F38D4" w:rsidP="00894329">
            <w:pPr>
              <w:pStyle w:val="TableParagraph"/>
              <w:spacing w:line="182" w:lineRule="exact"/>
              <w:rPr>
                <w:rFonts w:ascii="Times New Roman" w:hAnsi="Times New Roman" w:cs="Times New Roman"/>
                <w:sz w:val="16"/>
              </w:rPr>
            </w:pPr>
            <w:r w:rsidRPr="00565484">
              <w:rPr>
                <w:rFonts w:ascii="Times New Roman" w:hAnsi="Times New Roman" w:cs="Times New Roman"/>
                <w:sz w:val="16"/>
              </w:rPr>
              <w:t>DEPARTMENT</w:t>
            </w:r>
          </w:p>
        </w:tc>
        <w:tc>
          <w:tcPr>
            <w:tcW w:w="3060" w:type="dxa"/>
            <w:gridSpan w:val="2"/>
            <w:tcBorders>
              <w:top w:val="single" w:sz="4" w:space="0" w:color="auto"/>
            </w:tcBorders>
          </w:tcPr>
          <w:p w:rsidR="002F38D4" w:rsidRPr="00565484" w:rsidRDefault="002F38D4" w:rsidP="00894329">
            <w:pPr>
              <w:pStyle w:val="TableParagraph"/>
              <w:spacing w:line="182" w:lineRule="exact"/>
              <w:ind w:left="108"/>
              <w:rPr>
                <w:rFonts w:ascii="Times New Roman" w:hAnsi="Times New Roman" w:cs="Times New Roman"/>
                <w:sz w:val="16"/>
              </w:rPr>
            </w:pPr>
            <w:r w:rsidRPr="00565484">
              <w:rPr>
                <w:rFonts w:ascii="Times New Roman" w:hAnsi="Times New Roman" w:cs="Times New Roman"/>
                <w:sz w:val="16"/>
              </w:rPr>
              <w:t>LOCATION</w:t>
            </w:r>
          </w:p>
        </w:tc>
        <w:tc>
          <w:tcPr>
            <w:tcW w:w="2628" w:type="dxa"/>
            <w:tcBorders>
              <w:top w:val="single" w:sz="4" w:space="0" w:color="auto"/>
            </w:tcBorders>
          </w:tcPr>
          <w:p w:rsidR="002F38D4" w:rsidRPr="00565484" w:rsidRDefault="002F38D4" w:rsidP="00894329">
            <w:pPr>
              <w:pStyle w:val="TableParagraph"/>
              <w:spacing w:line="182" w:lineRule="exact"/>
              <w:ind w:left="108"/>
              <w:rPr>
                <w:rFonts w:ascii="Times New Roman" w:hAnsi="Times New Roman" w:cs="Times New Roman"/>
                <w:sz w:val="16"/>
              </w:rPr>
            </w:pPr>
            <w:r w:rsidRPr="00565484">
              <w:rPr>
                <w:rFonts w:ascii="Times New Roman" w:hAnsi="Times New Roman" w:cs="Times New Roman"/>
                <w:sz w:val="16"/>
              </w:rPr>
              <w:t>SUPERVISOR</w:t>
            </w:r>
          </w:p>
        </w:tc>
      </w:tr>
      <w:tr w:rsidR="002F38D4" w:rsidRPr="00565484" w:rsidTr="00C4158D">
        <w:trPr>
          <w:trHeight w:val="551"/>
        </w:trPr>
        <w:tc>
          <w:tcPr>
            <w:tcW w:w="1368" w:type="dxa"/>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FROM</w:t>
            </w:r>
          </w:p>
        </w:tc>
        <w:tc>
          <w:tcPr>
            <w:tcW w:w="1260" w:type="dxa"/>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TO</w:t>
            </w:r>
          </w:p>
        </w:tc>
        <w:tc>
          <w:tcPr>
            <w:tcW w:w="2700" w:type="dxa"/>
            <w:gridSpan w:val="2"/>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DEPARTMENT</w:t>
            </w:r>
          </w:p>
        </w:tc>
        <w:tc>
          <w:tcPr>
            <w:tcW w:w="3060" w:type="dxa"/>
            <w:gridSpan w:val="2"/>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LOCATION</w:t>
            </w:r>
          </w:p>
        </w:tc>
        <w:tc>
          <w:tcPr>
            <w:tcW w:w="2628" w:type="dxa"/>
          </w:tcPr>
          <w:p w:rsidR="002F38D4" w:rsidRPr="00565484" w:rsidRDefault="002F38D4" w:rsidP="00894329">
            <w:pPr>
              <w:pStyle w:val="TableParagraph"/>
              <w:spacing w:line="181" w:lineRule="exact"/>
              <w:ind w:left="108"/>
              <w:rPr>
                <w:rFonts w:ascii="Times New Roman" w:hAnsi="Times New Roman" w:cs="Times New Roman"/>
                <w:sz w:val="16"/>
              </w:rPr>
            </w:pPr>
            <w:r w:rsidRPr="00565484">
              <w:rPr>
                <w:rFonts w:ascii="Times New Roman" w:hAnsi="Times New Roman" w:cs="Times New Roman"/>
                <w:sz w:val="16"/>
              </w:rPr>
              <w:t>SUPERVISOR</w:t>
            </w:r>
          </w:p>
        </w:tc>
      </w:tr>
    </w:tbl>
    <w:p w:rsidR="002F38D4" w:rsidRPr="00E32D87" w:rsidRDefault="002F38D4" w:rsidP="002F38D4">
      <w:pPr>
        <w:pStyle w:val="BodyText"/>
        <w:spacing w:before="1"/>
        <w:rPr>
          <w:rFonts w:ascii="Times New Roman" w:hAnsi="Times New Roman" w:cs="Times New Roman"/>
          <w:b/>
          <w:sz w:val="16"/>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28"/>
        <w:gridCol w:w="5684"/>
      </w:tblGrid>
      <w:tr w:rsidR="002F38D4" w:rsidRPr="00565484" w:rsidTr="00894329">
        <w:trPr>
          <w:trHeight w:val="414"/>
        </w:trPr>
        <w:tc>
          <w:tcPr>
            <w:tcW w:w="11012" w:type="dxa"/>
            <w:gridSpan w:val="2"/>
            <w:tcBorders>
              <w:top w:val="single" w:sz="4" w:space="0" w:color="auto"/>
              <w:left w:val="single" w:sz="4" w:space="0" w:color="auto"/>
              <w:bottom w:val="single" w:sz="4" w:space="0" w:color="auto"/>
              <w:right w:val="single" w:sz="4" w:space="0" w:color="auto"/>
            </w:tcBorders>
            <w:shd w:val="clear" w:color="auto" w:fill="B3B3B3"/>
          </w:tcPr>
          <w:p w:rsidR="002F38D4" w:rsidRPr="00E32D87" w:rsidRDefault="002F38D4" w:rsidP="00E32D87">
            <w:pPr>
              <w:jc w:val="center"/>
              <w:rPr>
                <w:b/>
              </w:rPr>
            </w:pPr>
            <w:r w:rsidRPr="00E32D87">
              <w:rPr>
                <w:b/>
              </w:rPr>
              <w:t>SOCIAL</w:t>
            </w:r>
            <w:r w:rsidRPr="00E32D87">
              <w:rPr>
                <w:b/>
                <w:spacing w:val="-5"/>
              </w:rPr>
              <w:t xml:space="preserve"> </w:t>
            </w:r>
            <w:r w:rsidRPr="00E32D87">
              <w:rPr>
                <w:b/>
              </w:rPr>
              <w:t>MEDIA</w:t>
            </w:r>
            <w:r w:rsidRPr="00E32D87">
              <w:rPr>
                <w:b/>
                <w:spacing w:val="-5"/>
              </w:rPr>
              <w:t xml:space="preserve"> </w:t>
            </w:r>
            <w:r w:rsidRPr="00E32D87">
              <w:rPr>
                <w:b/>
              </w:rPr>
              <w:t>ACCOUNTS</w:t>
            </w:r>
          </w:p>
          <w:p w:rsidR="002F38D4" w:rsidRPr="00565484" w:rsidRDefault="002F38D4" w:rsidP="00E32D87">
            <w:pPr>
              <w:rPr>
                <w:sz w:val="16"/>
              </w:rPr>
            </w:pPr>
            <w:r w:rsidRPr="00E32D87">
              <w:rPr>
                <w:sz w:val="22"/>
              </w:rPr>
              <w:t>List</w:t>
            </w:r>
            <w:r w:rsidRPr="00E32D87">
              <w:rPr>
                <w:spacing w:val="-2"/>
                <w:sz w:val="22"/>
              </w:rPr>
              <w:t xml:space="preserve"> </w:t>
            </w:r>
            <w:r w:rsidRPr="00E32D87">
              <w:rPr>
                <w:sz w:val="22"/>
              </w:rPr>
              <w:t>all</w:t>
            </w:r>
            <w:r w:rsidRPr="00E32D87">
              <w:rPr>
                <w:spacing w:val="-1"/>
                <w:sz w:val="22"/>
              </w:rPr>
              <w:t xml:space="preserve"> </w:t>
            </w:r>
            <w:r w:rsidRPr="00E32D87">
              <w:rPr>
                <w:sz w:val="22"/>
              </w:rPr>
              <w:t>any</w:t>
            </w:r>
            <w:r w:rsidRPr="00E32D87">
              <w:rPr>
                <w:spacing w:val="-2"/>
                <w:sz w:val="22"/>
              </w:rPr>
              <w:t xml:space="preserve"> </w:t>
            </w:r>
            <w:r w:rsidRPr="00E32D87">
              <w:rPr>
                <w:sz w:val="22"/>
              </w:rPr>
              <w:t>social</w:t>
            </w:r>
            <w:r w:rsidRPr="00E32D87">
              <w:rPr>
                <w:spacing w:val="-2"/>
                <w:sz w:val="22"/>
              </w:rPr>
              <w:t xml:space="preserve"> </w:t>
            </w:r>
            <w:r w:rsidRPr="00E32D87">
              <w:rPr>
                <w:sz w:val="22"/>
              </w:rPr>
              <w:t>media</w:t>
            </w:r>
            <w:r w:rsidRPr="00E32D87">
              <w:rPr>
                <w:spacing w:val="-2"/>
                <w:sz w:val="22"/>
              </w:rPr>
              <w:t xml:space="preserve"> </w:t>
            </w:r>
            <w:r w:rsidRPr="00E32D87">
              <w:rPr>
                <w:sz w:val="22"/>
              </w:rPr>
              <w:t>accounts, blogs, and/or websites you have created.  Provide the website URL and your username. List by account name: Facebook, Instagram, Twitter, Snapchat, etc.</w:t>
            </w:r>
          </w:p>
        </w:tc>
      </w:tr>
      <w:tr w:rsidR="002F38D4" w:rsidRPr="00565484" w:rsidTr="00894329">
        <w:trPr>
          <w:trHeight w:val="545"/>
        </w:trPr>
        <w:tc>
          <w:tcPr>
            <w:tcW w:w="5328" w:type="dxa"/>
            <w:tcBorders>
              <w:top w:val="single" w:sz="4" w:space="0" w:color="auto"/>
            </w:tcBorders>
          </w:tcPr>
          <w:p w:rsidR="002F38D4" w:rsidRPr="00565484" w:rsidRDefault="002F38D4" w:rsidP="00894329">
            <w:pPr>
              <w:pStyle w:val="TableParagraph"/>
              <w:ind w:left="0"/>
              <w:rPr>
                <w:rFonts w:ascii="Times New Roman" w:hAnsi="Times New Roman" w:cs="Times New Roman"/>
                <w:sz w:val="16"/>
              </w:rPr>
            </w:pPr>
          </w:p>
        </w:tc>
        <w:tc>
          <w:tcPr>
            <w:tcW w:w="5684" w:type="dxa"/>
            <w:tcBorders>
              <w:top w:val="single" w:sz="4" w:space="0" w:color="auto"/>
            </w:tcBorders>
          </w:tcPr>
          <w:p w:rsidR="002F38D4" w:rsidRPr="00565484" w:rsidRDefault="002F38D4" w:rsidP="00894329">
            <w:pPr>
              <w:pStyle w:val="TableParagraph"/>
              <w:ind w:left="0"/>
              <w:rPr>
                <w:rFonts w:ascii="Times New Roman" w:hAnsi="Times New Roman" w:cs="Times New Roman"/>
                <w:sz w:val="16"/>
              </w:rPr>
            </w:pPr>
          </w:p>
        </w:tc>
      </w:tr>
      <w:tr w:rsidR="002F38D4" w:rsidRPr="00565484" w:rsidTr="00894329">
        <w:trPr>
          <w:trHeight w:val="530"/>
        </w:trPr>
        <w:tc>
          <w:tcPr>
            <w:tcW w:w="5328" w:type="dxa"/>
          </w:tcPr>
          <w:p w:rsidR="002F38D4" w:rsidRPr="00565484" w:rsidRDefault="002F38D4" w:rsidP="00894329">
            <w:pPr>
              <w:pStyle w:val="TableParagraph"/>
              <w:ind w:left="0"/>
              <w:rPr>
                <w:rFonts w:ascii="Times New Roman" w:hAnsi="Times New Roman" w:cs="Times New Roman"/>
                <w:sz w:val="16"/>
              </w:rPr>
            </w:pPr>
          </w:p>
        </w:tc>
        <w:tc>
          <w:tcPr>
            <w:tcW w:w="5684" w:type="dxa"/>
          </w:tcPr>
          <w:p w:rsidR="002F38D4" w:rsidRPr="00565484" w:rsidRDefault="002F38D4" w:rsidP="00894329">
            <w:pPr>
              <w:pStyle w:val="TableParagraph"/>
              <w:ind w:left="0"/>
              <w:rPr>
                <w:rFonts w:ascii="Times New Roman" w:hAnsi="Times New Roman" w:cs="Times New Roman"/>
                <w:sz w:val="16"/>
              </w:rPr>
            </w:pPr>
          </w:p>
        </w:tc>
      </w:tr>
      <w:tr w:rsidR="002F38D4" w:rsidRPr="00565484" w:rsidTr="00894329">
        <w:trPr>
          <w:trHeight w:val="550"/>
        </w:trPr>
        <w:tc>
          <w:tcPr>
            <w:tcW w:w="5328" w:type="dxa"/>
          </w:tcPr>
          <w:p w:rsidR="002F38D4" w:rsidRPr="00565484" w:rsidRDefault="002F38D4" w:rsidP="00894329">
            <w:pPr>
              <w:pStyle w:val="TableParagraph"/>
              <w:ind w:left="0"/>
              <w:rPr>
                <w:rFonts w:ascii="Times New Roman" w:hAnsi="Times New Roman" w:cs="Times New Roman"/>
                <w:sz w:val="16"/>
              </w:rPr>
            </w:pPr>
          </w:p>
        </w:tc>
        <w:tc>
          <w:tcPr>
            <w:tcW w:w="5684" w:type="dxa"/>
          </w:tcPr>
          <w:p w:rsidR="002F38D4" w:rsidRPr="00565484" w:rsidRDefault="002F38D4" w:rsidP="00894329">
            <w:pPr>
              <w:pStyle w:val="TableParagraph"/>
              <w:ind w:left="0"/>
              <w:rPr>
                <w:rFonts w:ascii="Times New Roman" w:hAnsi="Times New Roman" w:cs="Times New Roman"/>
                <w:sz w:val="16"/>
              </w:rPr>
            </w:pPr>
          </w:p>
        </w:tc>
      </w:tr>
      <w:tr w:rsidR="002F38D4" w:rsidRPr="00565484" w:rsidTr="00894329">
        <w:trPr>
          <w:trHeight w:val="550"/>
        </w:trPr>
        <w:tc>
          <w:tcPr>
            <w:tcW w:w="5328" w:type="dxa"/>
          </w:tcPr>
          <w:p w:rsidR="002F38D4" w:rsidRPr="00565484" w:rsidRDefault="002F38D4" w:rsidP="00894329">
            <w:pPr>
              <w:pStyle w:val="TableParagraph"/>
              <w:ind w:left="0"/>
              <w:rPr>
                <w:rFonts w:ascii="Times New Roman" w:hAnsi="Times New Roman" w:cs="Times New Roman"/>
                <w:sz w:val="16"/>
              </w:rPr>
            </w:pPr>
          </w:p>
        </w:tc>
        <w:tc>
          <w:tcPr>
            <w:tcW w:w="5684" w:type="dxa"/>
          </w:tcPr>
          <w:p w:rsidR="002F38D4" w:rsidRPr="00565484" w:rsidRDefault="002F38D4" w:rsidP="00894329">
            <w:pPr>
              <w:pStyle w:val="TableParagraph"/>
              <w:ind w:left="0"/>
              <w:rPr>
                <w:rFonts w:ascii="Times New Roman" w:hAnsi="Times New Roman" w:cs="Times New Roman"/>
                <w:sz w:val="16"/>
              </w:rPr>
            </w:pPr>
          </w:p>
        </w:tc>
      </w:tr>
    </w:tbl>
    <w:p w:rsidR="006916CD" w:rsidRDefault="006916CD" w:rsidP="002F38D4">
      <w:pPr>
        <w:rPr>
          <w:sz w:val="16"/>
        </w:rPr>
      </w:pPr>
    </w:p>
    <w:tbl>
      <w:tblPr>
        <w:tblStyle w:val="TableGrid"/>
        <w:tblW w:w="0" w:type="auto"/>
        <w:tblInd w:w="175" w:type="dxa"/>
        <w:tblLook w:val="04A0" w:firstRow="1" w:lastRow="0" w:firstColumn="1" w:lastColumn="0" w:noHBand="0" w:noVBand="1"/>
      </w:tblPr>
      <w:tblGrid>
        <w:gridCol w:w="10980"/>
      </w:tblGrid>
      <w:tr w:rsidR="002F38D4" w:rsidTr="00894329">
        <w:tc>
          <w:tcPr>
            <w:tcW w:w="10980" w:type="dxa"/>
            <w:shd w:val="clear" w:color="auto" w:fill="BFBFBF" w:themeFill="background1" w:themeFillShade="BF"/>
          </w:tcPr>
          <w:p w:rsidR="002F38D4" w:rsidRPr="00E32D87" w:rsidRDefault="002F38D4" w:rsidP="00E32D87">
            <w:pPr>
              <w:jc w:val="center"/>
              <w:rPr>
                <w:b/>
              </w:rPr>
            </w:pPr>
            <w:r w:rsidRPr="00E32D87">
              <w:rPr>
                <w:b/>
              </w:rPr>
              <w:t>QUESTIONS:</w:t>
            </w:r>
            <w:r w:rsidRPr="00E32D87">
              <w:rPr>
                <w:b/>
                <w:spacing w:val="-4"/>
              </w:rPr>
              <w:t xml:space="preserve"> </w:t>
            </w:r>
            <w:r w:rsidRPr="00E32D87">
              <w:rPr>
                <w:b/>
              </w:rPr>
              <w:t>IF</w:t>
            </w:r>
            <w:r w:rsidRPr="00E32D87">
              <w:rPr>
                <w:b/>
                <w:spacing w:val="-4"/>
              </w:rPr>
              <w:t xml:space="preserve"> </w:t>
            </w:r>
            <w:r w:rsidRPr="00E32D87">
              <w:rPr>
                <w:b/>
              </w:rPr>
              <w:t>ANSWER</w:t>
            </w:r>
            <w:r w:rsidRPr="00E32D87">
              <w:rPr>
                <w:b/>
                <w:spacing w:val="-3"/>
              </w:rPr>
              <w:t xml:space="preserve"> </w:t>
            </w:r>
            <w:r w:rsidRPr="00E32D87">
              <w:rPr>
                <w:b/>
              </w:rPr>
              <w:t>IS</w:t>
            </w:r>
            <w:r w:rsidRPr="00E32D87">
              <w:rPr>
                <w:b/>
                <w:spacing w:val="-4"/>
              </w:rPr>
              <w:t xml:space="preserve"> </w:t>
            </w:r>
            <w:r w:rsidRPr="00E32D87">
              <w:rPr>
                <w:b/>
              </w:rPr>
              <w:t>YES,</w:t>
            </w:r>
            <w:r w:rsidRPr="00E32D87">
              <w:rPr>
                <w:b/>
                <w:spacing w:val="-4"/>
              </w:rPr>
              <w:t xml:space="preserve"> </w:t>
            </w:r>
            <w:r w:rsidRPr="00E32D87">
              <w:rPr>
                <w:b/>
              </w:rPr>
              <w:t>EXPLAIN</w:t>
            </w:r>
            <w:r w:rsidRPr="00E32D87">
              <w:rPr>
                <w:b/>
                <w:spacing w:val="-4"/>
              </w:rPr>
              <w:t xml:space="preserve"> </w:t>
            </w:r>
            <w:r w:rsidRPr="00E32D87">
              <w:rPr>
                <w:b/>
              </w:rPr>
              <w:t>ON</w:t>
            </w:r>
            <w:r w:rsidRPr="00E32D87">
              <w:rPr>
                <w:b/>
                <w:spacing w:val="-4"/>
              </w:rPr>
              <w:t xml:space="preserve"> </w:t>
            </w:r>
            <w:r w:rsidRPr="00E32D87">
              <w:rPr>
                <w:b/>
              </w:rPr>
              <w:t>LAST</w:t>
            </w:r>
            <w:r w:rsidRPr="00E32D87">
              <w:rPr>
                <w:b/>
                <w:spacing w:val="-3"/>
              </w:rPr>
              <w:t xml:space="preserve"> </w:t>
            </w:r>
            <w:r w:rsidRPr="00E32D87">
              <w:rPr>
                <w:b/>
              </w:rPr>
              <w:t>PAGE.</w:t>
            </w:r>
          </w:p>
        </w:tc>
      </w:tr>
      <w:tr w:rsidR="002F38D4" w:rsidTr="00894329">
        <w:tc>
          <w:tcPr>
            <w:tcW w:w="10980" w:type="dxa"/>
            <w:shd w:val="clear" w:color="auto" w:fill="BFBFBF" w:themeFill="background1" w:themeFillShade="BF"/>
          </w:tcPr>
          <w:p w:rsidR="002F38D4" w:rsidRPr="00E32D87" w:rsidRDefault="002F38D4" w:rsidP="00E32D87">
            <w:pPr>
              <w:jc w:val="center"/>
              <w:rPr>
                <w:b/>
              </w:rPr>
            </w:pPr>
            <w:r w:rsidRPr="00E32D87">
              <w:rPr>
                <w:b/>
                <w:sz w:val="20"/>
              </w:rPr>
              <w:t>IF YOU ANSWERED</w:t>
            </w:r>
            <w:r w:rsidRPr="00E32D87">
              <w:rPr>
                <w:b/>
                <w:spacing w:val="-2"/>
                <w:sz w:val="20"/>
              </w:rPr>
              <w:t xml:space="preserve"> </w:t>
            </w:r>
            <w:r w:rsidRPr="00E32D87">
              <w:rPr>
                <w:b/>
                <w:sz w:val="20"/>
              </w:rPr>
              <w:t>YES</w:t>
            </w:r>
            <w:r w:rsidRPr="00E32D87">
              <w:rPr>
                <w:b/>
                <w:spacing w:val="-2"/>
                <w:sz w:val="20"/>
              </w:rPr>
              <w:t xml:space="preserve"> </w:t>
            </w:r>
            <w:r w:rsidRPr="00E32D87">
              <w:rPr>
                <w:b/>
                <w:sz w:val="20"/>
              </w:rPr>
              <w:t>TO</w:t>
            </w:r>
            <w:r w:rsidRPr="00E32D87">
              <w:rPr>
                <w:b/>
                <w:spacing w:val="-1"/>
                <w:sz w:val="20"/>
              </w:rPr>
              <w:t xml:space="preserve"> </w:t>
            </w:r>
            <w:r w:rsidRPr="00E32D87">
              <w:rPr>
                <w:b/>
                <w:sz w:val="20"/>
              </w:rPr>
              <w:t>ANY</w:t>
            </w:r>
            <w:r w:rsidRPr="00E32D87">
              <w:rPr>
                <w:b/>
                <w:spacing w:val="-2"/>
                <w:sz w:val="20"/>
              </w:rPr>
              <w:t xml:space="preserve"> </w:t>
            </w:r>
            <w:r w:rsidRPr="00E32D87">
              <w:rPr>
                <w:b/>
                <w:sz w:val="20"/>
              </w:rPr>
              <w:t>ONE</w:t>
            </w:r>
            <w:r w:rsidRPr="00E32D87">
              <w:rPr>
                <w:b/>
                <w:spacing w:val="-1"/>
                <w:sz w:val="20"/>
              </w:rPr>
              <w:t xml:space="preserve"> </w:t>
            </w:r>
            <w:r w:rsidRPr="00E32D87">
              <w:rPr>
                <w:b/>
                <w:sz w:val="20"/>
              </w:rPr>
              <w:t>OF</w:t>
            </w:r>
            <w:r w:rsidRPr="00E32D87">
              <w:rPr>
                <w:b/>
                <w:spacing w:val="-2"/>
                <w:sz w:val="20"/>
              </w:rPr>
              <w:t xml:space="preserve"> </w:t>
            </w:r>
            <w:r w:rsidRPr="00E32D87">
              <w:rPr>
                <w:b/>
                <w:sz w:val="20"/>
              </w:rPr>
              <w:t>THESE</w:t>
            </w:r>
            <w:r w:rsidRPr="00E32D87">
              <w:rPr>
                <w:b/>
                <w:spacing w:val="-2"/>
                <w:sz w:val="20"/>
              </w:rPr>
              <w:t xml:space="preserve"> </w:t>
            </w:r>
            <w:r w:rsidRPr="00E32D87">
              <w:rPr>
                <w:b/>
                <w:sz w:val="20"/>
              </w:rPr>
              <w:t>QUESTIONS,</w:t>
            </w:r>
            <w:r w:rsidRPr="00E32D87">
              <w:rPr>
                <w:b/>
                <w:spacing w:val="-2"/>
                <w:sz w:val="20"/>
              </w:rPr>
              <w:t xml:space="preserve"> </w:t>
            </w:r>
            <w:r w:rsidRPr="00E32D87">
              <w:rPr>
                <w:b/>
                <w:sz w:val="20"/>
              </w:rPr>
              <w:t>PLEASE</w:t>
            </w:r>
            <w:r w:rsidRPr="00E32D87">
              <w:rPr>
                <w:b/>
                <w:spacing w:val="-2"/>
                <w:sz w:val="20"/>
              </w:rPr>
              <w:t xml:space="preserve"> </w:t>
            </w:r>
            <w:r w:rsidRPr="00E32D87">
              <w:rPr>
                <w:b/>
                <w:sz w:val="20"/>
              </w:rPr>
              <w:t>EXPLAIN</w:t>
            </w:r>
            <w:r w:rsidRPr="00E32D87">
              <w:rPr>
                <w:b/>
                <w:spacing w:val="-1"/>
                <w:sz w:val="20"/>
              </w:rPr>
              <w:t xml:space="preserve"> </w:t>
            </w:r>
            <w:r w:rsidRPr="00E32D87">
              <w:rPr>
                <w:b/>
                <w:sz w:val="20"/>
              </w:rPr>
              <w:t>IN</w:t>
            </w:r>
            <w:r w:rsidRPr="00E32D87">
              <w:rPr>
                <w:b/>
                <w:spacing w:val="-2"/>
                <w:sz w:val="20"/>
              </w:rPr>
              <w:t xml:space="preserve"> </w:t>
            </w:r>
            <w:r w:rsidRPr="00E32D87">
              <w:rPr>
                <w:b/>
                <w:sz w:val="20"/>
              </w:rPr>
              <w:t>THE</w:t>
            </w:r>
            <w:r w:rsidRPr="00E32D87">
              <w:rPr>
                <w:b/>
                <w:spacing w:val="-1"/>
                <w:sz w:val="20"/>
              </w:rPr>
              <w:t xml:space="preserve"> </w:t>
            </w:r>
            <w:r w:rsidRPr="00E32D87">
              <w:rPr>
                <w:b/>
                <w:sz w:val="20"/>
              </w:rPr>
              <w:t>NEXT</w:t>
            </w:r>
            <w:r w:rsidRPr="00E32D87">
              <w:rPr>
                <w:b/>
                <w:spacing w:val="-2"/>
                <w:sz w:val="20"/>
              </w:rPr>
              <w:t xml:space="preserve"> </w:t>
            </w:r>
            <w:r w:rsidRPr="00E32D87">
              <w:rPr>
                <w:b/>
                <w:sz w:val="20"/>
              </w:rPr>
              <w:t>SECTION.</w:t>
            </w:r>
          </w:p>
        </w:tc>
      </w:tr>
    </w:tbl>
    <w:p w:rsidR="002F38D4" w:rsidRDefault="002F38D4" w:rsidP="002F38D4">
      <w:pPr>
        <w:pStyle w:val="BodyText"/>
        <w:spacing w:before="1" w:after="1"/>
        <w:rPr>
          <w:rFonts w:ascii="Times New Roman" w:hAnsi="Times New Roman" w:cs="Times New Roman"/>
          <w:b/>
          <w:sz w:val="24"/>
        </w:rPr>
      </w:pPr>
    </w:p>
    <w:tbl>
      <w:tblPr>
        <w:tblStyle w:val="TableGrid"/>
        <w:tblW w:w="0" w:type="auto"/>
        <w:tblInd w:w="175" w:type="dxa"/>
        <w:tblLook w:val="04A0" w:firstRow="1" w:lastRow="0" w:firstColumn="1" w:lastColumn="0" w:noHBand="0" w:noVBand="1"/>
      </w:tblPr>
      <w:tblGrid>
        <w:gridCol w:w="9090"/>
        <w:gridCol w:w="1890"/>
      </w:tblGrid>
      <w:tr w:rsidR="002F38D4" w:rsidTr="00894329">
        <w:tc>
          <w:tcPr>
            <w:tcW w:w="10980" w:type="dxa"/>
            <w:gridSpan w:val="2"/>
            <w:shd w:val="clear" w:color="auto" w:fill="BFBFBF" w:themeFill="background1" w:themeFillShade="BF"/>
          </w:tcPr>
          <w:p w:rsidR="002F38D4" w:rsidRPr="00E32D87" w:rsidRDefault="002F38D4" w:rsidP="00E32D87">
            <w:pPr>
              <w:jc w:val="center"/>
              <w:rPr>
                <w:b/>
              </w:rPr>
            </w:pPr>
            <w:r w:rsidRPr="00E32D87">
              <w:rPr>
                <w:b/>
              </w:rPr>
              <w:t>FINANCIAL</w:t>
            </w:r>
          </w:p>
          <w:p w:rsidR="002F38D4" w:rsidRPr="002128E1" w:rsidRDefault="002F38D4" w:rsidP="00E32D87">
            <w:r w:rsidRPr="00E32D87">
              <w:rPr>
                <w:sz w:val="22"/>
              </w:rPr>
              <w:t>For each of the following questions, fill in the amounts to the nearest dollar.</w:t>
            </w:r>
          </w:p>
        </w:tc>
      </w:tr>
      <w:tr w:rsidR="002F38D4" w:rsidRPr="00E32D87" w:rsidTr="00894329">
        <w:tc>
          <w:tcPr>
            <w:tcW w:w="9090" w:type="dxa"/>
            <w:shd w:val="clear" w:color="auto" w:fill="auto"/>
          </w:tcPr>
          <w:p w:rsidR="002F38D4" w:rsidRPr="00E32D87" w:rsidRDefault="002F38D4" w:rsidP="00E32D87">
            <w:pPr>
              <w:pStyle w:val="ListParagraph"/>
              <w:numPr>
                <w:ilvl w:val="0"/>
                <w:numId w:val="36"/>
              </w:numPr>
              <w:ind w:left="342"/>
              <w:rPr>
                <w:rFonts w:ascii="Times New Roman" w:hAnsi="Times New Roman" w:cs="Times New Roman"/>
                <w:sz w:val="20"/>
              </w:rPr>
            </w:pPr>
            <w:r w:rsidRPr="00E32D87">
              <w:rPr>
                <w:rFonts w:ascii="Times New Roman" w:hAnsi="Times New Roman" w:cs="Times New Roman"/>
                <w:sz w:val="20"/>
              </w:rPr>
              <w:t>Have you written three or more bad checks in a one-year period?</w:t>
            </w:r>
          </w:p>
        </w:tc>
        <w:tc>
          <w:tcPr>
            <w:tcW w:w="1890" w:type="dxa"/>
            <w:shd w:val="clear" w:color="auto" w:fill="auto"/>
          </w:tcPr>
          <w:p w:rsidR="002F38D4" w:rsidRPr="00E32D87" w:rsidRDefault="002F38D4" w:rsidP="00E32D87">
            <w:pPr>
              <w:rPr>
                <w:sz w:val="18"/>
              </w:rPr>
            </w:pPr>
            <w:r w:rsidRPr="00E32D87">
              <w:rPr>
                <w:sz w:val="18"/>
              </w:rPr>
              <w:t xml:space="preserve">   </w:t>
            </w:r>
            <w:r w:rsidRPr="00E32D87">
              <w:rPr>
                <w:b/>
                <w:sz w:val="18"/>
              </w:rPr>
              <w:fldChar w:fldCharType="begin">
                <w:ffData>
                  <w:name w:val="Check5"/>
                  <w:enabled/>
                  <w:calcOnExit w:val="0"/>
                  <w:checkBox>
                    <w:sizeAuto/>
                    <w:default w:val="0"/>
                  </w:checkBox>
                </w:ffData>
              </w:fldChar>
            </w:r>
            <w:r w:rsidRPr="00E32D87">
              <w:rPr>
                <w:b/>
                <w:sz w:val="18"/>
              </w:rPr>
              <w:instrText xml:space="preserve"> FORMCHECKBOX </w:instrText>
            </w:r>
            <w:r w:rsidR="00A71B33">
              <w:rPr>
                <w:b/>
                <w:sz w:val="18"/>
              </w:rPr>
            </w:r>
            <w:r w:rsidR="00A71B33">
              <w:rPr>
                <w:b/>
                <w:sz w:val="18"/>
              </w:rPr>
              <w:fldChar w:fldCharType="separate"/>
            </w:r>
            <w:r w:rsidRPr="00E32D87">
              <w:rPr>
                <w:b/>
                <w:sz w:val="18"/>
              </w:rPr>
              <w:fldChar w:fldCharType="end"/>
            </w:r>
            <w:r w:rsidRPr="00E32D87">
              <w:rPr>
                <w:sz w:val="18"/>
              </w:rPr>
              <w:t xml:space="preserve">YES          </w:t>
            </w:r>
            <w:r w:rsidRPr="00E32D87">
              <w:rPr>
                <w:b/>
                <w:sz w:val="18"/>
              </w:rPr>
              <w:fldChar w:fldCharType="begin">
                <w:ffData>
                  <w:name w:val="Check5"/>
                  <w:enabled/>
                  <w:calcOnExit w:val="0"/>
                  <w:checkBox>
                    <w:sizeAuto/>
                    <w:default w:val="0"/>
                  </w:checkBox>
                </w:ffData>
              </w:fldChar>
            </w:r>
            <w:r w:rsidRPr="00E32D87">
              <w:rPr>
                <w:b/>
                <w:sz w:val="18"/>
              </w:rPr>
              <w:instrText xml:space="preserve"> FORMCHECKBOX </w:instrText>
            </w:r>
            <w:r w:rsidR="00A71B33">
              <w:rPr>
                <w:b/>
                <w:sz w:val="18"/>
              </w:rPr>
            </w:r>
            <w:r w:rsidR="00A71B33">
              <w:rPr>
                <w:b/>
                <w:sz w:val="18"/>
              </w:rPr>
              <w:fldChar w:fldCharType="separate"/>
            </w:r>
            <w:r w:rsidRPr="00E32D87">
              <w:rPr>
                <w:b/>
                <w:sz w:val="18"/>
              </w:rPr>
              <w:fldChar w:fldCharType="end"/>
            </w:r>
            <w:r w:rsidRPr="00E32D87">
              <w:rPr>
                <w:sz w:val="18"/>
              </w:rPr>
              <w:t>NO</w:t>
            </w:r>
          </w:p>
        </w:tc>
      </w:tr>
      <w:tr w:rsidR="002F38D4" w:rsidRPr="00E32D87" w:rsidTr="00894329">
        <w:tc>
          <w:tcPr>
            <w:tcW w:w="9090" w:type="dxa"/>
            <w:shd w:val="clear" w:color="auto" w:fill="auto"/>
          </w:tcPr>
          <w:p w:rsidR="002F38D4" w:rsidRPr="00E32D87" w:rsidRDefault="002F38D4" w:rsidP="00E32D87">
            <w:pPr>
              <w:pStyle w:val="ListParagraph"/>
              <w:numPr>
                <w:ilvl w:val="0"/>
                <w:numId w:val="36"/>
              </w:numPr>
              <w:ind w:left="342"/>
              <w:rPr>
                <w:rFonts w:ascii="Times New Roman" w:hAnsi="Times New Roman" w:cs="Times New Roman"/>
                <w:sz w:val="20"/>
              </w:rPr>
            </w:pPr>
            <w:r w:rsidRPr="00E32D87">
              <w:rPr>
                <w:rFonts w:ascii="Times New Roman" w:hAnsi="Times New Roman" w:cs="Times New Roman"/>
                <w:sz w:val="20"/>
              </w:rPr>
              <w:t>Are you in arrears on court-ordered child support?</w:t>
            </w:r>
          </w:p>
        </w:tc>
        <w:tc>
          <w:tcPr>
            <w:tcW w:w="1890" w:type="dxa"/>
            <w:shd w:val="clear" w:color="auto" w:fill="auto"/>
          </w:tcPr>
          <w:p w:rsidR="002F38D4" w:rsidRPr="00E32D87" w:rsidRDefault="002F38D4" w:rsidP="00E32D87">
            <w:pPr>
              <w:rPr>
                <w:sz w:val="18"/>
              </w:rPr>
            </w:pPr>
            <w:r w:rsidRPr="00E32D87">
              <w:rPr>
                <w:sz w:val="18"/>
              </w:rPr>
              <w:t xml:space="preserve">   </w:t>
            </w:r>
            <w:r w:rsidRPr="00E32D87">
              <w:rPr>
                <w:b/>
                <w:sz w:val="18"/>
              </w:rPr>
              <w:fldChar w:fldCharType="begin">
                <w:ffData>
                  <w:name w:val="Check5"/>
                  <w:enabled/>
                  <w:calcOnExit w:val="0"/>
                  <w:checkBox>
                    <w:sizeAuto/>
                    <w:default w:val="0"/>
                  </w:checkBox>
                </w:ffData>
              </w:fldChar>
            </w:r>
            <w:r w:rsidRPr="00E32D87">
              <w:rPr>
                <w:b/>
                <w:sz w:val="18"/>
              </w:rPr>
              <w:instrText xml:space="preserve"> FORMCHECKBOX </w:instrText>
            </w:r>
            <w:r w:rsidR="00A71B33">
              <w:rPr>
                <w:b/>
                <w:sz w:val="18"/>
              </w:rPr>
            </w:r>
            <w:r w:rsidR="00A71B33">
              <w:rPr>
                <w:b/>
                <w:sz w:val="18"/>
              </w:rPr>
              <w:fldChar w:fldCharType="separate"/>
            </w:r>
            <w:r w:rsidRPr="00E32D87">
              <w:rPr>
                <w:b/>
                <w:sz w:val="18"/>
              </w:rPr>
              <w:fldChar w:fldCharType="end"/>
            </w:r>
            <w:r w:rsidRPr="00E32D87">
              <w:rPr>
                <w:sz w:val="18"/>
              </w:rPr>
              <w:t xml:space="preserve">YES          </w:t>
            </w:r>
            <w:r w:rsidRPr="00E32D87">
              <w:rPr>
                <w:b/>
                <w:sz w:val="18"/>
              </w:rPr>
              <w:fldChar w:fldCharType="begin">
                <w:ffData>
                  <w:name w:val="Check5"/>
                  <w:enabled/>
                  <w:calcOnExit w:val="0"/>
                  <w:checkBox>
                    <w:sizeAuto/>
                    <w:default w:val="0"/>
                  </w:checkBox>
                </w:ffData>
              </w:fldChar>
            </w:r>
            <w:r w:rsidRPr="00E32D87">
              <w:rPr>
                <w:b/>
                <w:sz w:val="18"/>
              </w:rPr>
              <w:instrText xml:space="preserve"> FORMCHECKBOX </w:instrText>
            </w:r>
            <w:r w:rsidR="00A71B33">
              <w:rPr>
                <w:b/>
                <w:sz w:val="18"/>
              </w:rPr>
            </w:r>
            <w:r w:rsidR="00A71B33">
              <w:rPr>
                <w:b/>
                <w:sz w:val="18"/>
              </w:rPr>
              <w:fldChar w:fldCharType="separate"/>
            </w:r>
            <w:r w:rsidRPr="00E32D87">
              <w:rPr>
                <w:b/>
                <w:sz w:val="18"/>
              </w:rPr>
              <w:fldChar w:fldCharType="end"/>
            </w:r>
            <w:r w:rsidRPr="00E32D87">
              <w:rPr>
                <w:sz w:val="18"/>
              </w:rPr>
              <w:t>NO</w:t>
            </w:r>
          </w:p>
        </w:tc>
      </w:tr>
      <w:tr w:rsidR="002F38D4" w:rsidRPr="00E32D87" w:rsidTr="00894329">
        <w:tc>
          <w:tcPr>
            <w:tcW w:w="9090" w:type="dxa"/>
            <w:shd w:val="clear" w:color="auto" w:fill="auto"/>
          </w:tcPr>
          <w:p w:rsidR="002F38D4" w:rsidRPr="00E32D87" w:rsidRDefault="002F38D4" w:rsidP="00E32D87">
            <w:pPr>
              <w:pStyle w:val="ListParagraph"/>
              <w:numPr>
                <w:ilvl w:val="0"/>
                <w:numId w:val="36"/>
              </w:numPr>
              <w:ind w:left="342"/>
              <w:rPr>
                <w:rFonts w:ascii="Times New Roman" w:hAnsi="Times New Roman" w:cs="Times New Roman"/>
                <w:sz w:val="20"/>
              </w:rPr>
            </w:pPr>
            <w:r w:rsidRPr="00E32D87">
              <w:rPr>
                <w:rFonts w:ascii="Times New Roman" w:hAnsi="Times New Roman" w:cs="Times New Roman"/>
                <w:sz w:val="20"/>
              </w:rPr>
              <w:t>Have you ever been a party in a civil lawsuit (e.g., small claims actions, dissolutions, child custody, paternity, support,</w:t>
            </w:r>
            <w:r w:rsidRPr="00E32D87">
              <w:rPr>
                <w:rFonts w:ascii="Times New Roman" w:hAnsi="Times New Roman" w:cs="Times New Roman"/>
                <w:spacing w:val="-42"/>
                <w:sz w:val="20"/>
              </w:rPr>
              <w:t xml:space="preserve"> </w:t>
            </w:r>
            <w:r w:rsidRPr="00E32D87">
              <w:rPr>
                <w:rFonts w:ascii="Times New Roman" w:hAnsi="Times New Roman" w:cs="Times New Roman"/>
                <w:sz w:val="20"/>
              </w:rPr>
              <w:t>etc.)?</w:t>
            </w:r>
          </w:p>
        </w:tc>
        <w:tc>
          <w:tcPr>
            <w:tcW w:w="1890" w:type="dxa"/>
            <w:shd w:val="clear" w:color="auto" w:fill="auto"/>
          </w:tcPr>
          <w:p w:rsidR="002F38D4" w:rsidRPr="00E32D87" w:rsidRDefault="002F38D4" w:rsidP="00E32D87">
            <w:pPr>
              <w:rPr>
                <w:sz w:val="18"/>
              </w:rPr>
            </w:pPr>
            <w:r w:rsidRPr="00E32D87">
              <w:rPr>
                <w:sz w:val="18"/>
              </w:rPr>
              <w:t xml:space="preserve">   </w:t>
            </w:r>
            <w:r w:rsidRPr="00E32D87">
              <w:rPr>
                <w:b/>
                <w:sz w:val="18"/>
              </w:rPr>
              <w:fldChar w:fldCharType="begin">
                <w:ffData>
                  <w:name w:val="Check5"/>
                  <w:enabled/>
                  <w:calcOnExit w:val="0"/>
                  <w:checkBox>
                    <w:sizeAuto/>
                    <w:default w:val="0"/>
                  </w:checkBox>
                </w:ffData>
              </w:fldChar>
            </w:r>
            <w:r w:rsidRPr="00E32D87">
              <w:rPr>
                <w:b/>
                <w:sz w:val="18"/>
              </w:rPr>
              <w:instrText xml:space="preserve"> FORMCHECKBOX </w:instrText>
            </w:r>
            <w:r w:rsidR="00A71B33">
              <w:rPr>
                <w:b/>
                <w:sz w:val="18"/>
              </w:rPr>
            </w:r>
            <w:r w:rsidR="00A71B33">
              <w:rPr>
                <w:b/>
                <w:sz w:val="18"/>
              </w:rPr>
              <w:fldChar w:fldCharType="separate"/>
            </w:r>
            <w:r w:rsidRPr="00E32D87">
              <w:rPr>
                <w:b/>
                <w:sz w:val="18"/>
              </w:rPr>
              <w:fldChar w:fldCharType="end"/>
            </w:r>
            <w:r w:rsidRPr="00E32D87">
              <w:rPr>
                <w:sz w:val="18"/>
              </w:rPr>
              <w:t xml:space="preserve">YES          </w:t>
            </w:r>
            <w:r w:rsidRPr="00E32D87">
              <w:rPr>
                <w:b/>
                <w:sz w:val="18"/>
              </w:rPr>
              <w:fldChar w:fldCharType="begin">
                <w:ffData>
                  <w:name w:val="Check5"/>
                  <w:enabled/>
                  <w:calcOnExit w:val="0"/>
                  <w:checkBox>
                    <w:sizeAuto/>
                    <w:default w:val="0"/>
                  </w:checkBox>
                </w:ffData>
              </w:fldChar>
            </w:r>
            <w:r w:rsidRPr="00E32D87">
              <w:rPr>
                <w:b/>
                <w:sz w:val="18"/>
              </w:rPr>
              <w:instrText xml:space="preserve"> FORMCHECKBOX </w:instrText>
            </w:r>
            <w:r w:rsidR="00A71B33">
              <w:rPr>
                <w:b/>
                <w:sz w:val="18"/>
              </w:rPr>
            </w:r>
            <w:r w:rsidR="00A71B33">
              <w:rPr>
                <w:b/>
                <w:sz w:val="18"/>
              </w:rPr>
              <w:fldChar w:fldCharType="separate"/>
            </w:r>
            <w:r w:rsidRPr="00E32D87">
              <w:rPr>
                <w:b/>
                <w:sz w:val="18"/>
              </w:rPr>
              <w:fldChar w:fldCharType="end"/>
            </w:r>
            <w:r w:rsidRPr="00E32D87">
              <w:rPr>
                <w:sz w:val="18"/>
              </w:rPr>
              <w:t>NO</w:t>
            </w:r>
          </w:p>
        </w:tc>
      </w:tr>
    </w:tbl>
    <w:p w:rsidR="006916CD" w:rsidRPr="00E32D87" w:rsidRDefault="006916CD" w:rsidP="00E32D87">
      <w:pPr>
        <w:rPr>
          <w:b/>
          <w:sz w:val="12"/>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8"/>
      </w:tblGrid>
      <w:tr w:rsidR="002F38D4" w:rsidRPr="00E32D87" w:rsidTr="00894329">
        <w:trPr>
          <w:trHeight w:val="230"/>
        </w:trPr>
        <w:tc>
          <w:tcPr>
            <w:tcW w:w="10978" w:type="dxa"/>
            <w:shd w:val="clear" w:color="auto" w:fill="B3B3B3"/>
          </w:tcPr>
          <w:p w:rsidR="002F38D4" w:rsidRPr="00E32D87" w:rsidRDefault="002F38D4" w:rsidP="00E32D87">
            <w:pPr>
              <w:jc w:val="center"/>
              <w:rPr>
                <w:b/>
                <w:sz w:val="16"/>
                <w:szCs w:val="20"/>
              </w:rPr>
            </w:pPr>
            <w:r w:rsidRPr="00E32D87">
              <w:rPr>
                <w:b/>
                <w:szCs w:val="20"/>
              </w:rPr>
              <w:t>EMPLOYMENT</w:t>
            </w:r>
          </w:p>
        </w:tc>
      </w:tr>
    </w:tbl>
    <w:tbl>
      <w:tblPr>
        <w:tblStyle w:val="TableGrid"/>
        <w:tblW w:w="0" w:type="auto"/>
        <w:tblInd w:w="175" w:type="dxa"/>
        <w:tblLook w:val="04A0" w:firstRow="1" w:lastRow="0" w:firstColumn="1" w:lastColumn="0" w:noHBand="0" w:noVBand="1"/>
      </w:tblPr>
      <w:tblGrid>
        <w:gridCol w:w="9090"/>
        <w:gridCol w:w="1890"/>
      </w:tblGrid>
      <w:tr w:rsidR="002F38D4" w:rsidRPr="00E32D87" w:rsidTr="00894329">
        <w:tc>
          <w:tcPr>
            <w:tcW w:w="9090" w:type="dxa"/>
            <w:shd w:val="clear" w:color="auto" w:fill="auto"/>
          </w:tcPr>
          <w:p w:rsidR="002F38D4" w:rsidRPr="00E32D87" w:rsidRDefault="002F38D4" w:rsidP="00E32D87">
            <w:pPr>
              <w:pStyle w:val="ListParagraph"/>
              <w:numPr>
                <w:ilvl w:val="0"/>
                <w:numId w:val="36"/>
              </w:numPr>
              <w:ind w:left="342"/>
              <w:rPr>
                <w:rFonts w:ascii="Times New Roman" w:hAnsi="Times New Roman" w:cs="Times New Roman"/>
                <w:sz w:val="20"/>
                <w:szCs w:val="20"/>
              </w:rPr>
            </w:pPr>
            <w:r w:rsidRPr="00E32D87">
              <w:rPr>
                <w:rFonts w:ascii="Times New Roman" w:hAnsi="Times New Roman" w:cs="Times New Roman"/>
                <w:sz w:val="20"/>
                <w:szCs w:val="20"/>
              </w:rPr>
              <w:t>Have you ever</w:t>
            </w:r>
            <w:r w:rsidRPr="00E32D87">
              <w:rPr>
                <w:rFonts w:ascii="Times New Roman" w:hAnsi="Times New Roman" w:cs="Times New Roman"/>
                <w:spacing w:val="-2"/>
                <w:sz w:val="20"/>
                <w:szCs w:val="20"/>
              </w:rPr>
              <w:t xml:space="preserve"> </w:t>
            </w:r>
            <w:r w:rsidRPr="00E32D87">
              <w:rPr>
                <w:rFonts w:ascii="Times New Roman" w:hAnsi="Times New Roman" w:cs="Times New Roman"/>
                <w:sz w:val="20"/>
                <w:szCs w:val="20"/>
              </w:rPr>
              <w:t>been</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disciplined</w:t>
            </w:r>
            <w:r w:rsidRPr="00E32D87">
              <w:rPr>
                <w:rFonts w:ascii="Times New Roman" w:hAnsi="Times New Roman" w:cs="Times New Roman"/>
                <w:spacing w:val="-3"/>
                <w:sz w:val="20"/>
                <w:szCs w:val="20"/>
              </w:rPr>
              <w:t xml:space="preserve"> </w:t>
            </w:r>
            <w:r w:rsidRPr="00E32D87">
              <w:rPr>
                <w:rFonts w:ascii="Times New Roman" w:hAnsi="Times New Roman" w:cs="Times New Roman"/>
                <w:sz w:val="20"/>
                <w:szCs w:val="20"/>
              </w:rPr>
              <w:t>at work?</w:t>
            </w:r>
            <w:r w:rsidRPr="00E32D87">
              <w:rPr>
                <w:rFonts w:ascii="Times New Roman" w:hAnsi="Times New Roman" w:cs="Times New Roman"/>
                <w:spacing w:val="-2"/>
                <w:sz w:val="20"/>
                <w:szCs w:val="20"/>
              </w:rPr>
              <w:t xml:space="preserve"> </w:t>
            </w:r>
            <w:r w:rsidRPr="00E32D87">
              <w:rPr>
                <w:rFonts w:ascii="Times New Roman" w:hAnsi="Times New Roman" w:cs="Times New Roman"/>
                <w:sz w:val="20"/>
                <w:szCs w:val="20"/>
              </w:rPr>
              <w:t>(This</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includes</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written warnings,</w:t>
            </w:r>
            <w:r w:rsidRPr="00E32D87">
              <w:rPr>
                <w:rFonts w:ascii="Times New Roman" w:hAnsi="Times New Roman" w:cs="Times New Roman"/>
                <w:spacing w:val="-2"/>
                <w:sz w:val="20"/>
                <w:szCs w:val="20"/>
              </w:rPr>
              <w:t xml:space="preserve"> </w:t>
            </w:r>
            <w:r w:rsidRPr="00E32D87">
              <w:rPr>
                <w:rFonts w:ascii="Times New Roman" w:hAnsi="Times New Roman" w:cs="Times New Roman"/>
                <w:sz w:val="20"/>
                <w:szCs w:val="20"/>
              </w:rPr>
              <w:t>formal</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letters</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of</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counseling,</w:t>
            </w:r>
            <w:r w:rsidRPr="00E32D87">
              <w:rPr>
                <w:rFonts w:ascii="Times New Roman" w:hAnsi="Times New Roman" w:cs="Times New Roman"/>
                <w:spacing w:val="-2"/>
                <w:sz w:val="20"/>
                <w:szCs w:val="20"/>
              </w:rPr>
              <w:t xml:space="preserve"> </w:t>
            </w:r>
            <w:r w:rsidRPr="00E32D87">
              <w:rPr>
                <w:rFonts w:ascii="Times New Roman" w:hAnsi="Times New Roman" w:cs="Times New Roman"/>
                <w:sz w:val="20"/>
                <w:szCs w:val="20"/>
              </w:rPr>
              <w:t>reprimands, suspensions,</w:t>
            </w:r>
            <w:r w:rsidRPr="00E32D87">
              <w:rPr>
                <w:rFonts w:ascii="Times New Roman" w:hAnsi="Times New Roman" w:cs="Times New Roman"/>
                <w:spacing w:val="-2"/>
                <w:sz w:val="20"/>
                <w:szCs w:val="20"/>
              </w:rPr>
              <w:t xml:space="preserve"> </w:t>
            </w:r>
            <w:r w:rsidRPr="00E32D87">
              <w:rPr>
                <w:rFonts w:ascii="Times New Roman" w:hAnsi="Times New Roman" w:cs="Times New Roman"/>
                <w:sz w:val="20"/>
                <w:szCs w:val="20"/>
              </w:rPr>
              <w:t>reductions</w:t>
            </w:r>
            <w:r w:rsidRPr="00E32D87">
              <w:rPr>
                <w:rFonts w:ascii="Times New Roman" w:hAnsi="Times New Roman" w:cs="Times New Roman"/>
                <w:spacing w:val="-2"/>
                <w:sz w:val="20"/>
                <w:szCs w:val="20"/>
              </w:rPr>
              <w:t xml:space="preserve"> </w:t>
            </w:r>
            <w:r w:rsidRPr="00E32D87">
              <w:rPr>
                <w:rFonts w:ascii="Times New Roman" w:hAnsi="Times New Roman" w:cs="Times New Roman"/>
                <w:sz w:val="20"/>
                <w:szCs w:val="20"/>
              </w:rPr>
              <w:t>in</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pay,</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reassignments</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or</w:t>
            </w:r>
            <w:r w:rsidRPr="00E32D87">
              <w:rPr>
                <w:rFonts w:ascii="Times New Roman" w:hAnsi="Times New Roman" w:cs="Times New Roman"/>
                <w:spacing w:val="-2"/>
                <w:sz w:val="20"/>
                <w:szCs w:val="20"/>
              </w:rPr>
              <w:t xml:space="preserve"> </w:t>
            </w:r>
            <w:r w:rsidRPr="00E32D87">
              <w:rPr>
                <w:rFonts w:ascii="Times New Roman" w:hAnsi="Times New Roman" w:cs="Times New Roman"/>
                <w:sz w:val="20"/>
                <w:szCs w:val="20"/>
              </w:rPr>
              <w:t>demotions)</w:t>
            </w:r>
          </w:p>
        </w:tc>
        <w:tc>
          <w:tcPr>
            <w:tcW w:w="1890" w:type="dxa"/>
            <w:shd w:val="clear" w:color="auto" w:fill="auto"/>
          </w:tcPr>
          <w:p w:rsidR="002F38D4" w:rsidRPr="00E32D87" w:rsidRDefault="002F38D4" w:rsidP="00E32D87">
            <w:pPr>
              <w:rPr>
                <w:sz w:val="18"/>
              </w:rPr>
            </w:pPr>
            <w:r w:rsidRPr="00E32D87">
              <w:rPr>
                <w:sz w:val="18"/>
              </w:rPr>
              <w:t xml:space="preserve">   </w:t>
            </w:r>
            <w:r w:rsidRPr="00E32D87">
              <w:rPr>
                <w:b/>
                <w:sz w:val="18"/>
              </w:rPr>
              <w:fldChar w:fldCharType="begin">
                <w:ffData>
                  <w:name w:val="Check5"/>
                  <w:enabled/>
                  <w:calcOnExit w:val="0"/>
                  <w:checkBox>
                    <w:sizeAuto/>
                    <w:default w:val="0"/>
                  </w:checkBox>
                </w:ffData>
              </w:fldChar>
            </w:r>
            <w:r w:rsidRPr="00E32D87">
              <w:rPr>
                <w:b/>
                <w:sz w:val="18"/>
              </w:rPr>
              <w:instrText xml:space="preserve"> FORMCHECKBOX </w:instrText>
            </w:r>
            <w:r w:rsidR="00A71B33">
              <w:rPr>
                <w:b/>
                <w:sz w:val="18"/>
              </w:rPr>
            </w:r>
            <w:r w:rsidR="00A71B33">
              <w:rPr>
                <w:b/>
                <w:sz w:val="18"/>
              </w:rPr>
              <w:fldChar w:fldCharType="separate"/>
            </w:r>
            <w:r w:rsidRPr="00E32D87">
              <w:rPr>
                <w:b/>
                <w:sz w:val="18"/>
              </w:rPr>
              <w:fldChar w:fldCharType="end"/>
            </w:r>
            <w:r w:rsidRPr="00E32D87">
              <w:rPr>
                <w:sz w:val="18"/>
              </w:rPr>
              <w:t xml:space="preserve">YES          </w:t>
            </w:r>
            <w:r w:rsidRPr="00E32D87">
              <w:rPr>
                <w:b/>
                <w:sz w:val="18"/>
              </w:rPr>
              <w:fldChar w:fldCharType="begin">
                <w:ffData>
                  <w:name w:val="Check5"/>
                  <w:enabled/>
                  <w:calcOnExit w:val="0"/>
                  <w:checkBox>
                    <w:sizeAuto/>
                    <w:default w:val="0"/>
                  </w:checkBox>
                </w:ffData>
              </w:fldChar>
            </w:r>
            <w:r w:rsidRPr="00E32D87">
              <w:rPr>
                <w:b/>
                <w:sz w:val="18"/>
              </w:rPr>
              <w:instrText xml:space="preserve"> FORMCHECKBOX </w:instrText>
            </w:r>
            <w:r w:rsidR="00A71B33">
              <w:rPr>
                <w:b/>
                <w:sz w:val="18"/>
              </w:rPr>
            </w:r>
            <w:r w:rsidR="00A71B33">
              <w:rPr>
                <w:b/>
                <w:sz w:val="18"/>
              </w:rPr>
              <w:fldChar w:fldCharType="separate"/>
            </w:r>
            <w:r w:rsidRPr="00E32D87">
              <w:rPr>
                <w:b/>
                <w:sz w:val="18"/>
              </w:rPr>
              <w:fldChar w:fldCharType="end"/>
            </w:r>
            <w:r w:rsidRPr="00E32D87">
              <w:rPr>
                <w:sz w:val="18"/>
              </w:rPr>
              <w:t>NO</w:t>
            </w:r>
          </w:p>
        </w:tc>
      </w:tr>
      <w:tr w:rsidR="002F38D4" w:rsidRPr="00E32D87" w:rsidTr="00894329">
        <w:tc>
          <w:tcPr>
            <w:tcW w:w="9090" w:type="dxa"/>
            <w:shd w:val="clear" w:color="auto" w:fill="auto"/>
          </w:tcPr>
          <w:p w:rsidR="002F38D4" w:rsidRPr="00E32D87" w:rsidRDefault="00CB3103" w:rsidP="00E32D87">
            <w:pPr>
              <w:pStyle w:val="ListParagraph"/>
              <w:numPr>
                <w:ilvl w:val="0"/>
                <w:numId w:val="36"/>
              </w:numPr>
              <w:ind w:left="342"/>
              <w:rPr>
                <w:rFonts w:ascii="Times New Roman" w:hAnsi="Times New Roman" w:cs="Times New Roman"/>
                <w:sz w:val="20"/>
                <w:szCs w:val="20"/>
              </w:rPr>
            </w:pPr>
            <w:r>
              <w:rPr>
                <w:rFonts w:ascii="Times New Roman" w:hAnsi="Times New Roman" w:cs="Times New Roman"/>
                <w:sz w:val="20"/>
                <w:szCs w:val="20"/>
              </w:rPr>
              <w:t>Have</w:t>
            </w:r>
            <w:r w:rsidR="002F38D4" w:rsidRPr="00E32D87">
              <w:rPr>
                <w:rFonts w:ascii="Times New Roman" w:hAnsi="Times New Roman" w:cs="Times New Roman"/>
                <w:sz w:val="20"/>
                <w:szCs w:val="20"/>
              </w:rPr>
              <w:t xml:space="preserve"> you ever</w:t>
            </w:r>
            <w:r w:rsidR="002F38D4" w:rsidRPr="00E32D87">
              <w:rPr>
                <w:rFonts w:ascii="Times New Roman" w:hAnsi="Times New Roman" w:cs="Times New Roman"/>
                <w:spacing w:val="-1"/>
                <w:sz w:val="20"/>
                <w:szCs w:val="20"/>
              </w:rPr>
              <w:t xml:space="preserve"> </w:t>
            </w:r>
            <w:r w:rsidR="002F38D4" w:rsidRPr="00E32D87">
              <w:rPr>
                <w:rFonts w:ascii="Times New Roman" w:hAnsi="Times New Roman" w:cs="Times New Roman"/>
                <w:sz w:val="20"/>
                <w:szCs w:val="20"/>
              </w:rPr>
              <w:t>been</w:t>
            </w:r>
            <w:r w:rsidR="002F38D4" w:rsidRPr="00E32D87">
              <w:rPr>
                <w:rFonts w:ascii="Times New Roman" w:hAnsi="Times New Roman" w:cs="Times New Roman"/>
                <w:spacing w:val="-1"/>
                <w:sz w:val="20"/>
                <w:szCs w:val="20"/>
              </w:rPr>
              <w:t xml:space="preserve"> </w:t>
            </w:r>
            <w:r w:rsidR="002F38D4" w:rsidRPr="00E32D87">
              <w:rPr>
                <w:rFonts w:ascii="Times New Roman" w:hAnsi="Times New Roman" w:cs="Times New Roman"/>
                <w:sz w:val="20"/>
                <w:szCs w:val="20"/>
              </w:rPr>
              <w:t>fired,</w:t>
            </w:r>
            <w:r w:rsidR="002F38D4" w:rsidRPr="00E32D87">
              <w:rPr>
                <w:rFonts w:ascii="Times New Roman" w:hAnsi="Times New Roman" w:cs="Times New Roman"/>
                <w:spacing w:val="1"/>
                <w:sz w:val="20"/>
                <w:szCs w:val="20"/>
              </w:rPr>
              <w:t xml:space="preserve"> </w:t>
            </w:r>
            <w:r w:rsidR="002F38D4" w:rsidRPr="00E32D87">
              <w:rPr>
                <w:rFonts w:ascii="Times New Roman" w:hAnsi="Times New Roman" w:cs="Times New Roman"/>
                <w:sz w:val="20"/>
                <w:szCs w:val="20"/>
              </w:rPr>
              <w:t>released</w:t>
            </w:r>
            <w:r w:rsidR="002F38D4" w:rsidRPr="00E32D87">
              <w:rPr>
                <w:rFonts w:ascii="Times New Roman" w:hAnsi="Times New Roman" w:cs="Times New Roman"/>
                <w:spacing w:val="-1"/>
                <w:sz w:val="20"/>
                <w:szCs w:val="20"/>
              </w:rPr>
              <w:t xml:space="preserve"> </w:t>
            </w:r>
            <w:r w:rsidR="002F38D4" w:rsidRPr="00E32D87">
              <w:rPr>
                <w:rFonts w:ascii="Times New Roman" w:hAnsi="Times New Roman" w:cs="Times New Roman"/>
                <w:sz w:val="20"/>
                <w:szCs w:val="20"/>
              </w:rPr>
              <w:t>during</w:t>
            </w:r>
            <w:r w:rsidR="002F38D4" w:rsidRPr="00E32D87">
              <w:rPr>
                <w:rFonts w:ascii="Times New Roman" w:hAnsi="Times New Roman" w:cs="Times New Roman"/>
                <w:spacing w:val="-1"/>
                <w:sz w:val="20"/>
                <w:szCs w:val="20"/>
              </w:rPr>
              <w:t xml:space="preserve"> </w:t>
            </w:r>
            <w:r w:rsidR="002F38D4" w:rsidRPr="00E32D87">
              <w:rPr>
                <w:rFonts w:ascii="Times New Roman" w:hAnsi="Times New Roman" w:cs="Times New Roman"/>
                <w:sz w:val="20"/>
                <w:szCs w:val="20"/>
              </w:rPr>
              <w:t>probation,</w:t>
            </w:r>
            <w:r w:rsidR="002F38D4" w:rsidRPr="00E32D87">
              <w:rPr>
                <w:rFonts w:ascii="Times New Roman" w:hAnsi="Times New Roman" w:cs="Times New Roman"/>
                <w:spacing w:val="-1"/>
                <w:sz w:val="20"/>
                <w:szCs w:val="20"/>
              </w:rPr>
              <w:t xml:space="preserve"> </w:t>
            </w:r>
            <w:r w:rsidR="002F38D4" w:rsidRPr="00E32D87">
              <w:rPr>
                <w:rFonts w:ascii="Times New Roman" w:hAnsi="Times New Roman" w:cs="Times New Roman"/>
                <w:sz w:val="20"/>
                <w:szCs w:val="20"/>
              </w:rPr>
              <w:t>or</w:t>
            </w:r>
            <w:r w:rsidR="002F38D4" w:rsidRPr="00E32D87">
              <w:rPr>
                <w:rFonts w:ascii="Times New Roman" w:hAnsi="Times New Roman" w:cs="Times New Roman"/>
                <w:spacing w:val="-1"/>
                <w:sz w:val="20"/>
                <w:szCs w:val="20"/>
              </w:rPr>
              <w:t xml:space="preserve"> </w:t>
            </w:r>
            <w:r w:rsidR="002F38D4" w:rsidRPr="00E32D87">
              <w:rPr>
                <w:rFonts w:ascii="Times New Roman" w:hAnsi="Times New Roman" w:cs="Times New Roman"/>
                <w:sz w:val="20"/>
                <w:szCs w:val="20"/>
              </w:rPr>
              <w:t>asked to resign</w:t>
            </w:r>
            <w:r w:rsidR="002F38D4" w:rsidRPr="00E32D87">
              <w:rPr>
                <w:rFonts w:ascii="Times New Roman" w:hAnsi="Times New Roman" w:cs="Times New Roman"/>
                <w:spacing w:val="-1"/>
                <w:sz w:val="20"/>
                <w:szCs w:val="20"/>
              </w:rPr>
              <w:t xml:space="preserve"> </w:t>
            </w:r>
            <w:r w:rsidR="002F38D4" w:rsidRPr="00E32D87">
              <w:rPr>
                <w:rFonts w:ascii="Times New Roman" w:hAnsi="Times New Roman" w:cs="Times New Roman"/>
                <w:sz w:val="20"/>
                <w:szCs w:val="20"/>
              </w:rPr>
              <w:t>from</w:t>
            </w:r>
            <w:r w:rsidR="002F38D4" w:rsidRPr="00E32D87">
              <w:rPr>
                <w:rFonts w:ascii="Times New Roman" w:hAnsi="Times New Roman" w:cs="Times New Roman"/>
                <w:spacing w:val="-1"/>
                <w:sz w:val="20"/>
                <w:szCs w:val="20"/>
              </w:rPr>
              <w:t xml:space="preserve"> </w:t>
            </w:r>
            <w:r w:rsidR="002F38D4" w:rsidRPr="00E32D87">
              <w:rPr>
                <w:rFonts w:ascii="Times New Roman" w:hAnsi="Times New Roman" w:cs="Times New Roman"/>
                <w:sz w:val="20"/>
                <w:szCs w:val="20"/>
              </w:rPr>
              <w:t>any place</w:t>
            </w:r>
            <w:r w:rsidR="002F38D4" w:rsidRPr="00E32D87">
              <w:rPr>
                <w:rFonts w:ascii="Times New Roman" w:hAnsi="Times New Roman" w:cs="Times New Roman"/>
                <w:spacing w:val="-1"/>
                <w:sz w:val="20"/>
                <w:szCs w:val="20"/>
              </w:rPr>
              <w:t xml:space="preserve"> </w:t>
            </w:r>
            <w:r w:rsidR="002F38D4" w:rsidRPr="00E32D87">
              <w:rPr>
                <w:rFonts w:ascii="Times New Roman" w:hAnsi="Times New Roman" w:cs="Times New Roman"/>
                <w:sz w:val="20"/>
                <w:szCs w:val="20"/>
              </w:rPr>
              <w:t>of employment?</w:t>
            </w:r>
          </w:p>
        </w:tc>
        <w:tc>
          <w:tcPr>
            <w:tcW w:w="1890" w:type="dxa"/>
            <w:shd w:val="clear" w:color="auto" w:fill="auto"/>
          </w:tcPr>
          <w:p w:rsidR="002F38D4" w:rsidRPr="00E32D87" w:rsidRDefault="002F38D4" w:rsidP="00E32D87">
            <w:pPr>
              <w:rPr>
                <w:sz w:val="18"/>
              </w:rPr>
            </w:pPr>
            <w:r w:rsidRPr="00E32D87">
              <w:rPr>
                <w:sz w:val="18"/>
              </w:rPr>
              <w:t xml:space="preserve">   </w:t>
            </w:r>
            <w:r w:rsidRPr="00E32D87">
              <w:rPr>
                <w:b/>
                <w:sz w:val="18"/>
              </w:rPr>
              <w:fldChar w:fldCharType="begin">
                <w:ffData>
                  <w:name w:val="Check5"/>
                  <w:enabled/>
                  <w:calcOnExit w:val="0"/>
                  <w:checkBox>
                    <w:sizeAuto/>
                    <w:default w:val="0"/>
                  </w:checkBox>
                </w:ffData>
              </w:fldChar>
            </w:r>
            <w:r w:rsidRPr="00E32D87">
              <w:rPr>
                <w:b/>
                <w:sz w:val="18"/>
              </w:rPr>
              <w:instrText xml:space="preserve"> FORMCHECKBOX </w:instrText>
            </w:r>
            <w:r w:rsidR="00A71B33">
              <w:rPr>
                <w:b/>
                <w:sz w:val="18"/>
              </w:rPr>
            </w:r>
            <w:r w:rsidR="00A71B33">
              <w:rPr>
                <w:b/>
                <w:sz w:val="18"/>
              </w:rPr>
              <w:fldChar w:fldCharType="separate"/>
            </w:r>
            <w:r w:rsidRPr="00E32D87">
              <w:rPr>
                <w:b/>
                <w:sz w:val="18"/>
              </w:rPr>
              <w:fldChar w:fldCharType="end"/>
            </w:r>
            <w:r w:rsidRPr="00E32D87">
              <w:rPr>
                <w:sz w:val="18"/>
              </w:rPr>
              <w:t xml:space="preserve">YES          </w:t>
            </w:r>
            <w:r w:rsidRPr="00E32D87">
              <w:rPr>
                <w:b/>
                <w:sz w:val="18"/>
              </w:rPr>
              <w:fldChar w:fldCharType="begin">
                <w:ffData>
                  <w:name w:val="Check5"/>
                  <w:enabled/>
                  <w:calcOnExit w:val="0"/>
                  <w:checkBox>
                    <w:sizeAuto/>
                    <w:default w:val="0"/>
                  </w:checkBox>
                </w:ffData>
              </w:fldChar>
            </w:r>
            <w:r w:rsidRPr="00E32D87">
              <w:rPr>
                <w:b/>
                <w:sz w:val="18"/>
              </w:rPr>
              <w:instrText xml:space="preserve"> FORMCHECKBOX </w:instrText>
            </w:r>
            <w:r w:rsidR="00A71B33">
              <w:rPr>
                <w:b/>
                <w:sz w:val="18"/>
              </w:rPr>
            </w:r>
            <w:r w:rsidR="00A71B33">
              <w:rPr>
                <w:b/>
                <w:sz w:val="18"/>
              </w:rPr>
              <w:fldChar w:fldCharType="separate"/>
            </w:r>
            <w:r w:rsidRPr="00E32D87">
              <w:rPr>
                <w:b/>
                <w:sz w:val="18"/>
              </w:rPr>
              <w:fldChar w:fldCharType="end"/>
            </w:r>
            <w:r w:rsidRPr="00E32D87">
              <w:rPr>
                <w:sz w:val="18"/>
              </w:rPr>
              <w:t>NO</w:t>
            </w:r>
          </w:p>
        </w:tc>
      </w:tr>
      <w:tr w:rsidR="002F38D4" w:rsidRPr="00E32D87" w:rsidTr="00894329">
        <w:tc>
          <w:tcPr>
            <w:tcW w:w="9090" w:type="dxa"/>
            <w:shd w:val="clear" w:color="auto" w:fill="auto"/>
          </w:tcPr>
          <w:p w:rsidR="002F38D4" w:rsidRPr="00E32D87" w:rsidRDefault="002F38D4" w:rsidP="00E32D87">
            <w:pPr>
              <w:pStyle w:val="ListParagraph"/>
              <w:numPr>
                <w:ilvl w:val="0"/>
                <w:numId w:val="36"/>
              </w:numPr>
              <w:ind w:left="342"/>
              <w:rPr>
                <w:rFonts w:ascii="Times New Roman" w:hAnsi="Times New Roman" w:cs="Times New Roman"/>
                <w:sz w:val="20"/>
                <w:szCs w:val="20"/>
              </w:rPr>
            </w:pPr>
            <w:r w:rsidRPr="00E32D87">
              <w:rPr>
                <w:rFonts w:ascii="Times New Roman" w:hAnsi="Times New Roman" w:cs="Times New Roman"/>
                <w:sz w:val="20"/>
                <w:szCs w:val="20"/>
              </w:rPr>
              <w:t>Have you</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ever</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been</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involved</w:t>
            </w:r>
            <w:r w:rsidRPr="00E32D87">
              <w:rPr>
                <w:rFonts w:ascii="Times New Roman" w:hAnsi="Times New Roman" w:cs="Times New Roman"/>
                <w:spacing w:val="-2"/>
                <w:sz w:val="20"/>
                <w:szCs w:val="20"/>
              </w:rPr>
              <w:t xml:space="preserve"> </w:t>
            </w:r>
            <w:r w:rsidRPr="00E32D87">
              <w:rPr>
                <w:rFonts w:ascii="Times New Roman" w:hAnsi="Times New Roman" w:cs="Times New Roman"/>
                <w:sz w:val="20"/>
                <w:szCs w:val="20"/>
              </w:rPr>
              <w:t>in</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a</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physical/verbal</w:t>
            </w:r>
            <w:r w:rsidRPr="00E32D87">
              <w:rPr>
                <w:rFonts w:ascii="Times New Roman" w:hAnsi="Times New Roman" w:cs="Times New Roman"/>
                <w:spacing w:val="-2"/>
                <w:sz w:val="20"/>
                <w:szCs w:val="20"/>
              </w:rPr>
              <w:t xml:space="preserve"> </w:t>
            </w:r>
            <w:r w:rsidRPr="00E32D87">
              <w:rPr>
                <w:rFonts w:ascii="Times New Roman" w:hAnsi="Times New Roman" w:cs="Times New Roman"/>
                <w:sz w:val="20"/>
                <w:szCs w:val="20"/>
              </w:rPr>
              <w:t>altercation</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with</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a</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supervisor,</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co-worker,</w:t>
            </w:r>
            <w:r w:rsidRPr="00E32D87">
              <w:rPr>
                <w:rFonts w:ascii="Times New Roman" w:hAnsi="Times New Roman" w:cs="Times New Roman"/>
                <w:spacing w:val="-2"/>
                <w:sz w:val="20"/>
                <w:szCs w:val="20"/>
              </w:rPr>
              <w:t xml:space="preserve"> </w:t>
            </w:r>
            <w:r w:rsidRPr="00E32D87">
              <w:rPr>
                <w:rFonts w:ascii="Times New Roman" w:hAnsi="Times New Roman" w:cs="Times New Roman"/>
                <w:sz w:val="20"/>
                <w:szCs w:val="20"/>
              </w:rPr>
              <w:t>or</w:t>
            </w:r>
            <w:r w:rsidRPr="00E32D87">
              <w:rPr>
                <w:rFonts w:ascii="Times New Roman" w:hAnsi="Times New Roman" w:cs="Times New Roman"/>
                <w:spacing w:val="-2"/>
                <w:sz w:val="20"/>
                <w:szCs w:val="20"/>
              </w:rPr>
              <w:t xml:space="preserve"> </w:t>
            </w:r>
            <w:r w:rsidRPr="00E32D87">
              <w:rPr>
                <w:rFonts w:ascii="Times New Roman" w:hAnsi="Times New Roman" w:cs="Times New Roman"/>
                <w:sz w:val="20"/>
                <w:szCs w:val="20"/>
              </w:rPr>
              <w:t>customer?</w:t>
            </w:r>
          </w:p>
        </w:tc>
        <w:tc>
          <w:tcPr>
            <w:tcW w:w="1890" w:type="dxa"/>
            <w:shd w:val="clear" w:color="auto" w:fill="auto"/>
          </w:tcPr>
          <w:p w:rsidR="002F38D4" w:rsidRPr="00E32D87" w:rsidRDefault="002F38D4" w:rsidP="00E32D87">
            <w:pPr>
              <w:rPr>
                <w:sz w:val="18"/>
              </w:rPr>
            </w:pPr>
            <w:r w:rsidRPr="00E32D87">
              <w:rPr>
                <w:sz w:val="18"/>
              </w:rPr>
              <w:t xml:space="preserve">   </w:t>
            </w:r>
            <w:r w:rsidRPr="00E32D87">
              <w:rPr>
                <w:b/>
                <w:sz w:val="18"/>
              </w:rPr>
              <w:fldChar w:fldCharType="begin">
                <w:ffData>
                  <w:name w:val="Check5"/>
                  <w:enabled/>
                  <w:calcOnExit w:val="0"/>
                  <w:checkBox>
                    <w:sizeAuto/>
                    <w:default w:val="0"/>
                  </w:checkBox>
                </w:ffData>
              </w:fldChar>
            </w:r>
            <w:r w:rsidRPr="00E32D87">
              <w:rPr>
                <w:b/>
                <w:sz w:val="18"/>
              </w:rPr>
              <w:instrText xml:space="preserve"> FORMCHECKBOX </w:instrText>
            </w:r>
            <w:r w:rsidR="00A71B33">
              <w:rPr>
                <w:b/>
                <w:sz w:val="18"/>
              </w:rPr>
            </w:r>
            <w:r w:rsidR="00A71B33">
              <w:rPr>
                <w:b/>
                <w:sz w:val="18"/>
              </w:rPr>
              <w:fldChar w:fldCharType="separate"/>
            </w:r>
            <w:r w:rsidRPr="00E32D87">
              <w:rPr>
                <w:b/>
                <w:sz w:val="18"/>
              </w:rPr>
              <w:fldChar w:fldCharType="end"/>
            </w:r>
            <w:r w:rsidRPr="00E32D87">
              <w:rPr>
                <w:sz w:val="18"/>
              </w:rPr>
              <w:t xml:space="preserve">YES          </w:t>
            </w:r>
            <w:r w:rsidRPr="00E32D87">
              <w:rPr>
                <w:b/>
                <w:sz w:val="18"/>
              </w:rPr>
              <w:fldChar w:fldCharType="begin">
                <w:ffData>
                  <w:name w:val="Check5"/>
                  <w:enabled/>
                  <w:calcOnExit w:val="0"/>
                  <w:checkBox>
                    <w:sizeAuto/>
                    <w:default w:val="0"/>
                  </w:checkBox>
                </w:ffData>
              </w:fldChar>
            </w:r>
            <w:r w:rsidRPr="00E32D87">
              <w:rPr>
                <w:b/>
                <w:sz w:val="18"/>
              </w:rPr>
              <w:instrText xml:space="preserve"> FORMCHECKBOX </w:instrText>
            </w:r>
            <w:r w:rsidR="00A71B33">
              <w:rPr>
                <w:b/>
                <w:sz w:val="18"/>
              </w:rPr>
            </w:r>
            <w:r w:rsidR="00A71B33">
              <w:rPr>
                <w:b/>
                <w:sz w:val="18"/>
              </w:rPr>
              <w:fldChar w:fldCharType="separate"/>
            </w:r>
            <w:r w:rsidRPr="00E32D87">
              <w:rPr>
                <w:b/>
                <w:sz w:val="18"/>
              </w:rPr>
              <w:fldChar w:fldCharType="end"/>
            </w:r>
            <w:r w:rsidRPr="00E32D87">
              <w:rPr>
                <w:sz w:val="18"/>
              </w:rPr>
              <w:t>NO</w:t>
            </w:r>
          </w:p>
        </w:tc>
      </w:tr>
      <w:tr w:rsidR="002F38D4" w:rsidRPr="00E32D87" w:rsidTr="00894329">
        <w:tc>
          <w:tcPr>
            <w:tcW w:w="9090" w:type="dxa"/>
            <w:shd w:val="clear" w:color="auto" w:fill="auto"/>
          </w:tcPr>
          <w:p w:rsidR="002F38D4" w:rsidRPr="00E32D87" w:rsidRDefault="002F38D4" w:rsidP="00E32D87">
            <w:pPr>
              <w:pStyle w:val="ListParagraph"/>
              <w:numPr>
                <w:ilvl w:val="0"/>
                <w:numId w:val="36"/>
              </w:numPr>
              <w:ind w:left="342"/>
              <w:rPr>
                <w:rFonts w:ascii="Times New Roman" w:hAnsi="Times New Roman" w:cs="Times New Roman"/>
                <w:sz w:val="20"/>
                <w:szCs w:val="20"/>
              </w:rPr>
            </w:pPr>
            <w:r w:rsidRPr="00E32D87">
              <w:rPr>
                <w:rFonts w:ascii="Times New Roman" w:hAnsi="Times New Roman" w:cs="Times New Roman"/>
                <w:sz w:val="20"/>
                <w:szCs w:val="20"/>
              </w:rPr>
              <w:t>Have you ever</w:t>
            </w:r>
            <w:r w:rsidRPr="00E32D87">
              <w:rPr>
                <w:rFonts w:ascii="Times New Roman" w:hAnsi="Times New Roman" w:cs="Times New Roman"/>
                <w:spacing w:val="-2"/>
                <w:sz w:val="20"/>
                <w:szCs w:val="20"/>
              </w:rPr>
              <w:t xml:space="preserve"> </w:t>
            </w:r>
            <w:r w:rsidRPr="00E32D87">
              <w:rPr>
                <w:rFonts w:ascii="Times New Roman" w:hAnsi="Times New Roman" w:cs="Times New Roman"/>
                <w:sz w:val="20"/>
                <w:szCs w:val="20"/>
              </w:rPr>
              <w:t>quit</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without giving</w:t>
            </w:r>
            <w:r w:rsidRPr="00E32D87">
              <w:rPr>
                <w:rFonts w:ascii="Times New Roman" w:hAnsi="Times New Roman" w:cs="Times New Roman"/>
                <w:spacing w:val="-2"/>
                <w:sz w:val="20"/>
                <w:szCs w:val="20"/>
              </w:rPr>
              <w:t xml:space="preserve"> </w:t>
            </w:r>
            <w:r w:rsidRPr="00E32D87">
              <w:rPr>
                <w:rFonts w:ascii="Times New Roman" w:hAnsi="Times New Roman" w:cs="Times New Roman"/>
                <w:sz w:val="20"/>
                <w:szCs w:val="20"/>
              </w:rPr>
              <w:t>proper</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notice?</w:t>
            </w:r>
          </w:p>
        </w:tc>
        <w:tc>
          <w:tcPr>
            <w:tcW w:w="1890" w:type="dxa"/>
            <w:shd w:val="clear" w:color="auto" w:fill="auto"/>
          </w:tcPr>
          <w:p w:rsidR="002F38D4" w:rsidRPr="00E32D87" w:rsidRDefault="002F38D4" w:rsidP="00E32D87">
            <w:pPr>
              <w:rPr>
                <w:sz w:val="18"/>
              </w:rPr>
            </w:pPr>
            <w:r w:rsidRPr="00E32D87">
              <w:rPr>
                <w:sz w:val="18"/>
              </w:rPr>
              <w:t xml:space="preserve">   </w:t>
            </w:r>
            <w:r w:rsidRPr="00E32D87">
              <w:rPr>
                <w:b/>
                <w:sz w:val="18"/>
              </w:rPr>
              <w:fldChar w:fldCharType="begin">
                <w:ffData>
                  <w:name w:val="Check5"/>
                  <w:enabled/>
                  <w:calcOnExit w:val="0"/>
                  <w:checkBox>
                    <w:sizeAuto/>
                    <w:default w:val="0"/>
                  </w:checkBox>
                </w:ffData>
              </w:fldChar>
            </w:r>
            <w:r w:rsidRPr="00E32D87">
              <w:rPr>
                <w:b/>
                <w:sz w:val="18"/>
              </w:rPr>
              <w:instrText xml:space="preserve"> FORMCHECKBOX </w:instrText>
            </w:r>
            <w:r w:rsidR="00A71B33">
              <w:rPr>
                <w:b/>
                <w:sz w:val="18"/>
              </w:rPr>
            </w:r>
            <w:r w:rsidR="00A71B33">
              <w:rPr>
                <w:b/>
                <w:sz w:val="18"/>
              </w:rPr>
              <w:fldChar w:fldCharType="separate"/>
            </w:r>
            <w:r w:rsidRPr="00E32D87">
              <w:rPr>
                <w:b/>
                <w:sz w:val="18"/>
              </w:rPr>
              <w:fldChar w:fldCharType="end"/>
            </w:r>
            <w:r w:rsidRPr="00E32D87">
              <w:rPr>
                <w:sz w:val="18"/>
              </w:rPr>
              <w:t xml:space="preserve">YES          </w:t>
            </w:r>
            <w:r w:rsidRPr="00E32D87">
              <w:rPr>
                <w:b/>
                <w:sz w:val="18"/>
              </w:rPr>
              <w:fldChar w:fldCharType="begin">
                <w:ffData>
                  <w:name w:val="Check5"/>
                  <w:enabled/>
                  <w:calcOnExit w:val="0"/>
                  <w:checkBox>
                    <w:sizeAuto/>
                    <w:default w:val="0"/>
                  </w:checkBox>
                </w:ffData>
              </w:fldChar>
            </w:r>
            <w:r w:rsidRPr="00E32D87">
              <w:rPr>
                <w:b/>
                <w:sz w:val="18"/>
              </w:rPr>
              <w:instrText xml:space="preserve"> FORMCHECKBOX </w:instrText>
            </w:r>
            <w:r w:rsidR="00A71B33">
              <w:rPr>
                <w:b/>
                <w:sz w:val="18"/>
              </w:rPr>
            </w:r>
            <w:r w:rsidR="00A71B33">
              <w:rPr>
                <w:b/>
                <w:sz w:val="18"/>
              </w:rPr>
              <w:fldChar w:fldCharType="separate"/>
            </w:r>
            <w:r w:rsidRPr="00E32D87">
              <w:rPr>
                <w:b/>
                <w:sz w:val="18"/>
              </w:rPr>
              <w:fldChar w:fldCharType="end"/>
            </w:r>
            <w:r w:rsidRPr="00E32D87">
              <w:rPr>
                <w:sz w:val="18"/>
              </w:rPr>
              <w:t>NO</w:t>
            </w:r>
          </w:p>
        </w:tc>
      </w:tr>
      <w:tr w:rsidR="002F38D4" w:rsidRPr="00E32D87" w:rsidTr="00894329">
        <w:tc>
          <w:tcPr>
            <w:tcW w:w="9090" w:type="dxa"/>
            <w:shd w:val="clear" w:color="auto" w:fill="auto"/>
          </w:tcPr>
          <w:p w:rsidR="002F38D4" w:rsidRPr="00E32D87" w:rsidRDefault="002F38D4" w:rsidP="00E32D87">
            <w:pPr>
              <w:pStyle w:val="ListParagraph"/>
              <w:numPr>
                <w:ilvl w:val="0"/>
                <w:numId w:val="36"/>
              </w:numPr>
              <w:ind w:left="342"/>
              <w:rPr>
                <w:rFonts w:ascii="Times New Roman" w:hAnsi="Times New Roman" w:cs="Times New Roman"/>
                <w:sz w:val="20"/>
                <w:szCs w:val="20"/>
              </w:rPr>
            </w:pPr>
            <w:r w:rsidRPr="00E32D87">
              <w:rPr>
                <w:rFonts w:ascii="Times New Roman" w:hAnsi="Times New Roman" w:cs="Times New Roman"/>
                <w:sz w:val="20"/>
                <w:szCs w:val="20"/>
              </w:rPr>
              <w:t>Have you ever</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resigned</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in</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lieu</w:t>
            </w:r>
            <w:r w:rsidRPr="00E32D87">
              <w:rPr>
                <w:rFonts w:ascii="Times New Roman" w:hAnsi="Times New Roman" w:cs="Times New Roman"/>
                <w:spacing w:val="-2"/>
                <w:sz w:val="20"/>
                <w:szCs w:val="20"/>
              </w:rPr>
              <w:t xml:space="preserve"> </w:t>
            </w:r>
            <w:r w:rsidRPr="00E32D87">
              <w:rPr>
                <w:rFonts w:ascii="Times New Roman" w:hAnsi="Times New Roman" w:cs="Times New Roman"/>
                <w:sz w:val="20"/>
                <w:szCs w:val="20"/>
              </w:rPr>
              <w:t>of</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termination?</w:t>
            </w:r>
          </w:p>
        </w:tc>
        <w:tc>
          <w:tcPr>
            <w:tcW w:w="1890" w:type="dxa"/>
            <w:shd w:val="clear" w:color="auto" w:fill="auto"/>
          </w:tcPr>
          <w:p w:rsidR="002F38D4" w:rsidRPr="00E32D87" w:rsidRDefault="002F38D4" w:rsidP="00E32D87">
            <w:pPr>
              <w:rPr>
                <w:sz w:val="18"/>
              </w:rPr>
            </w:pPr>
            <w:r w:rsidRPr="00E32D87">
              <w:rPr>
                <w:sz w:val="18"/>
              </w:rPr>
              <w:t xml:space="preserve">   </w:t>
            </w:r>
            <w:r w:rsidRPr="00E32D87">
              <w:rPr>
                <w:b/>
                <w:sz w:val="18"/>
              </w:rPr>
              <w:fldChar w:fldCharType="begin">
                <w:ffData>
                  <w:name w:val="Check5"/>
                  <w:enabled/>
                  <w:calcOnExit w:val="0"/>
                  <w:checkBox>
                    <w:sizeAuto/>
                    <w:default w:val="0"/>
                  </w:checkBox>
                </w:ffData>
              </w:fldChar>
            </w:r>
            <w:r w:rsidRPr="00E32D87">
              <w:rPr>
                <w:b/>
                <w:sz w:val="18"/>
              </w:rPr>
              <w:instrText xml:space="preserve"> FORMCHECKBOX </w:instrText>
            </w:r>
            <w:r w:rsidR="00A71B33">
              <w:rPr>
                <w:b/>
                <w:sz w:val="18"/>
              </w:rPr>
            </w:r>
            <w:r w:rsidR="00A71B33">
              <w:rPr>
                <w:b/>
                <w:sz w:val="18"/>
              </w:rPr>
              <w:fldChar w:fldCharType="separate"/>
            </w:r>
            <w:r w:rsidRPr="00E32D87">
              <w:rPr>
                <w:b/>
                <w:sz w:val="18"/>
              </w:rPr>
              <w:fldChar w:fldCharType="end"/>
            </w:r>
            <w:r w:rsidRPr="00E32D87">
              <w:rPr>
                <w:sz w:val="18"/>
              </w:rPr>
              <w:t xml:space="preserve">YES          </w:t>
            </w:r>
            <w:r w:rsidRPr="00E32D87">
              <w:rPr>
                <w:b/>
                <w:sz w:val="18"/>
              </w:rPr>
              <w:fldChar w:fldCharType="begin">
                <w:ffData>
                  <w:name w:val="Check5"/>
                  <w:enabled/>
                  <w:calcOnExit w:val="0"/>
                  <w:checkBox>
                    <w:sizeAuto/>
                    <w:default w:val="0"/>
                  </w:checkBox>
                </w:ffData>
              </w:fldChar>
            </w:r>
            <w:r w:rsidRPr="00E32D87">
              <w:rPr>
                <w:b/>
                <w:sz w:val="18"/>
              </w:rPr>
              <w:instrText xml:space="preserve"> FORMCHECKBOX </w:instrText>
            </w:r>
            <w:r w:rsidR="00A71B33">
              <w:rPr>
                <w:b/>
                <w:sz w:val="18"/>
              </w:rPr>
            </w:r>
            <w:r w:rsidR="00A71B33">
              <w:rPr>
                <w:b/>
                <w:sz w:val="18"/>
              </w:rPr>
              <w:fldChar w:fldCharType="separate"/>
            </w:r>
            <w:r w:rsidRPr="00E32D87">
              <w:rPr>
                <w:b/>
                <w:sz w:val="18"/>
              </w:rPr>
              <w:fldChar w:fldCharType="end"/>
            </w:r>
            <w:r w:rsidRPr="00E32D87">
              <w:rPr>
                <w:sz w:val="18"/>
              </w:rPr>
              <w:t>NO</w:t>
            </w:r>
          </w:p>
        </w:tc>
      </w:tr>
      <w:tr w:rsidR="002F38D4" w:rsidRPr="00E32D87" w:rsidTr="00894329">
        <w:tc>
          <w:tcPr>
            <w:tcW w:w="9090" w:type="dxa"/>
            <w:shd w:val="clear" w:color="auto" w:fill="auto"/>
          </w:tcPr>
          <w:p w:rsidR="002F38D4" w:rsidRPr="00E32D87" w:rsidRDefault="002F38D4" w:rsidP="00E32D87">
            <w:pPr>
              <w:pStyle w:val="ListParagraph"/>
              <w:numPr>
                <w:ilvl w:val="0"/>
                <w:numId w:val="36"/>
              </w:numPr>
              <w:ind w:left="342"/>
              <w:rPr>
                <w:rFonts w:ascii="Times New Roman" w:hAnsi="Times New Roman" w:cs="Times New Roman"/>
                <w:sz w:val="20"/>
                <w:szCs w:val="20"/>
              </w:rPr>
            </w:pPr>
            <w:r w:rsidRPr="00E32D87">
              <w:rPr>
                <w:rFonts w:ascii="Times New Roman" w:hAnsi="Times New Roman" w:cs="Times New Roman"/>
                <w:sz w:val="20"/>
                <w:szCs w:val="20"/>
              </w:rPr>
              <w:t>Have you ever been accused of discrimination (such as sexual harassment, racial bias, etc.) by a co-worker, superior,</w:t>
            </w:r>
            <w:r w:rsidRPr="00E32D87">
              <w:rPr>
                <w:rFonts w:ascii="Times New Roman" w:hAnsi="Times New Roman" w:cs="Times New Roman"/>
                <w:spacing w:val="-43"/>
                <w:sz w:val="20"/>
                <w:szCs w:val="20"/>
              </w:rPr>
              <w:t xml:space="preserve"> </w:t>
            </w:r>
            <w:r w:rsidRPr="00E32D87">
              <w:rPr>
                <w:rFonts w:ascii="Times New Roman" w:hAnsi="Times New Roman" w:cs="Times New Roman"/>
                <w:sz w:val="20"/>
                <w:szCs w:val="20"/>
              </w:rPr>
              <w:t>subordinate</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or customer?</w:t>
            </w:r>
          </w:p>
        </w:tc>
        <w:tc>
          <w:tcPr>
            <w:tcW w:w="1890" w:type="dxa"/>
            <w:shd w:val="clear" w:color="auto" w:fill="auto"/>
          </w:tcPr>
          <w:p w:rsidR="002F38D4" w:rsidRPr="00E32D87" w:rsidRDefault="002F38D4" w:rsidP="00E32D87">
            <w:pPr>
              <w:rPr>
                <w:sz w:val="18"/>
              </w:rPr>
            </w:pPr>
            <w:r w:rsidRPr="00E32D87">
              <w:rPr>
                <w:sz w:val="18"/>
              </w:rPr>
              <w:t xml:space="preserve">   </w:t>
            </w:r>
            <w:r w:rsidRPr="00E32D87">
              <w:rPr>
                <w:b/>
                <w:sz w:val="18"/>
              </w:rPr>
              <w:fldChar w:fldCharType="begin">
                <w:ffData>
                  <w:name w:val="Check5"/>
                  <w:enabled/>
                  <w:calcOnExit w:val="0"/>
                  <w:checkBox>
                    <w:sizeAuto/>
                    <w:default w:val="0"/>
                  </w:checkBox>
                </w:ffData>
              </w:fldChar>
            </w:r>
            <w:r w:rsidRPr="00E32D87">
              <w:rPr>
                <w:b/>
                <w:sz w:val="18"/>
              </w:rPr>
              <w:instrText xml:space="preserve"> FORMCHECKBOX </w:instrText>
            </w:r>
            <w:r w:rsidR="00A71B33">
              <w:rPr>
                <w:b/>
                <w:sz w:val="18"/>
              </w:rPr>
            </w:r>
            <w:r w:rsidR="00A71B33">
              <w:rPr>
                <w:b/>
                <w:sz w:val="18"/>
              </w:rPr>
              <w:fldChar w:fldCharType="separate"/>
            </w:r>
            <w:r w:rsidRPr="00E32D87">
              <w:rPr>
                <w:b/>
                <w:sz w:val="18"/>
              </w:rPr>
              <w:fldChar w:fldCharType="end"/>
            </w:r>
            <w:r w:rsidRPr="00E32D87">
              <w:rPr>
                <w:sz w:val="18"/>
              </w:rPr>
              <w:t xml:space="preserve">YES          </w:t>
            </w:r>
            <w:r w:rsidRPr="00E32D87">
              <w:rPr>
                <w:b/>
                <w:sz w:val="18"/>
              </w:rPr>
              <w:fldChar w:fldCharType="begin">
                <w:ffData>
                  <w:name w:val="Check5"/>
                  <w:enabled/>
                  <w:calcOnExit w:val="0"/>
                  <w:checkBox>
                    <w:sizeAuto/>
                    <w:default w:val="0"/>
                  </w:checkBox>
                </w:ffData>
              </w:fldChar>
            </w:r>
            <w:r w:rsidRPr="00E32D87">
              <w:rPr>
                <w:b/>
                <w:sz w:val="18"/>
              </w:rPr>
              <w:instrText xml:space="preserve"> FORMCHECKBOX </w:instrText>
            </w:r>
            <w:r w:rsidR="00A71B33">
              <w:rPr>
                <w:b/>
                <w:sz w:val="18"/>
              </w:rPr>
            </w:r>
            <w:r w:rsidR="00A71B33">
              <w:rPr>
                <w:b/>
                <w:sz w:val="18"/>
              </w:rPr>
              <w:fldChar w:fldCharType="separate"/>
            </w:r>
            <w:r w:rsidRPr="00E32D87">
              <w:rPr>
                <w:b/>
                <w:sz w:val="18"/>
              </w:rPr>
              <w:fldChar w:fldCharType="end"/>
            </w:r>
            <w:r w:rsidRPr="00E32D87">
              <w:rPr>
                <w:sz w:val="18"/>
              </w:rPr>
              <w:t>NO</w:t>
            </w:r>
          </w:p>
        </w:tc>
      </w:tr>
      <w:tr w:rsidR="002F38D4" w:rsidRPr="00E32D87" w:rsidTr="00894329">
        <w:tc>
          <w:tcPr>
            <w:tcW w:w="9090" w:type="dxa"/>
            <w:shd w:val="clear" w:color="auto" w:fill="auto"/>
          </w:tcPr>
          <w:p w:rsidR="002F38D4" w:rsidRPr="00E32D87" w:rsidRDefault="002F38D4" w:rsidP="00E32D87">
            <w:pPr>
              <w:pStyle w:val="ListParagraph"/>
              <w:numPr>
                <w:ilvl w:val="0"/>
                <w:numId w:val="36"/>
              </w:numPr>
              <w:ind w:left="342"/>
              <w:rPr>
                <w:rFonts w:ascii="Times New Roman" w:hAnsi="Times New Roman" w:cs="Times New Roman"/>
                <w:sz w:val="20"/>
                <w:szCs w:val="20"/>
              </w:rPr>
            </w:pPr>
            <w:r w:rsidRPr="00E32D87">
              <w:rPr>
                <w:rFonts w:ascii="Times New Roman" w:hAnsi="Times New Roman" w:cs="Times New Roman"/>
                <w:sz w:val="20"/>
                <w:szCs w:val="20"/>
              </w:rPr>
              <w:t>Have you ever</w:t>
            </w:r>
            <w:r w:rsidRPr="00E32D87">
              <w:rPr>
                <w:rFonts w:ascii="Times New Roman" w:hAnsi="Times New Roman" w:cs="Times New Roman"/>
                <w:spacing w:val="-2"/>
                <w:sz w:val="20"/>
                <w:szCs w:val="20"/>
              </w:rPr>
              <w:t xml:space="preserve"> </w:t>
            </w:r>
            <w:r w:rsidRPr="00E32D87">
              <w:rPr>
                <w:rFonts w:ascii="Times New Roman" w:hAnsi="Times New Roman" w:cs="Times New Roman"/>
                <w:sz w:val="20"/>
                <w:szCs w:val="20"/>
              </w:rPr>
              <w:t>been</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the</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subject</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of</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a</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written</w:t>
            </w:r>
            <w:r w:rsidRPr="00E32D87">
              <w:rPr>
                <w:rFonts w:ascii="Times New Roman" w:hAnsi="Times New Roman" w:cs="Times New Roman"/>
                <w:spacing w:val="-2"/>
                <w:sz w:val="20"/>
                <w:szCs w:val="20"/>
              </w:rPr>
              <w:t xml:space="preserve"> </w:t>
            </w:r>
            <w:r w:rsidRPr="00E32D87">
              <w:rPr>
                <w:rFonts w:ascii="Times New Roman" w:hAnsi="Times New Roman" w:cs="Times New Roman"/>
                <w:sz w:val="20"/>
                <w:szCs w:val="20"/>
              </w:rPr>
              <w:t>complaint</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at</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work?</w:t>
            </w:r>
          </w:p>
        </w:tc>
        <w:tc>
          <w:tcPr>
            <w:tcW w:w="1890" w:type="dxa"/>
            <w:shd w:val="clear" w:color="auto" w:fill="auto"/>
          </w:tcPr>
          <w:p w:rsidR="002F38D4" w:rsidRPr="00E32D87" w:rsidRDefault="002F38D4" w:rsidP="00E32D87">
            <w:pPr>
              <w:rPr>
                <w:sz w:val="18"/>
              </w:rPr>
            </w:pPr>
            <w:r w:rsidRPr="00E32D87">
              <w:rPr>
                <w:sz w:val="18"/>
              </w:rPr>
              <w:t xml:space="preserve">   </w:t>
            </w:r>
            <w:r w:rsidRPr="00E32D87">
              <w:rPr>
                <w:b/>
                <w:sz w:val="18"/>
              </w:rPr>
              <w:fldChar w:fldCharType="begin">
                <w:ffData>
                  <w:name w:val="Check5"/>
                  <w:enabled/>
                  <w:calcOnExit w:val="0"/>
                  <w:checkBox>
                    <w:sizeAuto/>
                    <w:default w:val="0"/>
                  </w:checkBox>
                </w:ffData>
              </w:fldChar>
            </w:r>
            <w:r w:rsidRPr="00E32D87">
              <w:rPr>
                <w:b/>
                <w:sz w:val="18"/>
              </w:rPr>
              <w:instrText xml:space="preserve"> FORMCHECKBOX </w:instrText>
            </w:r>
            <w:r w:rsidR="00A71B33">
              <w:rPr>
                <w:b/>
                <w:sz w:val="18"/>
              </w:rPr>
            </w:r>
            <w:r w:rsidR="00A71B33">
              <w:rPr>
                <w:b/>
                <w:sz w:val="18"/>
              </w:rPr>
              <w:fldChar w:fldCharType="separate"/>
            </w:r>
            <w:r w:rsidRPr="00E32D87">
              <w:rPr>
                <w:b/>
                <w:sz w:val="18"/>
              </w:rPr>
              <w:fldChar w:fldCharType="end"/>
            </w:r>
            <w:r w:rsidRPr="00E32D87">
              <w:rPr>
                <w:sz w:val="18"/>
              </w:rPr>
              <w:t xml:space="preserve">YES          </w:t>
            </w:r>
            <w:r w:rsidRPr="00E32D87">
              <w:rPr>
                <w:b/>
                <w:sz w:val="18"/>
              </w:rPr>
              <w:fldChar w:fldCharType="begin">
                <w:ffData>
                  <w:name w:val="Check5"/>
                  <w:enabled/>
                  <w:calcOnExit w:val="0"/>
                  <w:checkBox>
                    <w:sizeAuto/>
                    <w:default w:val="0"/>
                  </w:checkBox>
                </w:ffData>
              </w:fldChar>
            </w:r>
            <w:r w:rsidRPr="00E32D87">
              <w:rPr>
                <w:b/>
                <w:sz w:val="18"/>
              </w:rPr>
              <w:instrText xml:space="preserve"> FORMCHECKBOX </w:instrText>
            </w:r>
            <w:r w:rsidR="00A71B33">
              <w:rPr>
                <w:b/>
                <w:sz w:val="18"/>
              </w:rPr>
            </w:r>
            <w:r w:rsidR="00A71B33">
              <w:rPr>
                <w:b/>
                <w:sz w:val="18"/>
              </w:rPr>
              <w:fldChar w:fldCharType="separate"/>
            </w:r>
            <w:r w:rsidRPr="00E32D87">
              <w:rPr>
                <w:b/>
                <w:sz w:val="18"/>
              </w:rPr>
              <w:fldChar w:fldCharType="end"/>
            </w:r>
            <w:r w:rsidRPr="00E32D87">
              <w:rPr>
                <w:sz w:val="18"/>
              </w:rPr>
              <w:t>NO</w:t>
            </w:r>
          </w:p>
        </w:tc>
      </w:tr>
      <w:tr w:rsidR="002F38D4" w:rsidRPr="00E32D87" w:rsidTr="00894329">
        <w:tc>
          <w:tcPr>
            <w:tcW w:w="9090" w:type="dxa"/>
            <w:shd w:val="clear" w:color="auto" w:fill="auto"/>
          </w:tcPr>
          <w:p w:rsidR="002F38D4" w:rsidRPr="00E32D87" w:rsidRDefault="002F38D4" w:rsidP="00E32D87">
            <w:pPr>
              <w:pStyle w:val="ListParagraph"/>
              <w:numPr>
                <w:ilvl w:val="0"/>
                <w:numId w:val="36"/>
              </w:numPr>
              <w:ind w:left="342"/>
              <w:rPr>
                <w:rFonts w:ascii="Times New Roman" w:hAnsi="Times New Roman" w:cs="Times New Roman"/>
                <w:sz w:val="20"/>
                <w:szCs w:val="20"/>
              </w:rPr>
            </w:pPr>
            <w:r w:rsidRPr="00E32D87">
              <w:rPr>
                <w:rFonts w:ascii="Times New Roman" w:hAnsi="Times New Roman" w:cs="Times New Roman"/>
                <w:sz w:val="20"/>
                <w:szCs w:val="20"/>
              </w:rPr>
              <w:t>Have you ever</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been</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counseled</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at work</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due</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to tardiness</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or</w:t>
            </w:r>
            <w:r w:rsidRPr="00E32D87">
              <w:rPr>
                <w:rFonts w:ascii="Times New Roman" w:hAnsi="Times New Roman" w:cs="Times New Roman"/>
                <w:spacing w:val="-2"/>
                <w:sz w:val="20"/>
                <w:szCs w:val="20"/>
              </w:rPr>
              <w:t xml:space="preserve"> </w:t>
            </w:r>
            <w:r w:rsidRPr="00E32D87">
              <w:rPr>
                <w:rFonts w:ascii="Times New Roman" w:hAnsi="Times New Roman" w:cs="Times New Roman"/>
                <w:sz w:val="20"/>
                <w:szCs w:val="20"/>
              </w:rPr>
              <w:t>absences?</w:t>
            </w:r>
          </w:p>
        </w:tc>
        <w:tc>
          <w:tcPr>
            <w:tcW w:w="1890" w:type="dxa"/>
            <w:shd w:val="clear" w:color="auto" w:fill="auto"/>
          </w:tcPr>
          <w:p w:rsidR="002F38D4" w:rsidRPr="00E32D87" w:rsidRDefault="002F38D4" w:rsidP="00E32D87">
            <w:pPr>
              <w:rPr>
                <w:sz w:val="18"/>
              </w:rPr>
            </w:pPr>
            <w:r w:rsidRPr="00E32D87">
              <w:rPr>
                <w:sz w:val="18"/>
              </w:rPr>
              <w:t xml:space="preserve">   </w:t>
            </w:r>
            <w:r w:rsidRPr="00E32D87">
              <w:rPr>
                <w:b/>
                <w:sz w:val="18"/>
              </w:rPr>
              <w:fldChar w:fldCharType="begin">
                <w:ffData>
                  <w:name w:val="Check5"/>
                  <w:enabled/>
                  <w:calcOnExit w:val="0"/>
                  <w:checkBox>
                    <w:sizeAuto/>
                    <w:default w:val="0"/>
                  </w:checkBox>
                </w:ffData>
              </w:fldChar>
            </w:r>
            <w:r w:rsidRPr="00E32D87">
              <w:rPr>
                <w:b/>
                <w:sz w:val="18"/>
              </w:rPr>
              <w:instrText xml:space="preserve"> FORMCHECKBOX </w:instrText>
            </w:r>
            <w:r w:rsidR="00A71B33">
              <w:rPr>
                <w:b/>
                <w:sz w:val="18"/>
              </w:rPr>
            </w:r>
            <w:r w:rsidR="00A71B33">
              <w:rPr>
                <w:b/>
                <w:sz w:val="18"/>
              </w:rPr>
              <w:fldChar w:fldCharType="separate"/>
            </w:r>
            <w:r w:rsidRPr="00E32D87">
              <w:rPr>
                <w:b/>
                <w:sz w:val="18"/>
              </w:rPr>
              <w:fldChar w:fldCharType="end"/>
            </w:r>
            <w:r w:rsidRPr="00E32D87">
              <w:rPr>
                <w:sz w:val="18"/>
              </w:rPr>
              <w:t xml:space="preserve">YES          </w:t>
            </w:r>
            <w:r w:rsidRPr="00E32D87">
              <w:rPr>
                <w:b/>
                <w:sz w:val="18"/>
              </w:rPr>
              <w:fldChar w:fldCharType="begin">
                <w:ffData>
                  <w:name w:val="Check5"/>
                  <w:enabled/>
                  <w:calcOnExit w:val="0"/>
                  <w:checkBox>
                    <w:sizeAuto/>
                    <w:default w:val="0"/>
                  </w:checkBox>
                </w:ffData>
              </w:fldChar>
            </w:r>
            <w:r w:rsidRPr="00E32D87">
              <w:rPr>
                <w:b/>
                <w:sz w:val="18"/>
              </w:rPr>
              <w:instrText xml:space="preserve"> FORMCHECKBOX </w:instrText>
            </w:r>
            <w:r w:rsidR="00A71B33">
              <w:rPr>
                <w:b/>
                <w:sz w:val="18"/>
              </w:rPr>
            </w:r>
            <w:r w:rsidR="00A71B33">
              <w:rPr>
                <w:b/>
                <w:sz w:val="18"/>
              </w:rPr>
              <w:fldChar w:fldCharType="separate"/>
            </w:r>
            <w:r w:rsidRPr="00E32D87">
              <w:rPr>
                <w:b/>
                <w:sz w:val="18"/>
              </w:rPr>
              <w:fldChar w:fldCharType="end"/>
            </w:r>
            <w:r w:rsidRPr="00E32D87">
              <w:rPr>
                <w:sz w:val="18"/>
              </w:rPr>
              <w:t>NO</w:t>
            </w:r>
          </w:p>
        </w:tc>
      </w:tr>
      <w:tr w:rsidR="002F38D4" w:rsidRPr="00E32D87" w:rsidTr="00894329">
        <w:tc>
          <w:tcPr>
            <w:tcW w:w="9090" w:type="dxa"/>
            <w:shd w:val="clear" w:color="auto" w:fill="auto"/>
          </w:tcPr>
          <w:p w:rsidR="002F38D4" w:rsidRPr="00E32D87" w:rsidRDefault="002F38D4" w:rsidP="00E32D87">
            <w:pPr>
              <w:pStyle w:val="ListParagraph"/>
              <w:numPr>
                <w:ilvl w:val="0"/>
                <w:numId w:val="36"/>
              </w:numPr>
              <w:ind w:left="342"/>
              <w:rPr>
                <w:rFonts w:ascii="Times New Roman" w:hAnsi="Times New Roman" w:cs="Times New Roman"/>
                <w:sz w:val="20"/>
                <w:szCs w:val="20"/>
              </w:rPr>
            </w:pPr>
            <w:r w:rsidRPr="00E32D87">
              <w:rPr>
                <w:rFonts w:ascii="Times New Roman" w:hAnsi="Times New Roman" w:cs="Times New Roman"/>
                <w:sz w:val="20"/>
                <w:szCs w:val="20"/>
              </w:rPr>
              <w:t>Have you</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ever</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received</w:t>
            </w:r>
            <w:r w:rsidRPr="00E32D87">
              <w:rPr>
                <w:rFonts w:ascii="Times New Roman" w:hAnsi="Times New Roman" w:cs="Times New Roman"/>
                <w:spacing w:val="-2"/>
                <w:sz w:val="20"/>
                <w:szCs w:val="20"/>
              </w:rPr>
              <w:t xml:space="preserve"> </w:t>
            </w:r>
            <w:r w:rsidRPr="00E32D87">
              <w:rPr>
                <w:rFonts w:ascii="Times New Roman" w:hAnsi="Times New Roman" w:cs="Times New Roman"/>
                <w:sz w:val="20"/>
                <w:szCs w:val="20"/>
              </w:rPr>
              <w:t>an</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unsatisfactory</w:t>
            </w:r>
            <w:r w:rsidRPr="00E32D87">
              <w:rPr>
                <w:rFonts w:ascii="Times New Roman" w:hAnsi="Times New Roman" w:cs="Times New Roman"/>
                <w:spacing w:val="-4"/>
                <w:sz w:val="20"/>
                <w:szCs w:val="20"/>
              </w:rPr>
              <w:t xml:space="preserve"> </w:t>
            </w:r>
            <w:r w:rsidRPr="00E32D87">
              <w:rPr>
                <w:rFonts w:ascii="Times New Roman" w:hAnsi="Times New Roman" w:cs="Times New Roman"/>
                <w:sz w:val="20"/>
                <w:szCs w:val="20"/>
              </w:rPr>
              <w:t>performance</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evaluation?</w:t>
            </w:r>
          </w:p>
        </w:tc>
        <w:tc>
          <w:tcPr>
            <w:tcW w:w="1890" w:type="dxa"/>
            <w:shd w:val="clear" w:color="auto" w:fill="auto"/>
          </w:tcPr>
          <w:p w:rsidR="002F38D4" w:rsidRPr="00E32D87" w:rsidRDefault="002F38D4" w:rsidP="00E32D87">
            <w:pPr>
              <w:rPr>
                <w:sz w:val="18"/>
              </w:rPr>
            </w:pPr>
            <w:r w:rsidRPr="00E32D87">
              <w:rPr>
                <w:sz w:val="18"/>
              </w:rPr>
              <w:t xml:space="preserve">   </w:t>
            </w:r>
            <w:r w:rsidRPr="00E32D87">
              <w:rPr>
                <w:b/>
                <w:sz w:val="18"/>
              </w:rPr>
              <w:fldChar w:fldCharType="begin">
                <w:ffData>
                  <w:name w:val="Check5"/>
                  <w:enabled/>
                  <w:calcOnExit w:val="0"/>
                  <w:checkBox>
                    <w:sizeAuto/>
                    <w:default w:val="0"/>
                  </w:checkBox>
                </w:ffData>
              </w:fldChar>
            </w:r>
            <w:r w:rsidRPr="00E32D87">
              <w:rPr>
                <w:b/>
                <w:sz w:val="18"/>
              </w:rPr>
              <w:instrText xml:space="preserve"> FORMCHECKBOX </w:instrText>
            </w:r>
            <w:r w:rsidR="00A71B33">
              <w:rPr>
                <w:b/>
                <w:sz w:val="18"/>
              </w:rPr>
            </w:r>
            <w:r w:rsidR="00A71B33">
              <w:rPr>
                <w:b/>
                <w:sz w:val="18"/>
              </w:rPr>
              <w:fldChar w:fldCharType="separate"/>
            </w:r>
            <w:r w:rsidRPr="00E32D87">
              <w:rPr>
                <w:b/>
                <w:sz w:val="18"/>
              </w:rPr>
              <w:fldChar w:fldCharType="end"/>
            </w:r>
            <w:r w:rsidRPr="00E32D87">
              <w:rPr>
                <w:sz w:val="18"/>
              </w:rPr>
              <w:t xml:space="preserve">YES          </w:t>
            </w:r>
            <w:r w:rsidRPr="00E32D87">
              <w:rPr>
                <w:b/>
                <w:sz w:val="18"/>
              </w:rPr>
              <w:fldChar w:fldCharType="begin">
                <w:ffData>
                  <w:name w:val="Check5"/>
                  <w:enabled/>
                  <w:calcOnExit w:val="0"/>
                  <w:checkBox>
                    <w:sizeAuto/>
                    <w:default w:val="0"/>
                  </w:checkBox>
                </w:ffData>
              </w:fldChar>
            </w:r>
            <w:r w:rsidRPr="00E32D87">
              <w:rPr>
                <w:b/>
                <w:sz w:val="18"/>
              </w:rPr>
              <w:instrText xml:space="preserve"> FORMCHECKBOX </w:instrText>
            </w:r>
            <w:r w:rsidR="00A71B33">
              <w:rPr>
                <w:b/>
                <w:sz w:val="18"/>
              </w:rPr>
            </w:r>
            <w:r w:rsidR="00A71B33">
              <w:rPr>
                <w:b/>
                <w:sz w:val="18"/>
              </w:rPr>
              <w:fldChar w:fldCharType="separate"/>
            </w:r>
            <w:r w:rsidRPr="00E32D87">
              <w:rPr>
                <w:b/>
                <w:sz w:val="18"/>
              </w:rPr>
              <w:fldChar w:fldCharType="end"/>
            </w:r>
            <w:r w:rsidRPr="00E32D87">
              <w:rPr>
                <w:sz w:val="18"/>
              </w:rPr>
              <w:t>NO</w:t>
            </w:r>
          </w:p>
        </w:tc>
      </w:tr>
      <w:tr w:rsidR="002F38D4" w:rsidRPr="00E32D87" w:rsidTr="00894329">
        <w:tc>
          <w:tcPr>
            <w:tcW w:w="9090" w:type="dxa"/>
            <w:shd w:val="clear" w:color="auto" w:fill="auto"/>
          </w:tcPr>
          <w:p w:rsidR="002F38D4" w:rsidRPr="00E32D87" w:rsidRDefault="002F38D4" w:rsidP="00E32D87">
            <w:pPr>
              <w:pStyle w:val="ListParagraph"/>
              <w:numPr>
                <w:ilvl w:val="0"/>
                <w:numId w:val="36"/>
              </w:numPr>
              <w:ind w:left="342"/>
              <w:rPr>
                <w:rFonts w:ascii="Times New Roman" w:hAnsi="Times New Roman" w:cs="Times New Roman"/>
                <w:sz w:val="20"/>
                <w:szCs w:val="20"/>
              </w:rPr>
            </w:pPr>
            <w:r w:rsidRPr="00E32D87">
              <w:rPr>
                <w:rFonts w:ascii="Times New Roman" w:hAnsi="Times New Roman" w:cs="Times New Roman"/>
                <w:sz w:val="20"/>
                <w:szCs w:val="20"/>
              </w:rPr>
              <w:t>Have you</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ever</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sold,</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released, or</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given</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away</w:t>
            </w:r>
            <w:r w:rsidRPr="00E32D87">
              <w:rPr>
                <w:rFonts w:ascii="Times New Roman" w:hAnsi="Times New Roman" w:cs="Times New Roman"/>
                <w:spacing w:val="-2"/>
                <w:sz w:val="20"/>
                <w:szCs w:val="20"/>
              </w:rPr>
              <w:t xml:space="preserve"> </w:t>
            </w:r>
            <w:r w:rsidRPr="00E32D87">
              <w:rPr>
                <w:rFonts w:ascii="Times New Roman" w:hAnsi="Times New Roman" w:cs="Times New Roman"/>
                <w:sz w:val="20"/>
                <w:szCs w:val="20"/>
              </w:rPr>
              <w:t>legally</w:t>
            </w:r>
            <w:r w:rsidRPr="00E32D87">
              <w:rPr>
                <w:rFonts w:ascii="Times New Roman" w:hAnsi="Times New Roman" w:cs="Times New Roman"/>
                <w:spacing w:val="-3"/>
                <w:sz w:val="20"/>
                <w:szCs w:val="20"/>
              </w:rPr>
              <w:t xml:space="preserve"> </w:t>
            </w:r>
            <w:r w:rsidRPr="00E32D87">
              <w:rPr>
                <w:rFonts w:ascii="Times New Roman" w:hAnsi="Times New Roman" w:cs="Times New Roman"/>
                <w:sz w:val="20"/>
                <w:szCs w:val="20"/>
              </w:rPr>
              <w:t>confidential information?</w:t>
            </w:r>
          </w:p>
        </w:tc>
        <w:tc>
          <w:tcPr>
            <w:tcW w:w="1890" w:type="dxa"/>
            <w:shd w:val="clear" w:color="auto" w:fill="auto"/>
          </w:tcPr>
          <w:p w:rsidR="002F38D4" w:rsidRPr="00E32D87" w:rsidRDefault="002F38D4" w:rsidP="00E32D87">
            <w:pPr>
              <w:rPr>
                <w:sz w:val="18"/>
              </w:rPr>
            </w:pPr>
            <w:r w:rsidRPr="00E32D87">
              <w:rPr>
                <w:sz w:val="18"/>
              </w:rPr>
              <w:t xml:space="preserve">   </w:t>
            </w:r>
            <w:r w:rsidRPr="00E32D87">
              <w:rPr>
                <w:b/>
                <w:sz w:val="18"/>
              </w:rPr>
              <w:fldChar w:fldCharType="begin">
                <w:ffData>
                  <w:name w:val="Check5"/>
                  <w:enabled/>
                  <w:calcOnExit w:val="0"/>
                  <w:checkBox>
                    <w:sizeAuto/>
                    <w:default w:val="0"/>
                  </w:checkBox>
                </w:ffData>
              </w:fldChar>
            </w:r>
            <w:r w:rsidRPr="00E32D87">
              <w:rPr>
                <w:b/>
                <w:sz w:val="18"/>
              </w:rPr>
              <w:instrText xml:space="preserve"> FORMCHECKBOX </w:instrText>
            </w:r>
            <w:r w:rsidR="00A71B33">
              <w:rPr>
                <w:b/>
                <w:sz w:val="18"/>
              </w:rPr>
            </w:r>
            <w:r w:rsidR="00A71B33">
              <w:rPr>
                <w:b/>
                <w:sz w:val="18"/>
              </w:rPr>
              <w:fldChar w:fldCharType="separate"/>
            </w:r>
            <w:r w:rsidRPr="00E32D87">
              <w:rPr>
                <w:b/>
                <w:sz w:val="18"/>
              </w:rPr>
              <w:fldChar w:fldCharType="end"/>
            </w:r>
            <w:r w:rsidRPr="00E32D87">
              <w:rPr>
                <w:sz w:val="18"/>
              </w:rPr>
              <w:t xml:space="preserve">YES          </w:t>
            </w:r>
            <w:r w:rsidRPr="00E32D87">
              <w:rPr>
                <w:b/>
                <w:sz w:val="18"/>
              </w:rPr>
              <w:fldChar w:fldCharType="begin">
                <w:ffData>
                  <w:name w:val="Check5"/>
                  <w:enabled/>
                  <w:calcOnExit w:val="0"/>
                  <w:checkBox>
                    <w:sizeAuto/>
                    <w:default w:val="0"/>
                  </w:checkBox>
                </w:ffData>
              </w:fldChar>
            </w:r>
            <w:r w:rsidRPr="00E32D87">
              <w:rPr>
                <w:b/>
                <w:sz w:val="18"/>
              </w:rPr>
              <w:instrText xml:space="preserve"> FORMCHECKBOX </w:instrText>
            </w:r>
            <w:r w:rsidR="00A71B33">
              <w:rPr>
                <w:b/>
                <w:sz w:val="18"/>
              </w:rPr>
            </w:r>
            <w:r w:rsidR="00A71B33">
              <w:rPr>
                <w:b/>
                <w:sz w:val="18"/>
              </w:rPr>
              <w:fldChar w:fldCharType="separate"/>
            </w:r>
            <w:r w:rsidRPr="00E32D87">
              <w:rPr>
                <w:b/>
                <w:sz w:val="18"/>
              </w:rPr>
              <w:fldChar w:fldCharType="end"/>
            </w:r>
            <w:r w:rsidRPr="00E32D87">
              <w:rPr>
                <w:sz w:val="18"/>
              </w:rPr>
              <w:t>NO</w:t>
            </w:r>
          </w:p>
        </w:tc>
      </w:tr>
      <w:tr w:rsidR="002F38D4" w:rsidRPr="00E32D87" w:rsidTr="00894329">
        <w:tc>
          <w:tcPr>
            <w:tcW w:w="9090" w:type="dxa"/>
            <w:shd w:val="clear" w:color="auto" w:fill="auto"/>
          </w:tcPr>
          <w:p w:rsidR="002F38D4" w:rsidRPr="00E32D87" w:rsidRDefault="002F38D4" w:rsidP="00E32D87">
            <w:pPr>
              <w:pStyle w:val="ListParagraph"/>
              <w:numPr>
                <w:ilvl w:val="0"/>
                <w:numId w:val="36"/>
              </w:numPr>
              <w:ind w:left="342"/>
              <w:rPr>
                <w:rFonts w:ascii="Times New Roman" w:hAnsi="Times New Roman" w:cs="Times New Roman"/>
                <w:sz w:val="20"/>
                <w:szCs w:val="20"/>
              </w:rPr>
            </w:pPr>
            <w:r w:rsidRPr="00E32D87">
              <w:rPr>
                <w:rFonts w:ascii="Times New Roman" w:hAnsi="Times New Roman" w:cs="Times New Roman"/>
                <w:sz w:val="20"/>
                <w:szCs w:val="20"/>
              </w:rPr>
              <w:t>Have you</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ever used</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sick</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leave when</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you were neither sick</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nor</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caring for</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a</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sick</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family</w:t>
            </w:r>
            <w:r w:rsidRPr="00E32D87">
              <w:rPr>
                <w:rFonts w:ascii="Times New Roman" w:hAnsi="Times New Roman" w:cs="Times New Roman"/>
                <w:spacing w:val="-3"/>
                <w:sz w:val="20"/>
                <w:szCs w:val="20"/>
              </w:rPr>
              <w:t xml:space="preserve"> </w:t>
            </w:r>
            <w:r w:rsidRPr="00E32D87">
              <w:rPr>
                <w:rFonts w:ascii="Times New Roman" w:hAnsi="Times New Roman" w:cs="Times New Roman"/>
                <w:sz w:val="20"/>
                <w:szCs w:val="20"/>
              </w:rPr>
              <w:t>member?</w:t>
            </w:r>
          </w:p>
        </w:tc>
        <w:tc>
          <w:tcPr>
            <w:tcW w:w="1890" w:type="dxa"/>
            <w:shd w:val="clear" w:color="auto" w:fill="auto"/>
          </w:tcPr>
          <w:p w:rsidR="002F38D4" w:rsidRPr="00E32D87" w:rsidRDefault="002F38D4" w:rsidP="00E32D87">
            <w:pPr>
              <w:rPr>
                <w:sz w:val="18"/>
              </w:rPr>
            </w:pPr>
            <w:r w:rsidRPr="00E32D87">
              <w:rPr>
                <w:sz w:val="18"/>
              </w:rPr>
              <w:t xml:space="preserve">   </w:t>
            </w:r>
            <w:r w:rsidRPr="00E32D87">
              <w:rPr>
                <w:b/>
                <w:sz w:val="18"/>
              </w:rPr>
              <w:fldChar w:fldCharType="begin">
                <w:ffData>
                  <w:name w:val="Check5"/>
                  <w:enabled/>
                  <w:calcOnExit w:val="0"/>
                  <w:checkBox>
                    <w:sizeAuto/>
                    <w:default w:val="0"/>
                  </w:checkBox>
                </w:ffData>
              </w:fldChar>
            </w:r>
            <w:r w:rsidRPr="00E32D87">
              <w:rPr>
                <w:b/>
                <w:sz w:val="18"/>
              </w:rPr>
              <w:instrText xml:space="preserve"> FORMCHECKBOX </w:instrText>
            </w:r>
            <w:r w:rsidR="00A71B33">
              <w:rPr>
                <w:b/>
                <w:sz w:val="18"/>
              </w:rPr>
            </w:r>
            <w:r w:rsidR="00A71B33">
              <w:rPr>
                <w:b/>
                <w:sz w:val="18"/>
              </w:rPr>
              <w:fldChar w:fldCharType="separate"/>
            </w:r>
            <w:r w:rsidRPr="00E32D87">
              <w:rPr>
                <w:b/>
                <w:sz w:val="18"/>
              </w:rPr>
              <w:fldChar w:fldCharType="end"/>
            </w:r>
            <w:r w:rsidRPr="00E32D87">
              <w:rPr>
                <w:sz w:val="18"/>
              </w:rPr>
              <w:t xml:space="preserve">YES          </w:t>
            </w:r>
            <w:r w:rsidRPr="00E32D87">
              <w:rPr>
                <w:b/>
                <w:sz w:val="18"/>
              </w:rPr>
              <w:fldChar w:fldCharType="begin">
                <w:ffData>
                  <w:name w:val="Check5"/>
                  <w:enabled/>
                  <w:calcOnExit w:val="0"/>
                  <w:checkBox>
                    <w:sizeAuto/>
                    <w:default w:val="0"/>
                  </w:checkBox>
                </w:ffData>
              </w:fldChar>
            </w:r>
            <w:r w:rsidRPr="00E32D87">
              <w:rPr>
                <w:b/>
                <w:sz w:val="18"/>
              </w:rPr>
              <w:instrText xml:space="preserve"> FORMCHECKBOX </w:instrText>
            </w:r>
            <w:r w:rsidR="00A71B33">
              <w:rPr>
                <w:b/>
                <w:sz w:val="18"/>
              </w:rPr>
            </w:r>
            <w:r w:rsidR="00A71B33">
              <w:rPr>
                <w:b/>
                <w:sz w:val="18"/>
              </w:rPr>
              <w:fldChar w:fldCharType="separate"/>
            </w:r>
            <w:r w:rsidRPr="00E32D87">
              <w:rPr>
                <w:b/>
                <w:sz w:val="18"/>
              </w:rPr>
              <w:fldChar w:fldCharType="end"/>
            </w:r>
            <w:r w:rsidRPr="00E32D87">
              <w:rPr>
                <w:sz w:val="18"/>
              </w:rPr>
              <w:t>NO</w:t>
            </w:r>
          </w:p>
        </w:tc>
      </w:tr>
      <w:tr w:rsidR="002F38D4" w:rsidRPr="00E32D87" w:rsidTr="00894329">
        <w:tc>
          <w:tcPr>
            <w:tcW w:w="9090" w:type="dxa"/>
            <w:shd w:val="clear" w:color="auto" w:fill="auto"/>
          </w:tcPr>
          <w:p w:rsidR="00E32D87" w:rsidRPr="00E32D87" w:rsidRDefault="002F38D4" w:rsidP="00E32D87">
            <w:pPr>
              <w:pStyle w:val="ListParagraph"/>
              <w:ind w:left="342" w:firstLine="0"/>
              <w:rPr>
                <w:rFonts w:ascii="Times New Roman" w:hAnsi="Times New Roman" w:cs="Times New Roman"/>
                <w:sz w:val="20"/>
                <w:szCs w:val="20"/>
              </w:rPr>
            </w:pPr>
            <w:r w:rsidRPr="00E32D87">
              <w:rPr>
                <w:rFonts w:ascii="Times New Roman" w:hAnsi="Times New Roman" w:cs="Times New Roman"/>
                <w:sz w:val="20"/>
                <w:szCs w:val="20"/>
              </w:rPr>
              <w:t>If yes,</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how</w:t>
            </w:r>
            <w:r w:rsidRPr="00E32D87">
              <w:rPr>
                <w:rFonts w:ascii="Times New Roman" w:hAnsi="Times New Roman" w:cs="Times New Roman"/>
                <w:spacing w:val="-3"/>
                <w:sz w:val="20"/>
                <w:szCs w:val="20"/>
              </w:rPr>
              <w:t xml:space="preserve"> </w:t>
            </w:r>
            <w:r w:rsidRPr="00E32D87">
              <w:rPr>
                <w:rFonts w:ascii="Times New Roman" w:hAnsi="Times New Roman" w:cs="Times New Roman"/>
                <w:sz w:val="20"/>
                <w:szCs w:val="20"/>
              </w:rPr>
              <w:t>much</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sick</w:t>
            </w:r>
            <w:r w:rsidRPr="00E32D87">
              <w:rPr>
                <w:rFonts w:ascii="Times New Roman" w:hAnsi="Times New Roman" w:cs="Times New Roman"/>
                <w:spacing w:val="-3"/>
                <w:sz w:val="20"/>
                <w:szCs w:val="20"/>
              </w:rPr>
              <w:t xml:space="preserve"> </w:t>
            </w:r>
            <w:r w:rsidRPr="00E32D87">
              <w:rPr>
                <w:rFonts w:ascii="Times New Roman" w:hAnsi="Times New Roman" w:cs="Times New Roman"/>
                <w:sz w:val="20"/>
                <w:szCs w:val="20"/>
              </w:rPr>
              <w:t>leave have</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you</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used</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in</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the</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past five</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years, which</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was</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not due to</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 xml:space="preserve">illness? </w:t>
            </w:r>
            <w:r w:rsidRPr="00E32D87">
              <w:rPr>
                <w:rFonts w:ascii="Times New Roman" w:hAnsi="Times New Roman" w:cs="Times New Roman"/>
                <w:w w:val="99"/>
                <w:sz w:val="20"/>
                <w:szCs w:val="20"/>
                <w:u w:val="single"/>
              </w:rPr>
              <w:t xml:space="preserve"> </w:t>
            </w:r>
          </w:p>
        </w:tc>
        <w:tc>
          <w:tcPr>
            <w:tcW w:w="1890" w:type="dxa"/>
            <w:shd w:val="clear" w:color="auto" w:fill="auto"/>
          </w:tcPr>
          <w:p w:rsidR="002F38D4" w:rsidRDefault="002F38D4" w:rsidP="00E32D87">
            <w:pPr>
              <w:rPr>
                <w:sz w:val="18"/>
              </w:rPr>
            </w:pPr>
          </w:p>
          <w:p w:rsidR="00E32D87" w:rsidRPr="00E32D87" w:rsidRDefault="00E32D87" w:rsidP="00E32D87">
            <w:pPr>
              <w:rPr>
                <w:sz w:val="18"/>
              </w:rPr>
            </w:pPr>
          </w:p>
        </w:tc>
      </w:tr>
      <w:tr w:rsidR="002F38D4" w:rsidRPr="00E32D87" w:rsidTr="00894329">
        <w:tc>
          <w:tcPr>
            <w:tcW w:w="9090" w:type="dxa"/>
            <w:shd w:val="clear" w:color="auto" w:fill="auto"/>
          </w:tcPr>
          <w:p w:rsidR="002F38D4" w:rsidRPr="00E32D87" w:rsidRDefault="002F38D4" w:rsidP="00E32D87">
            <w:pPr>
              <w:pStyle w:val="ListParagraph"/>
              <w:numPr>
                <w:ilvl w:val="0"/>
                <w:numId w:val="36"/>
              </w:numPr>
              <w:ind w:left="342"/>
              <w:rPr>
                <w:rFonts w:ascii="Times New Roman" w:hAnsi="Times New Roman" w:cs="Times New Roman"/>
                <w:sz w:val="20"/>
                <w:szCs w:val="20"/>
              </w:rPr>
            </w:pPr>
            <w:r w:rsidRPr="00E32D87">
              <w:rPr>
                <w:rFonts w:ascii="Times New Roman" w:hAnsi="Times New Roman" w:cs="Times New Roman"/>
                <w:sz w:val="20"/>
                <w:szCs w:val="20"/>
              </w:rPr>
              <w:t>Have you ever been the subject of any judicial or non-judicial disciplinary action (such as, court martial, captain’s mast,</w:t>
            </w:r>
            <w:r w:rsidRPr="00E32D87">
              <w:rPr>
                <w:rFonts w:ascii="Times New Roman" w:hAnsi="Times New Roman" w:cs="Times New Roman"/>
                <w:spacing w:val="-42"/>
                <w:sz w:val="20"/>
                <w:szCs w:val="20"/>
              </w:rPr>
              <w:t xml:space="preserve"> </w:t>
            </w:r>
            <w:r w:rsidRPr="00E32D87">
              <w:rPr>
                <w:rFonts w:ascii="Times New Roman" w:hAnsi="Times New Roman" w:cs="Times New Roman"/>
                <w:sz w:val="20"/>
                <w:szCs w:val="20"/>
              </w:rPr>
              <w:t>article</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15, letters of reprimand, counseling, etc.)?</w:t>
            </w:r>
          </w:p>
        </w:tc>
        <w:tc>
          <w:tcPr>
            <w:tcW w:w="1890" w:type="dxa"/>
            <w:shd w:val="clear" w:color="auto" w:fill="auto"/>
          </w:tcPr>
          <w:p w:rsidR="002F38D4" w:rsidRPr="00E32D87" w:rsidRDefault="002F38D4" w:rsidP="00E32D87">
            <w:pPr>
              <w:rPr>
                <w:sz w:val="18"/>
              </w:rPr>
            </w:pPr>
            <w:r w:rsidRPr="00E32D87">
              <w:rPr>
                <w:sz w:val="18"/>
              </w:rPr>
              <w:t xml:space="preserve">   </w:t>
            </w:r>
            <w:r w:rsidRPr="00E32D87">
              <w:rPr>
                <w:b/>
                <w:sz w:val="18"/>
              </w:rPr>
              <w:fldChar w:fldCharType="begin">
                <w:ffData>
                  <w:name w:val="Check5"/>
                  <w:enabled/>
                  <w:calcOnExit w:val="0"/>
                  <w:checkBox>
                    <w:sizeAuto/>
                    <w:default w:val="0"/>
                  </w:checkBox>
                </w:ffData>
              </w:fldChar>
            </w:r>
            <w:r w:rsidRPr="00E32D87">
              <w:rPr>
                <w:b/>
                <w:sz w:val="18"/>
              </w:rPr>
              <w:instrText xml:space="preserve"> FORMCHECKBOX </w:instrText>
            </w:r>
            <w:r w:rsidR="00A71B33">
              <w:rPr>
                <w:b/>
                <w:sz w:val="18"/>
              </w:rPr>
            </w:r>
            <w:r w:rsidR="00A71B33">
              <w:rPr>
                <w:b/>
                <w:sz w:val="18"/>
              </w:rPr>
              <w:fldChar w:fldCharType="separate"/>
            </w:r>
            <w:r w:rsidRPr="00E32D87">
              <w:rPr>
                <w:b/>
                <w:sz w:val="18"/>
              </w:rPr>
              <w:fldChar w:fldCharType="end"/>
            </w:r>
            <w:r w:rsidRPr="00E32D87">
              <w:rPr>
                <w:sz w:val="18"/>
              </w:rPr>
              <w:t xml:space="preserve">YES          </w:t>
            </w:r>
            <w:r w:rsidRPr="00E32D87">
              <w:rPr>
                <w:b/>
                <w:sz w:val="18"/>
              </w:rPr>
              <w:fldChar w:fldCharType="begin">
                <w:ffData>
                  <w:name w:val="Check5"/>
                  <w:enabled/>
                  <w:calcOnExit w:val="0"/>
                  <w:checkBox>
                    <w:sizeAuto/>
                    <w:default w:val="0"/>
                  </w:checkBox>
                </w:ffData>
              </w:fldChar>
            </w:r>
            <w:r w:rsidRPr="00E32D87">
              <w:rPr>
                <w:b/>
                <w:sz w:val="18"/>
              </w:rPr>
              <w:instrText xml:space="preserve"> FORMCHECKBOX </w:instrText>
            </w:r>
            <w:r w:rsidR="00A71B33">
              <w:rPr>
                <w:b/>
                <w:sz w:val="18"/>
              </w:rPr>
            </w:r>
            <w:r w:rsidR="00A71B33">
              <w:rPr>
                <w:b/>
                <w:sz w:val="18"/>
              </w:rPr>
              <w:fldChar w:fldCharType="separate"/>
            </w:r>
            <w:r w:rsidRPr="00E32D87">
              <w:rPr>
                <w:b/>
                <w:sz w:val="18"/>
              </w:rPr>
              <w:fldChar w:fldCharType="end"/>
            </w:r>
            <w:r w:rsidRPr="00E32D87">
              <w:rPr>
                <w:sz w:val="18"/>
              </w:rPr>
              <w:t>NO</w:t>
            </w:r>
          </w:p>
        </w:tc>
      </w:tr>
      <w:tr w:rsidR="002F38D4" w:rsidRPr="00E32D87" w:rsidTr="00894329">
        <w:tc>
          <w:tcPr>
            <w:tcW w:w="9090" w:type="dxa"/>
            <w:shd w:val="clear" w:color="auto" w:fill="auto"/>
          </w:tcPr>
          <w:p w:rsidR="002F38D4" w:rsidRPr="00E32D87" w:rsidRDefault="002F38D4" w:rsidP="00E32D87">
            <w:pPr>
              <w:pStyle w:val="ListParagraph"/>
              <w:numPr>
                <w:ilvl w:val="0"/>
                <w:numId w:val="36"/>
              </w:numPr>
              <w:ind w:left="342"/>
              <w:rPr>
                <w:rFonts w:ascii="Times New Roman" w:hAnsi="Times New Roman" w:cs="Times New Roman"/>
                <w:sz w:val="20"/>
                <w:szCs w:val="20"/>
              </w:rPr>
            </w:pPr>
            <w:r w:rsidRPr="00E32D87">
              <w:rPr>
                <w:rFonts w:ascii="Times New Roman" w:hAnsi="Times New Roman" w:cs="Times New Roman"/>
                <w:sz w:val="20"/>
                <w:szCs w:val="20"/>
              </w:rPr>
              <w:t>Have you EVER been detained for investigation, held on suspicion, questioned, arrested, indicted, criminally charged,</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convicted</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of</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any</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misdemeanor</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or felony</w:t>
            </w:r>
            <w:r w:rsidRPr="00E32D87">
              <w:rPr>
                <w:rFonts w:ascii="Times New Roman" w:hAnsi="Times New Roman" w:cs="Times New Roman"/>
                <w:spacing w:val="-2"/>
                <w:sz w:val="20"/>
                <w:szCs w:val="20"/>
              </w:rPr>
              <w:t xml:space="preserve"> </w:t>
            </w:r>
            <w:r w:rsidRPr="00E32D87">
              <w:rPr>
                <w:rFonts w:ascii="Times New Roman" w:hAnsi="Times New Roman" w:cs="Times New Roman"/>
                <w:sz w:val="20"/>
                <w:szCs w:val="20"/>
              </w:rPr>
              <w:t>offense,</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or</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been on</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probation</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or</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parole</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in this</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state</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or in</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any</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other</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legal</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jurisdiction (Including</w:t>
            </w:r>
            <w:r w:rsidRPr="00E32D87">
              <w:rPr>
                <w:rFonts w:ascii="Times New Roman" w:hAnsi="Times New Roman" w:cs="Times New Roman"/>
                <w:spacing w:val="-2"/>
                <w:sz w:val="20"/>
                <w:szCs w:val="20"/>
              </w:rPr>
              <w:t xml:space="preserve"> </w:t>
            </w:r>
            <w:r w:rsidRPr="00E32D87">
              <w:rPr>
                <w:rFonts w:ascii="Times New Roman" w:hAnsi="Times New Roman" w:cs="Times New Roman"/>
                <w:sz w:val="20"/>
                <w:szCs w:val="20"/>
              </w:rPr>
              <w:t>offenses</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punishable</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under</w:t>
            </w:r>
            <w:r w:rsidRPr="00E32D87">
              <w:rPr>
                <w:rFonts w:ascii="Times New Roman" w:hAnsi="Times New Roman" w:cs="Times New Roman"/>
                <w:spacing w:val="-2"/>
                <w:sz w:val="20"/>
                <w:szCs w:val="20"/>
              </w:rPr>
              <w:t xml:space="preserve"> </w:t>
            </w:r>
            <w:r w:rsidRPr="00E32D87">
              <w:rPr>
                <w:rFonts w:ascii="Times New Roman" w:hAnsi="Times New Roman" w:cs="Times New Roman"/>
                <w:sz w:val="20"/>
                <w:szCs w:val="20"/>
              </w:rPr>
              <w:t>the</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Uniform Code</w:t>
            </w:r>
            <w:r w:rsidRPr="00E32D87">
              <w:rPr>
                <w:rFonts w:ascii="Times New Roman" w:hAnsi="Times New Roman" w:cs="Times New Roman"/>
                <w:spacing w:val="-2"/>
                <w:sz w:val="20"/>
                <w:szCs w:val="20"/>
              </w:rPr>
              <w:t xml:space="preserve"> </w:t>
            </w:r>
            <w:r w:rsidRPr="00E32D87">
              <w:rPr>
                <w:rFonts w:ascii="Times New Roman" w:hAnsi="Times New Roman" w:cs="Times New Roman"/>
                <w:sz w:val="20"/>
                <w:szCs w:val="20"/>
              </w:rPr>
              <w:t>of</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Military</w:t>
            </w:r>
            <w:r w:rsidRPr="00E32D87">
              <w:rPr>
                <w:rFonts w:ascii="Times New Roman" w:hAnsi="Times New Roman" w:cs="Times New Roman"/>
                <w:spacing w:val="-2"/>
                <w:sz w:val="20"/>
                <w:szCs w:val="20"/>
              </w:rPr>
              <w:t xml:space="preserve"> </w:t>
            </w:r>
            <w:r w:rsidRPr="00E32D87">
              <w:rPr>
                <w:rFonts w:ascii="Times New Roman" w:hAnsi="Times New Roman" w:cs="Times New Roman"/>
                <w:sz w:val="20"/>
                <w:szCs w:val="20"/>
              </w:rPr>
              <w:t>Justice)?</w:t>
            </w:r>
          </w:p>
        </w:tc>
        <w:tc>
          <w:tcPr>
            <w:tcW w:w="1890" w:type="dxa"/>
            <w:shd w:val="clear" w:color="auto" w:fill="auto"/>
          </w:tcPr>
          <w:p w:rsidR="002F38D4" w:rsidRPr="00E32D87" w:rsidRDefault="002F38D4" w:rsidP="00E32D87">
            <w:pPr>
              <w:rPr>
                <w:sz w:val="18"/>
              </w:rPr>
            </w:pPr>
            <w:r w:rsidRPr="00E32D87">
              <w:rPr>
                <w:sz w:val="18"/>
              </w:rPr>
              <w:t xml:space="preserve">   </w:t>
            </w:r>
            <w:r w:rsidRPr="00E32D87">
              <w:rPr>
                <w:b/>
                <w:sz w:val="18"/>
              </w:rPr>
              <w:fldChar w:fldCharType="begin">
                <w:ffData>
                  <w:name w:val="Check5"/>
                  <w:enabled/>
                  <w:calcOnExit w:val="0"/>
                  <w:checkBox>
                    <w:sizeAuto/>
                    <w:default w:val="0"/>
                  </w:checkBox>
                </w:ffData>
              </w:fldChar>
            </w:r>
            <w:r w:rsidRPr="00E32D87">
              <w:rPr>
                <w:b/>
                <w:sz w:val="18"/>
              </w:rPr>
              <w:instrText xml:space="preserve"> FORMCHECKBOX </w:instrText>
            </w:r>
            <w:r w:rsidR="00A71B33">
              <w:rPr>
                <w:b/>
                <w:sz w:val="18"/>
              </w:rPr>
            </w:r>
            <w:r w:rsidR="00A71B33">
              <w:rPr>
                <w:b/>
                <w:sz w:val="18"/>
              </w:rPr>
              <w:fldChar w:fldCharType="separate"/>
            </w:r>
            <w:r w:rsidRPr="00E32D87">
              <w:rPr>
                <w:b/>
                <w:sz w:val="18"/>
              </w:rPr>
              <w:fldChar w:fldCharType="end"/>
            </w:r>
            <w:r w:rsidRPr="00E32D87">
              <w:rPr>
                <w:sz w:val="18"/>
              </w:rPr>
              <w:t xml:space="preserve">YES          </w:t>
            </w:r>
            <w:r w:rsidRPr="00E32D87">
              <w:rPr>
                <w:b/>
                <w:sz w:val="18"/>
              </w:rPr>
              <w:fldChar w:fldCharType="begin">
                <w:ffData>
                  <w:name w:val="Check5"/>
                  <w:enabled/>
                  <w:calcOnExit w:val="0"/>
                  <w:checkBox>
                    <w:sizeAuto/>
                    <w:default w:val="0"/>
                  </w:checkBox>
                </w:ffData>
              </w:fldChar>
            </w:r>
            <w:r w:rsidRPr="00E32D87">
              <w:rPr>
                <w:b/>
                <w:sz w:val="18"/>
              </w:rPr>
              <w:instrText xml:space="preserve"> FORMCHECKBOX </w:instrText>
            </w:r>
            <w:r w:rsidR="00A71B33">
              <w:rPr>
                <w:b/>
                <w:sz w:val="18"/>
              </w:rPr>
            </w:r>
            <w:r w:rsidR="00A71B33">
              <w:rPr>
                <w:b/>
                <w:sz w:val="18"/>
              </w:rPr>
              <w:fldChar w:fldCharType="separate"/>
            </w:r>
            <w:r w:rsidRPr="00E32D87">
              <w:rPr>
                <w:b/>
                <w:sz w:val="18"/>
              </w:rPr>
              <w:fldChar w:fldCharType="end"/>
            </w:r>
            <w:r w:rsidRPr="00E32D87">
              <w:rPr>
                <w:sz w:val="18"/>
              </w:rPr>
              <w:t>NO</w:t>
            </w:r>
          </w:p>
        </w:tc>
      </w:tr>
    </w:tbl>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8"/>
      </w:tblGrid>
      <w:tr w:rsidR="006916CD" w:rsidRPr="002128E1" w:rsidTr="008167D5">
        <w:trPr>
          <w:trHeight w:val="230"/>
        </w:trPr>
        <w:tc>
          <w:tcPr>
            <w:tcW w:w="10978" w:type="dxa"/>
            <w:shd w:val="clear" w:color="auto" w:fill="B3B3B3"/>
          </w:tcPr>
          <w:p w:rsidR="006916CD" w:rsidRPr="00E32D87" w:rsidRDefault="006916CD" w:rsidP="008167D5">
            <w:pPr>
              <w:jc w:val="center"/>
              <w:rPr>
                <w:b/>
              </w:rPr>
            </w:pPr>
            <w:r w:rsidRPr="00E32D87">
              <w:rPr>
                <w:b/>
              </w:rPr>
              <w:lastRenderedPageBreak/>
              <w:t>LAW</w:t>
            </w:r>
          </w:p>
        </w:tc>
      </w:tr>
    </w:tbl>
    <w:tbl>
      <w:tblPr>
        <w:tblStyle w:val="TableGrid"/>
        <w:tblW w:w="0" w:type="auto"/>
        <w:tblInd w:w="175" w:type="dxa"/>
        <w:tblLook w:val="04A0" w:firstRow="1" w:lastRow="0" w:firstColumn="1" w:lastColumn="0" w:noHBand="0" w:noVBand="1"/>
      </w:tblPr>
      <w:tblGrid>
        <w:gridCol w:w="9090"/>
        <w:gridCol w:w="1890"/>
      </w:tblGrid>
      <w:tr w:rsidR="006916CD" w:rsidRPr="002128E1" w:rsidTr="008167D5">
        <w:tc>
          <w:tcPr>
            <w:tcW w:w="9090" w:type="dxa"/>
            <w:shd w:val="clear" w:color="auto" w:fill="auto"/>
          </w:tcPr>
          <w:p w:rsidR="006916CD" w:rsidRPr="00E32D87" w:rsidRDefault="006916CD" w:rsidP="008167D5">
            <w:pPr>
              <w:pStyle w:val="ListParagraph"/>
              <w:numPr>
                <w:ilvl w:val="0"/>
                <w:numId w:val="36"/>
              </w:numPr>
              <w:ind w:left="346"/>
              <w:rPr>
                <w:rFonts w:ascii="Times New Roman" w:hAnsi="Times New Roman" w:cs="Times New Roman"/>
                <w:sz w:val="20"/>
              </w:rPr>
            </w:pPr>
            <w:r w:rsidRPr="00E32D87">
              <w:rPr>
                <w:rFonts w:ascii="Times New Roman" w:hAnsi="Times New Roman" w:cs="Times New Roman"/>
                <w:sz w:val="20"/>
              </w:rPr>
              <w:t>Have</w:t>
            </w:r>
            <w:r w:rsidRPr="00E32D87">
              <w:rPr>
                <w:rFonts w:ascii="Times New Roman" w:hAnsi="Times New Roman" w:cs="Times New Roman"/>
                <w:spacing w:val="-3"/>
                <w:sz w:val="20"/>
              </w:rPr>
              <w:t xml:space="preserve"> </w:t>
            </w:r>
            <w:r w:rsidRPr="00E32D87">
              <w:rPr>
                <w:rFonts w:ascii="Times New Roman" w:hAnsi="Times New Roman" w:cs="Times New Roman"/>
                <w:sz w:val="20"/>
              </w:rPr>
              <w:t>you</w:t>
            </w:r>
            <w:r w:rsidRPr="00E32D87">
              <w:rPr>
                <w:rFonts w:ascii="Times New Roman" w:hAnsi="Times New Roman" w:cs="Times New Roman"/>
                <w:spacing w:val="-4"/>
                <w:sz w:val="20"/>
              </w:rPr>
              <w:t xml:space="preserve"> </w:t>
            </w:r>
            <w:r w:rsidRPr="00E32D87">
              <w:rPr>
                <w:rFonts w:ascii="Times New Roman" w:hAnsi="Times New Roman" w:cs="Times New Roman"/>
                <w:sz w:val="20"/>
              </w:rPr>
              <w:t>ever</w:t>
            </w:r>
            <w:r w:rsidRPr="00E32D87">
              <w:rPr>
                <w:rFonts w:ascii="Times New Roman" w:hAnsi="Times New Roman" w:cs="Times New Roman"/>
                <w:spacing w:val="-3"/>
                <w:sz w:val="20"/>
              </w:rPr>
              <w:t xml:space="preserve"> </w:t>
            </w:r>
            <w:r w:rsidRPr="00E32D87">
              <w:rPr>
                <w:rFonts w:ascii="Times New Roman" w:hAnsi="Times New Roman" w:cs="Times New Roman"/>
                <w:sz w:val="20"/>
              </w:rPr>
              <w:t>been</w:t>
            </w:r>
            <w:r w:rsidRPr="00E32D87">
              <w:rPr>
                <w:rFonts w:ascii="Times New Roman" w:hAnsi="Times New Roman" w:cs="Times New Roman"/>
                <w:spacing w:val="-4"/>
                <w:sz w:val="20"/>
              </w:rPr>
              <w:t xml:space="preserve"> </w:t>
            </w:r>
            <w:r w:rsidRPr="00E32D87">
              <w:rPr>
                <w:rFonts w:ascii="Times New Roman" w:hAnsi="Times New Roman" w:cs="Times New Roman"/>
                <w:sz w:val="20"/>
              </w:rPr>
              <w:t>fingerprinted</w:t>
            </w:r>
            <w:r w:rsidRPr="00E32D87">
              <w:rPr>
                <w:rFonts w:ascii="Times New Roman" w:hAnsi="Times New Roman" w:cs="Times New Roman"/>
                <w:spacing w:val="-4"/>
                <w:sz w:val="20"/>
              </w:rPr>
              <w:t xml:space="preserve"> </w:t>
            </w:r>
            <w:r w:rsidRPr="00E32D87">
              <w:rPr>
                <w:rFonts w:ascii="Times New Roman" w:hAnsi="Times New Roman" w:cs="Times New Roman"/>
                <w:sz w:val="20"/>
              </w:rPr>
              <w:t>for</w:t>
            </w:r>
            <w:r w:rsidRPr="00E32D87">
              <w:rPr>
                <w:rFonts w:ascii="Times New Roman" w:hAnsi="Times New Roman" w:cs="Times New Roman"/>
                <w:spacing w:val="-4"/>
                <w:sz w:val="20"/>
              </w:rPr>
              <w:t xml:space="preserve"> </w:t>
            </w:r>
            <w:r w:rsidRPr="00E32D87">
              <w:rPr>
                <w:rFonts w:ascii="Times New Roman" w:hAnsi="Times New Roman" w:cs="Times New Roman"/>
                <w:sz w:val="20"/>
              </w:rPr>
              <w:t>any</w:t>
            </w:r>
            <w:r w:rsidRPr="00E32D87">
              <w:rPr>
                <w:rFonts w:ascii="Times New Roman" w:hAnsi="Times New Roman" w:cs="Times New Roman"/>
                <w:spacing w:val="-2"/>
                <w:sz w:val="20"/>
              </w:rPr>
              <w:t xml:space="preserve"> </w:t>
            </w:r>
            <w:r w:rsidRPr="00E32D87">
              <w:rPr>
                <w:rFonts w:ascii="Times New Roman" w:hAnsi="Times New Roman" w:cs="Times New Roman"/>
                <w:sz w:val="20"/>
              </w:rPr>
              <w:t>reason?</w:t>
            </w:r>
          </w:p>
        </w:tc>
        <w:tc>
          <w:tcPr>
            <w:tcW w:w="1890" w:type="dxa"/>
            <w:shd w:val="clear" w:color="auto" w:fill="auto"/>
          </w:tcPr>
          <w:p w:rsidR="006916CD" w:rsidRPr="00E32D87" w:rsidRDefault="006916CD" w:rsidP="008167D5">
            <w:pPr>
              <w:pStyle w:val="TableParagraph"/>
              <w:spacing w:before="7"/>
              <w:ind w:left="0"/>
              <w:rPr>
                <w:rFonts w:ascii="Times New Roman" w:hAnsi="Times New Roman" w:cs="Times New Roman"/>
                <w:sz w:val="18"/>
              </w:rPr>
            </w:pPr>
            <w:r w:rsidRPr="00E32D87">
              <w:rPr>
                <w:rFonts w:ascii="Times New Roman" w:hAnsi="Times New Roman" w:cs="Times New Roman"/>
                <w:sz w:val="18"/>
              </w:rPr>
              <w:t xml:space="preserve">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 xml:space="preserve">YES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NO</w:t>
            </w:r>
          </w:p>
        </w:tc>
      </w:tr>
      <w:tr w:rsidR="006916CD" w:rsidRPr="002128E1" w:rsidTr="008167D5">
        <w:tc>
          <w:tcPr>
            <w:tcW w:w="9090" w:type="dxa"/>
            <w:shd w:val="clear" w:color="auto" w:fill="auto"/>
          </w:tcPr>
          <w:p w:rsidR="006916CD" w:rsidRPr="00E32D87" w:rsidRDefault="006916CD" w:rsidP="008167D5">
            <w:pPr>
              <w:pStyle w:val="ListParagraph"/>
              <w:numPr>
                <w:ilvl w:val="0"/>
                <w:numId w:val="36"/>
              </w:numPr>
              <w:ind w:left="346"/>
              <w:rPr>
                <w:rFonts w:ascii="Times New Roman" w:hAnsi="Times New Roman" w:cs="Times New Roman"/>
                <w:sz w:val="20"/>
              </w:rPr>
            </w:pPr>
            <w:r w:rsidRPr="00E32D87">
              <w:rPr>
                <w:rFonts w:ascii="Times New Roman" w:hAnsi="Times New Roman" w:cs="Times New Roman"/>
                <w:sz w:val="20"/>
              </w:rPr>
              <w:t>Have</w:t>
            </w:r>
            <w:r w:rsidRPr="00E32D87">
              <w:rPr>
                <w:rFonts w:ascii="Times New Roman" w:hAnsi="Times New Roman" w:cs="Times New Roman"/>
                <w:spacing w:val="-2"/>
                <w:sz w:val="20"/>
              </w:rPr>
              <w:t xml:space="preserve"> </w:t>
            </w:r>
            <w:r w:rsidRPr="00E32D87">
              <w:rPr>
                <w:rFonts w:ascii="Times New Roman" w:hAnsi="Times New Roman" w:cs="Times New Roman"/>
                <w:sz w:val="20"/>
              </w:rPr>
              <w:t>the police</w:t>
            </w:r>
            <w:r w:rsidRPr="00E32D87">
              <w:rPr>
                <w:rFonts w:ascii="Times New Roman" w:hAnsi="Times New Roman" w:cs="Times New Roman"/>
                <w:spacing w:val="-2"/>
                <w:sz w:val="20"/>
              </w:rPr>
              <w:t xml:space="preserve"> </w:t>
            </w:r>
            <w:r w:rsidRPr="00E32D87">
              <w:rPr>
                <w:rFonts w:ascii="Times New Roman" w:hAnsi="Times New Roman" w:cs="Times New Roman"/>
                <w:sz w:val="20"/>
              </w:rPr>
              <w:t>ever</w:t>
            </w:r>
            <w:r w:rsidRPr="00E32D87">
              <w:rPr>
                <w:rFonts w:ascii="Times New Roman" w:hAnsi="Times New Roman" w:cs="Times New Roman"/>
                <w:spacing w:val="-2"/>
                <w:sz w:val="20"/>
              </w:rPr>
              <w:t xml:space="preserve"> </w:t>
            </w:r>
            <w:r w:rsidRPr="00E32D87">
              <w:rPr>
                <w:rFonts w:ascii="Times New Roman" w:hAnsi="Times New Roman" w:cs="Times New Roman"/>
                <w:sz w:val="20"/>
              </w:rPr>
              <w:t>been</w:t>
            </w:r>
            <w:r w:rsidRPr="00E32D87">
              <w:rPr>
                <w:rFonts w:ascii="Times New Roman" w:hAnsi="Times New Roman" w:cs="Times New Roman"/>
                <w:spacing w:val="-1"/>
                <w:sz w:val="20"/>
              </w:rPr>
              <w:t xml:space="preserve"> </w:t>
            </w:r>
            <w:r w:rsidRPr="00E32D87">
              <w:rPr>
                <w:rFonts w:ascii="Times New Roman" w:hAnsi="Times New Roman" w:cs="Times New Roman"/>
                <w:sz w:val="20"/>
              </w:rPr>
              <w:t>called</w:t>
            </w:r>
            <w:r w:rsidRPr="00E32D87">
              <w:rPr>
                <w:rFonts w:ascii="Times New Roman" w:hAnsi="Times New Roman" w:cs="Times New Roman"/>
                <w:spacing w:val="-1"/>
                <w:sz w:val="20"/>
              </w:rPr>
              <w:t xml:space="preserve"> </w:t>
            </w:r>
            <w:r w:rsidRPr="00E32D87">
              <w:rPr>
                <w:rFonts w:ascii="Times New Roman" w:hAnsi="Times New Roman" w:cs="Times New Roman"/>
                <w:sz w:val="20"/>
              </w:rPr>
              <w:t>to your</w:t>
            </w:r>
            <w:r w:rsidRPr="00E32D87">
              <w:rPr>
                <w:rFonts w:ascii="Times New Roman" w:hAnsi="Times New Roman" w:cs="Times New Roman"/>
                <w:spacing w:val="-1"/>
                <w:sz w:val="20"/>
              </w:rPr>
              <w:t xml:space="preserve"> </w:t>
            </w:r>
            <w:r w:rsidRPr="00E32D87">
              <w:rPr>
                <w:rFonts w:ascii="Times New Roman" w:hAnsi="Times New Roman" w:cs="Times New Roman"/>
                <w:sz w:val="20"/>
              </w:rPr>
              <w:t>home for</w:t>
            </w:r>
            <w:r w:rsidRPr="00E32D87">
              <w:rPr>
                <w:rFonts w:ascii="Times New Roman" w:hAnsi="Times New Roman" w:cs="Times New Roman"/>
                <w:spacing w:val="-1"/>
                <w:sz w:val="20"/>
              </w:rPr>
              <w:t xml:space="preserve"> </w:t>
            </w:r>
            <w:r w:rsidRPr="00E32D87">
              <w:rPr>
                <w:rFonts w:ascii="Times New Roman" w:hAnsi="Times New Roman" w:cs="Times New Roman"/>
                <w:sz w:val="20"/>
              </w:rPr>
              <w:t>any reason?</w:t>
            </w:r>
          </w:p>
        </w:tc>
        <w:tc>
          <w:tcPr>
            <w:tcW w:w="1890" w:type="dxa"/>
            <w:shd w:val="clear" w:color="auto" w:fill="auto"/>
          </w:tcPr>
          <w:p w:rsidR="006916CD" w:rsidRPr="00E32D87" w:rsidRDefault="006916CD" w:rsidP="008167D5">
            <w:pPr>
              <w:pStyle w:val="TableParagraph"/>
              <w:spacing w:before="7"/>
              <w:ind w:left="0"/>
              <w:rPr>
                <w:rFonts w:ascii="Times New Roman" w:hAnsi="Times New Roman" w:cs="Times New Roman"/>
                <w:sz w:val="18"/>
              </w:rPr>
            </w:pPr>
            <w:r w:rsidRPr="00E32D87">
              <w:rPr>
                <w:rFonts w:ascii="Times New Roman" w:hAnsi="Times New Roman" w:cs="Times New Roman"/>
                <w:sz w:val="18"/>
              </w:rPr>
              <w:t xml:space="preserve">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 xml:space="preserve">YES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NO</w:t>
            </w:r>
          </w:p>
        </w:tc>
      </w:tr>
      <w:tr w:rsidR="006916CD" w:rsidRPr="002128E1" w:rsidTr="008167D5">
        <w:tc>
          <w:tcPr>
            <w:tcW w:w="9090" w:type="dxa"/>
            <w:shd w:val="clear" w:color="auto" w:fill="auto"/>
          </w:tcPr>
          <w:p w:rsidR="006916CD" w:rsidRPr="00E32D87" w:rsidRDefault="006916CD" w:rsidP="008167D5">
            <w:pPr>
              <w:pStyle w:val="ListParagraph"/>
              <w:numPr>
                <w:ilvl w:val="0"/>
                <w:numId w:val="36"/>
              </w:numPr>
              <w:ind w:left="346"/>
              <w:rPr>
                <w:rFonts w:ascii="Times New Roman" w:hAnsi="Times New Roman" w:cs="Times New Roman"/>
                <w:sz w:val="20"/>
              </w:rPr>
            </w:pPr>
            <w:r w:rsidRPr="00E32D87">
              <w:rPr>
                <w:rFonts w:ascii="Times New Roman" w:hAnsi="Times New Roman" w:cs="Times New Roman"/>
                <w:sz w:val="20"/>
              </w:rPr>
              <w:t>Have</w:t>
            </w:r>
            <w:r w:rsidRPr="00E32D87">
              <w:rPr>
                <w:rFonts w:ascii="Times New Roman" w:hAnsi="Times New Roman" w:cs="Times New Roman"/>
                <w:spacing w:val="-1"/>
                <w:sz w:val="20"/>
              </w:rPr>
              <w:t xml:space="preserve"> </w:t>
            </w:r>
            <w:r w:rsidRPr="00E32D87">
              <w:rPr>
                <w:rFonts w:ascii="Times New Roman" w:hAnsi="Times New Roman" w:cs="Times New Roman"/>
                <w:sz w:val="20"/>
              </w:rPr>
              <w:t>you</w:t>
            </w:r>
            <w:r w:rsidRPr="00E32D87">
              <w:rPr>
                <w:rFonts w:ascii="Times New Roman" w:hAnsi="Times New Roman" w:cs="Times New Roman"/>
                <w:spacing w:val="-2"/>
                <w:sz w:val="20"/>
              </w:rPr>
              <w:t xml:space="preserve"> </w:t>
            </w:r>
            <w:r w:rsidRPr="00E32D87">
              <w:rPr>
                <w:rFonts w:ascii="Times New Roman" w:hAnsi="Times New Roman" w:cs="Times New Roman"/>
                <w:sz w:val="20"/>
              </w:rPr>
              <w:t>or</w:t>
            </w:r>
            <w:r w:rsidRPr="00E32D87">
              <w:rPr>
                <w:rFonts w:ascii="Times New Roman" w:hAnsi="Times New Roman" w:cs="Times New Roman"/>
                <w:spacing w:val="-1"/>
                <w:sz w:val="20"/>
              </w:rPr>
              <w:t xml:space="preserve"> </w:t>
            </w:r>
            <w:r w:rsidRPr="00E32D87">
              <w:rPr>
                <w:rFonts w:ascii="Times New Roman" w:hAnsi="Times New Roman" w:cs="Times New Roman"/>
                <w:sz w:val="20"/>
              </w:rPr>
              <w:t>your</w:t>
            </w:r>
            <w:r w:rsidRPr="00E32D87">
              <w:rPr>
                <w:rFonts w:ascii="Times New Roman" w:hAnsi="Times New Roman" w:cs="Times New Roman"/>
                <w:spacing w:val="-2"/>
                <w:sz w:val="20"/>
              </w:rPr>
              <w:t xml:space="preserve"> </w:t>
            </w:r>
            <w:r w:rsidRPr="00E32D87">
              <w:rPr>
                <w:rFonts w:ascii="Times New Roman" w:hAnsi="Times New Roman" w:cs="Times New Roman"/>
                <w:sz w:val="20"/>
              </w:rPr>
              <w:t>spouse/partner</w:t>
            </w:r>
            <w:r w:rsidRPr="00E32D87">
              <w:rPr>
                <w:rFonts w:ascii="Times New Roman" w:hAnsi="Times New Roman" w:cs="Times New Roman"/>
                <w:spacing w:val="-3"/>
                <w:sz w:val="20"/>
              </w:rPr>
              <w:t xml:space="preserve"> </w:t>
            </w:r>
            <w:r w:rsidRPr="00E32D87">
              <w:rPr>
                <w:rFonts w:ascii="Times New Roman" w:hAnsi="Times New Roman" w:cs="Times New Roman"/>
                <w:sz w:val="20"/>
              </w:rPr>
              <w:t>ever</w:t>
            </w:r>
            <w:r w:rsidRPr="00E32D87">
              <w:rPr>
                <w:rFonts w:ascii="Times New Roman" w:hAnsi="Times New Roman" w:cs="Times New Roman"/>
                <w:spacing w:val="-2"/>
                <w:sz w:val="20"/>
              </w:rPr>
              <w:t xml:space="preserve"> </w:t>
            </w:r>
            <w:r w:rsidRPr="00E32D87">
              <w:rPr>
                <w:rFonts w:ascii="Times New Roman" w:hAnsi="Times New Roman" w:cs="Times New Roman"/>
                <w:sz w:val="20"/>
              </w:rPr>
              <w:t>been</w:t>
            </w:r>
            <w:r w:rsidRPr="00E32D87">
              <w:rPr>
                <w:rFonts w:ascii="Times New Roman" w:hAnsi="Times New Roman" w:cs="Times New Roman"/>
                <w:spacing w:val="-2"/>
                <w:sz w:val="20"/>
              </w:rPr>
              <w:t xml:space="preserve"> </w:t>
            </w:r>
            <w:r w:rsidRPr="00E32D87">
              <w:rPr>
                <w:rFonts w:ascii="Times New Roman" w:hAnsi="Times New Roman" w:cs="Times New Roman"/>
                <w:sz w:val="20"/>
              </w:rPr>
              <w:t>referred</w:t>
            </w:r>
            <w:r w:rsidRPr="00E32D87">
              <w:rPr>
                <w:rFonts w:ascii="Times New Roman" w:hAnsi="Times New Roman" w:cs="Times New Roman"/>
                <w:spacing w:val="-2"/>
                <w:sz w:val="20"/>
              </w:rPr>
              <w:t xml:space="preserve"> </w:t>
            </w:r>
            <w:r w:rsidRPr="00E32D87">
              <w:rPr>
                <w:rFonts w:ascii="Times New Roman" w:hAnsi="Times New Roman" w:cs="Times New Roman"/>
                <w:sz w:val="20"/>
              </w:rPr>
              <w:t>to Child</w:t>
            </w:r>
            <w:r w:rsidRPr="00E32D87">
              <w:rPr>
                <w:rFonts w:ascii="Times New Roman" w:hAnsi="Times New Roman" w:cs="Times New Roman"/>
                <w:spacing w:val="-2"/>
                <w:sz w:val="20"/>
              </w:rPr>
              <w:t xml:space="preserve"> </w:t>
            </w:r>
            <w:r w:rsidRPr="00E32D87">
              <w:rPr>
                <w:rFonts w:ascii="Times New Roman" w:hAnsi="Times New Roman" w:cs="Times New Roman"/>
                <w:sz w:val="20"/>
              </w:rPr>
              <w:t>Protective</w:t>
            </w:r>
            <w:r w:rsidRPr="00E32D87">
              <w:rPr>
                <w:rFonts w:ascii="Times New Roman" w:hAnsi="Times New Roman" w:cs="Times New Roman"/>
                <w:spacing w:val="-1"/>
                <w:sz w:val="20"/>
              </w:rPr>
              <w:t xml:space="preserve"> </w:t>
            </w:r>
            <w:r w:rsidRPr="00E32D87">
              <w:rPr>
                <w:rFonts w:ascii="Times New Roman" w:hAnsi="Times New Roman" w:cs="Times New Roman"/>
                <w:sz w:val="20"/>
              </w:rPr>
              <w:t>Services?</w:t>
            </w:r>
          </w:p>
        </w:tc>
        <w:tc>
          <w:tcPr>
            <w:tcW w:w="1890" w:type="dxa"/>
            <w:shd w:val="clear" w:color="auto" w:fill="auto"/>
          </w:tcPr>
          <w:p w:rsidR="006916CD" w:rsidRPr="00E32D87" w:rsidRDefault="006916CD" w:rsidP="008167D5">
            <w:pPr>
              <w:pStyle w:val="TableParagraph"/>
              <w:spacing w:before="7"/>
              <w:ind w:left="0"/>
              <w:rPr>
                <w:rFonts w:ascii="Times New Roman" w:hAnsi="Times New Roman" w:cs="Times New Roman"/>
                <w:sz w:val="18"/>
              </w:rPr>
            </w:pPr>
            <w:r w:rsidRPr="00E32D87">
              <w:rPr>
                <w:rFonts w:ascii="Times New Roman" w:hAnsi="Times New Roman" w:cs="Times New Roman"/>
                <w:sz w:val="18"/>
              </w:rPr>
              <w:t xml:space="preserve">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 xml:space="preserve">YES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NO</w:t>
            </w:r>
          </w:p>
        </w:tc>
      </w:tr>
      <w:tr w:rsidR="006916CD" w:rsidRPr="002128E1" w:rsidTr="008167D5">
        <w:tc>
          <w:tcPr>
            <w:tcW w:w="9090" w:type="dxa"/>
            <w:shd w:val="clear" w:color="auto" w:fill="auto"/>
          </w:tcPr>
          <w:p w:rsidR="006916CD" w:rsidRPr="00E32D87" w:rsidRDefault="006916CD" w:rsidP="008167D5">
            <w:pPr>
              <w:pStyle w:val="ListParagraph"/>
              <w:numPr>
                <w:ilvl w:val="0"/>
                <w:numId w:val="36"/>
              </w:numPr>
              <w:ind w:left="346"/>
              <w:rPr>
                <w:rFonts w:ascii="Times New Roman" w:hAnsi="Times New Roman" w:cs="Times New Roman"/>
                <w:sz w:val="20"/>
              </w:rPr>
            </w:pPr>
            <w:r w:rsidRPr="00E32D87">
              <w:rPr>
                <w:rFonts w:ascii="Times New Roman" w:hAnsi="Times New Roman" w:cs="Times New Roman"/>
                <w:sz w:val="20"/>
              </w:rPr>
              <w:t>Have you</w:t>
            </w:r>
            <w:r w:rsidRPr="00E32D87">
              <w:rPr>
                <w:rFonts w:ascii="Times New Roman" w:hAnsi="Times New Roman" w:cs="Times New Roman"/>
                <w:spacing w:val="-1"/>
                <w:sz w:val="20"/>
              </w:rPr>
              <w:t xml:space="preserve"> </w:t>
            </w:r>
            <w:r w:rsidRPr="00E32D87">
              <w:rPr>
                <w:rFonts w:ascii="Times New Roman" w:hAnsi="Times New Roman" w:cs="Times New Roman"/>
                <w:sz w:val="20"/>
              </w:rPr>
              <w:t>ever</w:t>
            </w:r>
            <w:r w:rsidRPr="00E32D87">
              <w:rPr>
                <w:rFonts w:ascii="Times New Roman" w:hAnsi="Times New Roman" w:cs="Times New Roman"/>
                <w:spacing w:val="-1"/>
                <w:sz w:val="20"/>
              </w:rPr>
              <w:t xml:space="preserve"> </w:t>
            </w:r>
            <w:r w:rsidRPr="00E32D87">
              <w:rPr>
                <w:rFonts w:ascii="Times New Roman" w:hAnsi="Times New Roman" w:cs="Times New Roman"/>
                <w:sz w:val="20"/>
              </w:rPr>
              <w:t>been</w:t>
            </w:r>
            <w:r w:rsidRPr="00E32D87">
              <w:rPr>
                <w:rFonts w:ascii="Times New Roman" w:hAnsi="Times New Roman" w:cs="Times New Roman"/>
                <w:spacing w:val="-1"/>
                <w:sz w:val="20"/>
              </w:rPr>
              <w:t xml:space="preserve"> </w:t>
            </w:r>
            <w:r w:rsidRPr="00E32D87">
              <w:rPr>
                <w:rFonts w:ascii="Times New Roman" w:hAnsi="Times New Roman" w:cs="Times New Roman"/>
                <w:sz w:val="20"/>
              </w:rPr>
              <w:t>the</w:t>
            </w:r>
            <w:r w:rsidRPr="00E32D87">
              <w:rPr>
                <w:rFonts w:ascii="Times New Roman" w:hAnsi="Times New Roman" w:cs="Times New Roman"/>
                <w:spacing w:val="-1"/>
                <w:sz w:val="20"/>
              </w:rPr>
              <w:t xml:space="preserve"> </w:t>
            </w:r>
            <w:r w:rsidRPr="00E32D87">
              <w:rPr>
                <w:rFonts w:ascii="Times New Roman" w:hAnsi="Times New Roman" w:cs="Times New Roman"/>
                <w:sz w:val="20"/>
              </w:rPr>
              <w:t>subject of</w:t>
            </w:r>
            <w:r w:rsidRPr="00E32D87">
              <w:rPr>
                <w:rFonts w:ascii="Times New Roman" w:hAnsi="Times New Roman" w:cs="Times New Roman"/>
                <w:spacing w:val="-1"/>
                <w:sz w:val="20"/>
              </w:rPr>
              <w:t xml:space="preserve"> </w:t>
            </w:r>
            <w:r w:rsidRPr="00E32D87">
              <w:rPr>
                <w:rFonts w:ascii="Times New Roman" w:hAnsi="Times New Roman" w:cs="Times New Roman"/>
                <w:sz w:val="20"/>
              </w:rPr>
              <w:t>an</w:t>
            </w:r>
            <w:r w:rsidRPr="00E32D87">
              <w:rPr>
                <w:rFonts w:ascii="Times New Roman" w:hAnsi="Times New Roman" w:cs="Times New Roman"/>
                <w:spacing w:val="-1"/>
                <w:sz w:val="20"/>
              </w:rPr>
              <w:t xml:space="preserve"> </w:t>
            </w:r>
            <w:r w:rsidRPr="00E32D87">
              <w:rPr>
                <w:rFonts w:ascii="Times New Roman" w:hAnsi="Times New Roman" w:cs="Times New Roman"/>
                <w:sz w:val="20"/>
              </w:rPr>
              <w:t>emergency protective</w:t>
            </w:r>
            <w:r w:rsidRPr="00E32D87">
              <w:rPr>
                <w:rFonts w:ascii="Times New Roman" w:hAnsi="Times New Roman" w:cs="Times New Roman"/>
                <w:spacing w:val="-1"/>
                <w:sz w:val="20"/>
              </w:rPr>
              <w:t xml:space="preserve"> </w:t>
            </w:r>
            <w:r w:rsidRPr="00E32D87">
              <w:rPr>
                <w:rFonts w:ascii="Times New Roman" w:hAnsi="Times New Roman" w:cs="Times New Roman"/>
                <w:sz w:val="20"/>
              </w:rPr>
              <w:t>order/restraining</w:t>
            </w:r>
            <w:r w:rsidRPr="00E32D87">
              <w:rPr>
                <w:rFonts w:ascii="Times New Roman" w:hAnsi="Times New Roman" w:cs="Times New Roman"/>
                <w:spacing w:val="-1"/>
                <w:sz w:val="20"/>
              </w:rPr>
              <w:t xml:space="preserve"> </w:t>
            </w:r>
            <w:r w:rsidRPr="00E32D87">
              <w:rPr>
                <w:rFonts w:ascii="Times New Roman" w:hAnsi="Times New Roman" w:cs="Times New Roman"/>
                <w:sz w:val="20"/>
              </w:rPr>
              <w:t>order/stay-away</w:t>
            </w:r>
            <w:r w:rsidRPr="00E32D87">
              <w:rPr>
                <w:rFonts w:ascii="Times New Roman" w:hAnsi="Times New Roman" w:cs="Times New Roman"/>
                <w:spacing w:val="-2"/>
                <w:sz w:val="20"/>
              </w:rPr>
              <w:t xml:space="preserve"> </w:t>
            </w:r>
            <w:r w:rsidRPr="00E32D87">
              <w:rPr>
                <w:rFonts w:ascii="Times New Roman" w:hAnsi="Times New Roman" w:cs="Times New Roman"/>
                <w:sz w:val="20"/>
              </w:rPr>
              <w:t>order?</w:t>
            </w:r>
          </w:p>
        </w:tc>
        <w:tc>
          <w:tcPr>
            <w:tcW w:w="1890" w:type="dxa"/>
            <w:shd w:val="clear" w:color="auto" w:fill="auto"/>
          </w:tcPr>
          <w:p w:rsidR="006916CD" w:rsidRPr="00E32D87" w:rsidRDefault="006916CD" w:rsidP="008167D5">
            <w:pPr>
              <w:pStyle w:val="TableParagraph"/>
              <w:spacing w:before="7"/>
              <w:ind w:left="0"/>
              <w:rPr>
                <w:rFonts w:ascii="Times New Roman" w:hAnsi="Times New Roman" w:cs="Times New Roman"/>
                <w:sz w:val="18"/>
              </w:rPr>
            </w:pPr>
            <w:r w:rsidRPr="00E32D87">
              <w:rPr>
                <w:rFonts w:ascii="Times New Roman" w:hAnsi="Times New Roman" w:cs="Times New Roman"/>
                <w:sz w:val="18"/>
              </w:rPr>
              <w:t xml:space="preserve">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 xml:space="preserve">YES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NO</w:t>
            </w:r>
          </w:p>
        </w:tc>
      </w:tr>
      <w:tr w:rsidR="006916CD" w:rsidRPr="002128E1" w:rsidTr="008167D5">
        <w:tc>
          <w:tcPr>
            <w:tcW w:w="9090" w:type="dxa"/>
            <w:shd w:val="clear" w:color="auto" w:fill="auto"/>
          </w:tcPr>
          <w:p w:rsidR="006916CD" w:rsidRPr="00E32D87" w:rsidRDefault="006916CD" w:rsidP="008167D5">
            <w:pPr>
              <w:pStyle w:val="ListParagraph"/>
              <w:numPr>
                <w:ilvl w:val="0"/>
                <w:numId w:val="36"/>
              </w:numPr>
              <w:ind w:left="346"/>
              <w:rPr>
                <w:rFonts w:ascii="Times New Roman" w:hAnsi="Times New Roman" w:cs="Times New Roman"/>
                <w:sz w:val="20"/>
              </w:rPr>
            </w:pPr>
            <w:r w:rsidRPr="00E32D87">
              <w:rPr>
                <w:rFonts w:ascii="Times New Roman" w:hAnsi="Times New Roman" w:cs="Times New Roman"/>
                <w:sz w:val="20"/>
              </w:rPr>
              <w:t>Have you</w:t>
            </w:r>
            <w:r w:rsidRPr="00E32D87">
              <w:rPr>
                <w:rFonts w:ascii="Times New Roman" w:hAnsi="Times New Roman" w:cs="Times New Roman"/>
                <w:spacing w:val="-1"/>
                <w:sz w:val="20"/>
              </w:rPr>
              <w:t xml:space="preserve"> </w:t>
            </w:r>
            <w:r w:rsidRPr="00E32D87">
              <w:rPr>
                <w:rFonts w:ascii="Times New Roman" w:hAnsi="Times New Roman" w:cs="Times New Roman"/>
                <w:sz w:val="20"/>
              </w:rPr>
              <w:t>ever</w:t>
            </w:r>
            <w:r w:rsidRPr="00E32D87">
              <w:rPr>
                <w:rFonts w:ascii="Times New Roman" w:hAnsi="Times New Roman" w:cs="Times New Roman"/>
                <w:spacing w:val="-2"/>
                <w:sz w:val="20"/>
              </w:rPr>
              <w:t xml:space="preserve"> </w:t>
            </w:r>
            <w:r w:rsidRPr="00E32D87">
              <w:rPr>
                <w:rFonts w:ascii="Times New Roman" w:hAnsi="Times New Roman" w:cs="Times New Roman"/>
                <w:sz w:val="20"/>
              </w:rPr>
              <w:t>fraudulently</w:t>
            </w:r>
            <w:r w:rsidRPr="00E32D87">
              <w:rPr>
                <w:rFonts w:ascii="Times New Roman" w:hAnsi="Times New Roman" w:cs="Times New Roman"/>
                <w:spacing w:val="-3"/>
                <w:sz w:val="20"/>
              </w:rPr>
              <w:t xml:space="preserve"> </w:t>
            </w:r>
            <w:r w:rsidRPr="00E32D87">
              <w:rPr>
                <w:rFonts w:ascii="Times New Roman" w:hAnsi="Times New Roman" w:cs="Times New Roman"/>
                <w:sz w:val="20"/>
              </w:rPr>
              <w:t>received</w:t>
            </w:r>
            <w:r w:rsidRPr="00E32D87">
              <w:rPr>
                <w:rFonts w:ascii="Times New Roman" w:hAnsi="Times New Roman" w:cs="Times New Roman"/>
                <w:spacing w:val="-1"/>
                <w:sz w:val="20"/>
              </w:rPr>
              <w:t xml:space="preserve"> </w:t>
            </w:r>
            <w:r w:rsidRPr="00E32D87">
              <w:rPr>
                <w:rFonts w:ascii="Times New Roman" w:hAnsi="Times New Roman" w:cs="Times New Roman"/>
                <w:sz w:val="20"/>
              </w:rPr>
              <w:t>welfare,</w:t>
            </w:r>
            <w:r w:rsidRPr="00E32D87">
              <w:rPr>
                <w:rFonts w:ascii="Times New Roman" w:hAnsi="Times New Roman" w:cs="Times New Roman"/>
                <w:spacing w:val="-2"/>
                <w:sz w:val="20"/>
              </w:rPr>
              <w:t xml:space="preserve"> </w:t>
            </w:r>
            <w:r w:rsidRPr="00E32D87">
              <w:rPr>
                <w:rFonts w:ascii="Times New Roman" w:hAnsi="Times New Roman" w:cs="Times New Roman"/>
                <w:sz w:val="20"/>
              </w:rPr>
              <w:t>unemployment compensation, workers’</w:t>
            </w:r>
            <w:r w:rsidRPr="00E32D87">
              <w:rPr>
                <w:rFonts w:ascii="Times New Roman" w:hAnsi="Times New Roman" w:cs="Times New Roman"/>
                <w:spacing w:val="-1"/>
                <w:sz w:val="20"/>
              </w:rPr>
              <w:t xml:space="preserve"> </w:t>
            </w:r>
            <w:r w:rsidRPr="00E32D87">
              <w:rPr>
                <w:rFonts w:ascii="Times New Roman" w:hAnsi="Times New Roman" w:cs="Times New Roman"/>
                <w:sz w:val="20"/>
              </w:rPr>
              <w:t>compensation,</w:t>
            </w:r>
            <w:r w:rsidRPr="00E32D87">
              <w:rPr>
                <w:rFonts w:ascii="Times New Roman" w:hAnsi="Times New Roman" w:cs="Times New Roman"/>
                <w:spacing w:val="-2"/>
                <w:sz w:val="20"/>
              </w:rPr>
              <w:t xml:space="preserve"> </w:t>
            </w:r>
            <w:r w:rsidRPr="00E32D87">
              <w:rPr>
                <w:rFonts w:ascii="Times New Roman" w:hAnsi="Times New Roman" w:cs="Times New Roman"/>
                <w:sz w:val="20"/>
              </w:rPr>
              <w:t>or</w:t>
            </w:r>
            <w:r w:rsidRPr="00E32D87">
              <w:rPr>
                <w:rFonts w:ascii="Times New Roman" w:hAnsi="Times New Roman" w:cs="Times New Roman"/>
                <w:spacing w:val="-1"/>
                <w:sz w:val="20"/>
              </w:rPr>
              <w:t xml:space="preserve"> </w:t>
            </w:r>
            <w:r w:rsidRPr="00E32D87">
              <w:rPr>
                <w:rFonts w:ascii="Times New Roman" w:hAnsi="Times New Roman" w:cs="Times New Roman"/>
                <w:sz w:val="20"/>
              </w:rPr>
              <w:t>other</w:t>
            </w:r>
            <w:r w:rsidRPr="00E32D87">
              <w:rPr>
                <w:rFonts w:ascii="Times New Roman" w:hAnsi="Times New Roman" w:cs="Times New Roman"/>
                <w:spacing w:val="-1"/>
                <w:sz w:val="20"/>
              </w:rPr>
              <w:t xml:space="preserve"> </w:t>
            </w:r>
            <w:r w:rsidRPr="00E32D87">
              <w:rPr>
                <w:rFonts w:ascii="Times New Roman" w:hAnsi="Times New Roman" w:cs="Times New Roman"/>
                <w:sz w:val="20"/>
              </w:rPr>
              <w:t>state</w:t>
            </w:r>
            <w:r w:rsidRPr="00E32D87">
              <w:rPr>
                <w:rFonts w:ascii="Times New Roman" w:hAnsi="Times New Roman" w:cs="Times New Roman"/>
                <w:spacing w:val="-1"/>
                <w:sz w:val="20"/>
              </w:rPr>
              <w:t xml:space="preserve"> </w:t>
            </w:r>
            <w:r w:rsidRPr="00E32D87">
              <w:rPr>
                <w:rFonts w:ascii="Times New Roman" w:hAnsi="Times New Roman" w:cs="Times New Roman"/>
                <w:sz w:val="20"/>
              </w:rPr>
              <w:t>or</w:t>
            </w:r>
            <w:r w:rsidRPr="00E32D87">
              <w:rPr>
                <w:rFonts w:ascii="Times New Roman" w:hAnsi="Times New Roman" w:cs="Times New Roman"/>
                <w:spacing w:val="-41"/>
                <w:sz w:val="20"/>
              </w:rPr>
              <w:t xml:space="preserve"> </w:t>
            </w:r>
            <w:r w:rsidRPr="00E32D87">
              <w:rPr>
                <w:rFonts w:ascii="Times New Roman" w:hAnsi="Times New Roman" w:cs="Times New Roman"/>
                <w:sz w:val="20"/>
              </w:rPr>
              <w:t>federal</w:t>
            </w:r>
            <w:r w:rsidRPr="00E32D87">
              <w:rPr>
                <w:rFonts w:ascii="Times New Roman" w:hAnsi="Times New Roman" w:cs="Times New Roman"/>
                <w:spacing w:val="-1"/>
                <w:sz w:val="20"/>
              </w:rPr>
              <w:t xml:space="preserve"> </w:t>
            </w:r>
            <w:r w:rsidRPr="00E32D87">
              <w:rPr>
                <w:rFonts w:ascii="Times New Roman" w:hAnsi="Times New Roman" w:cs="Times New Roman"/>
                <w:sz w:val="20"/>
              </w:rPr>
              <w:t>assistance?</w:t>
            </w:r>
          </w:p>
        </w:tc>
        <w:tc>
          <w:tcPr>
            <w:tcW w:w="1890" w:type="dxa"/>
            <w:shd w:val="clear" w:color="auto" w:fill="auto"/>
          </w:tcPr>
          <w:p w:rsidR="006916CD" w:rsidRPr="00E32D87" w:rsidRDefault="006916CD" w:rsidP="008167D5">
            <w:pPr>
              <w:pStyle w:val="TableParagraph"/>
              <w:spacing w:before="7"/>
              <w:ind w:left="0"/>
              <w:rPr>
                <w:rFonts w:ascii="Times New Roman" w:hAnsi="Times New Roman" w:cs="Times New Roman"/>
                <w:sz w:val="18"/>
              </w:rPr>
            </w:pPr>
            <w:r w:rsidRPr="00E32D87">
              <w:rPr>
                <w:rFonts w:ascii="Times New Roman" w:hAnsi="Times New Roman" w:cs="Times New Roman"/>
                <w:sz w:val="18"/>
              </w:rPr>
              <w:t xml:space="preserve">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 xml:space="preserve">YES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NO</w:t>
            </w:r>
          </w:p>
        </w:tc>
      </w:tr>
      <w:tr w:rsidR="006916CD" w:rsidRPr="002128E1" w:rsidTr="008167D5">
        <w:tc>
          <w:tcPr>
            <w:tcW w:w="9090" w:type="dxa"/>
            <w:shd w:val="clear" w:color="auto" w:fill="auto"/>
          </w:tcPr>
          <w:p w:rsidR="006916CD" w:rsidRPr="00E32D87" w:rsidRDefault="006916CD" w:rsidP="008167D5">
            <w:pPr>
              <w:pStyle w:val="ListParagraph"/>
              <w:numPr>
                <w:ilvl w:val="0"/>
                <w:numId w:val="36"/>
              </w:numPr>
              <w:ind w:left="346"/>
              <w:rPr>
                <w:rFonts w:ascii="Times New Roman" w:hAnsi="Times New Roman" w:cs="Times New Roman"/>
                <w:sz w:val="20"/>
              </w:rPr>
            </w:pPr>
            <w:r w:rsidRPr="00E32D87">
              <w:rPr>
                <w:rFonts w:ascii="Times New Roman" w:hAnsi="Times New Roman" w:cs="Times New Roman"/>
                <w:sz w:val="20"/>
              </w:rPr>
              <w:t>Have you</w:t>
            </w:r>
            <w:r w:rsidRPr="00E32D87">
              <w:rPr>
                <w:rFonts w:ascii="Times New Roman" w:hAnsi="Times New Roman" w:cs="Times New Roman"/>
                <w:spacing w:val="-1"/>
                <w:sz w:val="20"/>
              </w:rPr>
              <w:t xml:space="preserve"> </w:t>
            </w:r>
            <w:r w:rsidRPr="00E32D87">
              <w:rPr>
                <w:rFonts w:ascii="Times New Roman" w:hAnsi="Times New Roman" w:cs="Times New Roman"/>
                <w:sz w:val="20"/>
              </w:rPr>
              <w:t>filed</w:t>
            </w:r>
            <w:r w:rsidRPr="00E32D87">
              <w:rPr>
                <w:rFonts w:ascii="Times New Roman" w:hAnsi="Times New Roman" w:cs="Times New Roman"/>
                <w:spacing w:val="-2"/>
                <w:sz w:val="20"/>
              </w:rPr>
              <w:t xml:space="preserve"> </w:t>
            </w:r>
            <w:r w:rsidRPr="00E32D87">
              <w:rPr>
                <w:rFonts w:ascii="Times New Roman" w:hAnsi="Times New Roman" w:cs="Times New Roman"/>
                <w:sz w:val="20"/>
              </w:rPr>
              <w:t>a</w:t>
            </w:r>
            <w:r w:rsidRPr="00E32D87">
              <w:rPr>
                <w:rFonts w:ascii="Times New Roman" w:hAnsi="Times New Roman" w:cs="Times New Roman"/>
                <w:spacing w:val="-1"/>
                <w:sz w:val="20"/>
              </w:rPr>
              <w:t xml:space="preserve"> </w:t>
            </w:r>
            <w:r w:rsidRPr="00E32D87">
              <w:rPr>
                <w:rFonts w:ascii="Times New Roman" w:hAnsi="Times New Roman" w:cs="Times New Roman"/>
                <w:sz w:val="20"/>
              </w:rPr>
              <w:t>false</w:t>
            </w:r>
            <w:r w:rsidRPr="00E32D87">
              <w:rPr>
                <w:rFonts w:ascii="Times New Roman" w:hAnsi="Times New Roman" w:cs="Times New Roman"/>
                <w:spacing w:val="-1"/>
                <w:sz w:val="20"/>
              </w:rPr>
              <w:t xml:space="preserve"> </w:t>
            </w:r>
            <w:r w:rsidRPr="00E32D87">
              <w:rPr>
                <w:rFonts w:ascii="Times New Roman" w:hAnsi="Times New Roman" w:cs="Times New Roman"/>
                <w:sz w:val="20"/>
              </w:rPr>
              <w:t>insurance</w:t>
            </w:r>
            <w:r w:rsidRPr="00E32D87">
              <w:rPr>
                <w:rFonts w:ascii="Times New Roman" w:hAnsi="Times New Roman" w:cs="Times New Roman"/>
                <w:spacing w:val="-1"/>
                <w:sz w:val="20"/>
              </w:rPr>
              <w:t xml:space="preserve"> </w:t>
            </w:r>
            <w:r w:rsidRPr="00E32D87">
              <w:rPr>
                <w:rFonts w:ascii="Times New Roman" w:hAnsi="Times New Roman" w:cs="Times New Roman"/>
                <w:sz w:val="20"/>
              </w:rPr>
              <w:t>or</w:t>
            </w:r>
            <w:r w:rsidRPr="00E32D87">
              <w:rPr>
                <w:rFonts w:ascii="Times New Roman" w:hAnsi="Times New Roman" w:cs="Times New Roman"/>
                <w:spacing w:val="-1"/>
                <w:sz w:val="20"/>
              </w:rPr>
              <w:t xml:space="preserve"> </w:t>
            </w:r>
            <w:r w:rsidRPr="00E32D87">
              <w:rPr>
                <w:rFonts w:ascii="Times New Roman" w:hAnsi="Times New Roman" w:cs="Times New Roman"/>
                <w:sz w:val="20"/>
              </w:rPr>
              <w:t>workers’</w:t>
            </w:r>
            <w:r w:rsidRPr="00E32D87">
              <w:rPr>
                <w:rFonts w:ascii="Times New Roman" w:hAnsi="Times New Roman" w:cs="Times New Roman"/>
                <w:spacing w:val="-1"/>
                <w:sz w:val="20"/>
              </w:rPr>
              <w:t xml:space="preserve"> </w:t>
            </w:r>
            <w:r w:rsidRPr="00E32D87">
              <w:rPr>
                <w:rFonts w:ascii="Times New Roman" w:hAnsi="Times New Roman" w:cs="Times New Roman"/>
                <w:sz w:val="20"/>
              </w:rPr>
              <w:t>compensation</w:t>
            </w:r>
            <w:r w:rsidRPr="00E32D87">
              <w:rPr>
                <w:rFonts w:ascii="Times New Roman" w:hAnsi="Times New Roman" w:cs="Times New Roman"/>
                <w:spacing w:val="-1"/>
                <w:sz w:val="20"/>
              </w:rPr>
              <w:t xml:space="preserve"> </w:t>
            </w:r>
            <w:r w:rsidRPr="00E32D87">
              <w:rPr>
                <w:rFonts w:ascii="Times New Roman" w:hAnsi="Times New Roman" w:cs="Times New Roman"/>
                <w:sz w:val="20"/>
              </w:rPr>
              <w:t>claim?</w:t>
            </w:r>
          </w:p>
        </w:tc>
        <w:tc>
          <w:tcPr>
            <w:tcW w:w="1890" w:type="dxa"/>
            <w:shd w:val="clear" w:color="auto" w:fill="auto"/>
          </w:tcPr>
          <w:p w:rsidR="006916CD" w:rsidRPr="00E32D87" w:rsidRDefault="006916CD" w:rsidP="008167D5">
            <w:pPr>
              <w:pStyle w:val="TableParagraph"/>
              <w:spacing w:before="7"/>
              <w:ind w:left="0"/>
              <w:rPr>
                <w:rFonts w:ascii="Times New Roman" w:hAnsi="Times New Roman" w:cs="Times New Roman"/>
                <w:sz w:val="18"/>
              </w:rPr>
            </w:pPr>
            <w:r w:rsidRPr="00E32D87">
              <w:rPr>
                <w:rFonts w:ascii="Times New Roman" w:hAnsi="Times New Roman" w:cs="Times New Roman"/>
                <w:sz w:val="18"/>
              </w:rPr>
              <w:t xml:space="preserve">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 xml:space="preserve">YES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NO</w:t>
            </w:r>
          </w:p>
        </w:tc>
      </w:tr>
      <w:tr w:rsidR="006916CD" w:rsidRPr="002128E1" w:rsidTr="008167D5">
        <w:tc>
          <w:tcPr>
            <w:tcW w:w="9090" w:type="dxa"/>
            <w:shd w:val="clear" w:color="auto" w:fill="auto"/>
          </w:tcPr>
          <w:p w:rsidR="006916CD" w:rsidRPr="00E32D87" w:rsidRDefault="006916CD" w:rsidP="008167D5">
            <w:pPr>
              <w:pStyle w:val="ListParagraph"/>
              <w:numPr>
                <w:ilvl w:val="0"/>
                <w:numId w:val="36"/>
              </w:numPr>
              <w:ind w:left="346"/>
              <w:rPr>
                <w:rFonts w:ascii="Times New Roman" w:hAnsi="Times New Roman" w:cs="Times New Roman"/>
                <w:sz w:val="20"/>
              </w:rPr>
            </w:pPr>
            <w:r w:rsidRPr="00E32D87">
              <w:rPr>
                <w:rFonts w:ascii="Times New Roman" w:hAnsi="Times New Roman" w:cs="Times New Roman"/>
                <w:sz w:val="20"/>
              </w:rPr>
              <w:t>Have you ever</w:t>
            </w:r>
            <w:r w:rsidRPr="00E32D87">
              <w:rPr>
                <w:rFonts w:ascii="Times New Roman" w:hAnsi="Times New Roman" w:cs="Times New Roman"/>
                <w:spacing w:val="-1"/>
                <w:sz w:val="20"/>
              </w:rPr>
              <w:t xml:space="preserve"> </w:t>
            </w:r>
            <w:r w:rsidRPr="00E32D87">
              <w:rPr>
                <w:rFonts w:ascii="Times New Roman" w:hAnsi="Times New Roman" w:cs="Times New Roman"/>
                <w:sz w:val="20"/>
              </w:rPr>
              <w:t>applied for</w:t>
            </w:r>
            <w:r w:rsidRPr="00E32D87">
              <w:rPr>
                <w:rFonts w:ascii="Times New Roman" w:hAnsi="Times New Roman" w:cs="Times New Roman"/>
                <w:spacing w:val="-1"/>
                <w:sz w:val="20"/>
              </w:rPr>
              <w:t xml:space="preserve"> </w:t>
            </w:r>
            <w:r w:rsidRPr="00E32D87">
              <w:rPr>
                <w:rFonts w:ascii="Times New Roman" w:hAnsi="Times New Roman" w:cs="Times New Roman"/>
                <w:sz w:val="20"/>
              </w:rPr>
              <w:t>or</w:t>
            </w:r>
            <w:r w:rsidRPr="00E32D87">
              <w:rPr>
                <w:rFonts w:ascii="Times New Roman" w:hAnsi="Times New Roman" w:cs="Times New Roman"/>
                <w:spacing w:val="-1"/>
                <w:sz w:val="20"/>
              </w:rPr>
              <w:t xml:space="preserve"> </w:t>
            </w:r>
            <w:r w:rsidRPr="00E32D87">
              <w:rPr>
                <w:rFonts w:ascii="Times New Roman" w:hAnsi="Times New Roman" w:cs="Times New Roman"/>
                <w:sz w:val="20"/>
              </w:rPr>
              <w:t>been denied</w:t>
            </w:r>
            <w:r w:rsidRPr="00E32D87">
              <w:rPr>
                <w:rFonts w:ascii="Times New Roman" w:hAnsi="Times New Roman" w:cs="Times New Roman"/>
                <w:spacing w:val="-1"/>
                <w:sz w:val="20"/>
              </w:rPr>
              <w:t xml:space="preserve"> </w:t>
            </w:r>
            <w:r w:rsidRPr="00E32D87">
              <w:rPr>
                <w:rFonts w:ascii="Times New Roman" w:hAnsi="Times New Roman" w:cs="Times New Roman"/>
                <w:sz w:val="20"/>
              </w:rPr>
              <w:t>a handgun</w:t>
            </w:r>
            <w:r w:rsidRPr="00E32D87">
              <w:rPr>
                <w:rFonts w:ascii="Times New Roman" w:hAnsi="Times New Roman" w:cs="Times New Roman"/>
                <w:spacing w:val="-1"/>
                <w:sz w:val="20"/>
              </w:rPr>
              <w:t xml:space="preserve"> </w:t>
            </w:r>
            <w:r w:rsidRPr="00E32D87">
              <w:rPr>
                <w:rFonts w:ascii="Times New Roman" w:hAnsi="Times New Roman" w:cs="Times New Roman"/>
                <w:sz w:val="20"/>
              </w:rPr>
              <w:t>permit?</w:t>
            </w:r>
          </w:p>
        </w:tc>
        <w:tc>
          <w:tcPr>
            <w:tcW w:w="1890" w:type="dxa"/>
            <w:shd w:val="clear" w:color="auto" w:fill="auto"/>
          </w:tcPr>
          <w:p w:rsidR="006916CD" w:rsidRPr="00E32D87" w:rsidRDefault="006916CD" w:rsidP="008167D5">
            <w:pPr>
              <w:pStyle w:val="TableParagraph"/>
              <w:spacing w:before="7"/>
              <w:ind w:left="0"/>
              <w:rPr>
                <w:rFonts w:ascii="Times New Roman" w:hAnsi="Times New Roman" w:cs="Times New Roman"/>
                <w:sz w:val="18"/>
              </w:rPr>
            </w:pPr>
            <w:r w:rsidRPr="00E32D87">
              <w:rPr>
                <w:rFonts w:ascii="Times New Roman" w:hAnsi="Times New Roman" w:cs="Times New Roman"/>
                <w:sz w:val="18"/>
              </w:rPr>
              <w:t xml:space="preserve">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 xml:space="preserve">YES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NO</w:t>
            </w:r>
          </w:p>
        </w:tc>
      </w:tr>
    </w:tbl>
    <w:p w:rsidR="006916CD" w:rsidRDefault="006916CD" w:rsidP="002F38D4">
      <w:pPr>
        <w:pStyle w:val="BodyText"/>
        <w:spacing w:before="1"/>
        <w:rPr>
          <w:rFonts w:ascii="Times New Roman" w:hAnsi="Times New Roman" w:cs="Times New Roman"/>
          <w:b/>
          <w:sz w:val="16"/>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8"/>
      </w:tblGrid>
      <w:tr w:rsidR="002F38D4" w:rsidRPr="00565484" w:rsidTr="00894329">
        <w:trPr>
          <w:trHeight w:val="230"/>
        </w:trPr>
        <w:tc>
          <w:tcPr>
            <w:tcW w:w="10978" w:type="dxa"/>
            <w:shd w:val="clear" w:color="auto" w:fill="B3B3B3"/>
          </w:tcPr>
          <w:p w:rsidR="002F38D4" w:rsidRPr="00E32D87" w:rsidRDefault="002F38D4" w:rsidP="00E32D87">
            <w:pPr>
              <w:jc w:val="center"/>
              <w:rPr>
                <w:b/>
              </w:rPr>
            </w:pPr>
            <w:r w:rsidRPr="00E32D87">
              <w:rPr>
                <w:b/>
              </w:rPr>
              <w:t>DRIVERS</w:t>
            </w:r>
            <w:r w:rsidRPr="00E32D87">
              <w:rPr>
                <w:b/>
                <w:spacing w:val="-7"/>
              </w:rPr>
              <w:t xml:space="preserve"> </w:t>
            </w:r>
            <w:r w:rsidRPr="00E32D87">
              <w:rPr>
                <w:b/>
              </w:rPr>
              <w:t>LICENSE</w:t>
            </w:r>
          </w:p>
        </w:tc>
      </w:tr>
    </w:tbl>
    <w:tbl>
      <w:tblPr>
        <w:tblStyle w:val="TableGrid"/>
        <w:tblW w:w="0" w:type="auto"/>
        <w:tblInd w:w="175" w:type="dxa"/>
        <w:tblLook w:val="04A0" w:firstRow="1" w:lastRow="0" w:firstColumn="1" w:lastColumn="0" w:noHBand="0" w:noVBand="1"/>
      </w:tblPr>
      <w:tblGrid>
        <w:gridCol w:w="9090"/>
        <w:gridCol w:w="1890"/>
      </w:tblGrid>
      <w:tr w:rsidR="002F38D4" w:rsidRPr="002128E1" w:rsidTr="00894329">
        <w:tc>
          <w:tcPr>
            <w:tcW w:w="9090" w:type="dxa"/>
            <w:shd w:val="clear" w:color="auto" w:fill="auto"/>
          </w:tcPr>
          <w:p w:rsidR="002F38D4" w:rsidRPr="00E32D87" w:rsidRDefault="002F38D4" w:rsidP="00E32D87">
            <w:pPr>
              <w:pStyle w:val="ListParagraph"/>
              <w:numPr>
                <w:ilvl w:val="0"/>
                <w:numId w:val="36"/>
              </w:numPr>
              <w:ind w:left="342"/>
              <w:rPr>
                <w:rFonts w:ascii="Times New Roman" w:hAnsi="Times New Roman" w:cs="Times New Roman"/>
                <w:sz w:val="20"/>
              </w:rPr>
            </w:pPr>
            <w:r w:rsidRPr="00E32D87">
              <w:rPr>
                <w:rFonts w:ascii="Times New Roman" w:hAnsi="Times New Roman" w:cs="Times New Roman"/>
                <w:sz w:val="20"/>
              </w:rPr>
              <w:t>Have you</w:t>
            </w:r>
            <w:r w:rsidRPr="00E32D87">
              <w:rPr>
                <w:rFonts w:ascii="Times New Roman" w:hAnsi="Times New Roman" w:cs="Times New Roman"/>
                <w:spacing w:val="-1"/>
                <w:sz w:val="20"/>
              </w:rPr>
              <w:t xml:space="preserve"> </w:t>
            </w:r>
            <w:r w:rsidRPr="00E32D87">
              <w:rPr>
                <w:rFonts w:ascii="Times New Roman" w:hAnsi="Times New Roman" w:cs="Times New Roman"/>
                <w:sz w:val="20"/>
              </w:rPr>
              <w:t>ever</w:t>
            </w:r>
            <w:r w:rsidRPr="00E32D87">
              <w:rPr>
                <w:rFonts w:ascii="Times New Roman" w:hAnsi="Times New Roman" w:cs="Times New Roman"/>
                <w:spacing w:val="-1"/>
                <w:sz w:val="20"/>
              </w:rPr>
              <w:t xml:space="preserve"> </w:t>
            </w:r>
            <w:r w:rsidRPr="00E32D87">
              <w:rPr>
                <w:rFonts w:ascii="Times New Roman" w:hAnsi="Times New Roman" w:cs="Times New Roman"/>
                <w:sz w:val="20"/>
              </w:rPr>
              <w:t>driven</w:t>
            </w:r>
            <w:r w:rsidRPr="00E32D87">
              <w:rPr>
                <w:rFonts w:ascii="Times New Roman" w:hAnsi="Times New Roman" w:cs="Times New Roman"/>
                <w:spacing w:val="-1"/>
                <w:sz w:val="20"/>
              </w:rPr>
              <w:t xml:space="preserve"> </w:t>
            </w:r>
            <w:r w:rsidRPr="00E32D87">
              <w:rPr>
                <w:rFonts w:ascii="Times New Roman" w:hAnsi="Times New Roman" w:cs="Times New Roman"/>
                <w:sz w:val="20"/>
              </w:rPr>
              <w:t>a</w:t>
            </w:r>
            <w:r w:rsidRPr="00E32D87">
              <w:rPr>
                <w:rFonts w:ascii="Times New Roman" w:hAnsi="Times New Roman" w:cs="Times New Roman"/>
                <w:spacing w:val="-1"/>
                <w:sz w:val="20"/>
              </w:rPr>
              <w:t xml:space="preserve"> </w:t>
            </w:r>
            <w:r w:rsidRPr="00E32D87">
              <w:rPr>
                <w:rFonts w:ascii="Times New Roman" w:hAnsi="Times New Roman" w:cs="Times New Roman"/>
                <w:sz w:val="20"/>
              </w:rPr>
              <w:t>vehicle</w:t>
            </w:r>
            <w:r w:rsidRPr="00E32D87">
              <w:rPr>
                <w:rFonts w:ascii="Times New Roman" w:hAnsi="Times New Roman" w:cs="Times New Roman"/>
                <w:spacing w:val="-1"/>
                <w:sz w:val="20"/>
              </w:rPr>
              <w:t xml:space="preserve"> </w:t>
            </w:r>
            <w:r w:rsidRPr="00E32D87">
              <w:rPr>
                <w:rFonts w:ascii="Times New Roman" w:hAnsi="Times New Roman" w:cs="Times New Roman"/>
                <w:sz w:val="20"/>
              </w:rPr>
              <w:t>without</w:t>
            </w:r>
            <w:r w:rsidRPr="00E32D87">
              <w:rPr>
                <w:rFonts w:ascii="Times New Roman" w:hAnsi="Times New Roman" w:cs="Times New Roman"/>
                <w:spacing w:val="-1"/>
                <w:sz w:val="20"/>
              </w:rPr>
              <w:t xml:space="preserve"> </w:t>
            </w:r>
            <w:r w:rsidRPr="00E32D87">
              <w:rPr>
                <w:rFonts w:ascii="Times New Roman" w:hAnsi="Times New Roman" w:cs="Times New Roman"/>
                <w:sz w:val="20"/>
              </w:rPr>
              <w:t>auto insurance,</w:t>
            </w:r>
            <w:r w:rsidRPr="00E32D87">
              <w:rPr>
                <w:rFonts w:ascii="Times New Roman" w:hAnsi="Times New Roman" w:cs="Times New Roman"/>
                <w:spacing w:val="-1"/>
                <w:sz w:val="20"/>
              </w:rPr>
              <w:t xml:space="preserve"> </w:t>
            </w:r>
            <w:r w:rsidRPr="00E32D87">
              <w:rPr>
                <w:rFonts w:ascii="Times New Roman" w:hAnsi="Times New Roman" w:cs="Times New Roman"/>
                <w:sz w:val="20"/>
              </w:rPr>
              <w:t>as</w:t>
            </w:r>
            <w:r w:rsidRPr="00E32D87">
              <w:rPr>
                <w:rFonts w:ascii="Times New Roman" w:hAnsi="Times New Roman" w:cs="Times New Roman"/>
                <w:spacing w:val="-1"/>
                <w:sz w:val="20"/>
              </w:rPr>
              <w:t xml:space="preserve"> </w:t>
            </w:r>
            <w:r w:rsidRPr="00E32D87">
              <w:rPr>
                <w:rFonts w:ascii="Times New Roman" w:hAnsi="Times New Roman" w:cs="Times New Roman"/>
                <w:sz w:val="20"/>
              </w:rPr>
              <w:t>required</w:t>
            </w:r>
            <w:r w:rsidRPr="00E32D87">
              <w:rPr>
                <w:rFonts w:ascii="Times New Roman" w:hAnsi="Times New Roman" w:cs="Times New Roman"/>
                <w:spacing w:val="-1"/>
                <w:sz w:val="20"/>
              </w:rPr>
              <w:t xml:space="preserve"> </w:t>
            </w:r>
            <w:r w:rsidRPr="00E32D87">
              <w:rPr>
                <w:rFonts w:ascii="Times New Roman" w:hAnsi="Times New Roman" w:cs="Times New Roman"/>
                <w:sz w:val="20"/>
              </w:rPr>
              <w:t>by</w:t>
            </w:r>
            <w:r w:rsidRPr="00E32D87">
              <w:rPr>
                <w:rFonts w:ascii="Times New Roman" w:hAnsi="Times New Roman" w:cs="Times New Roman"/>
                <w:spacing w:val="-2"/>
                <w:sz w:val="20"/>
              </w:rPr>
              <w:t xml:space="preserve"> </w:t>
            </w:r>
            <w:r w:rsidRPr="00E32D87">
              <w:rPr>
                <w:rFonts w:ascii="Times New Roman" w:hAnsi="Times New Roman" w:cs="Times New Roman"/>
                <w:sz w:val="20"/>
              </w:rPr>
              <w:t>law?</w:t>
            </w:r>
          </w:p>
        </w:tc>
        <w:tc>
          <w:tcPr>
            <w:tcW w:w="1890" w:type="dxa"/>
            <w:shd w:val="clear" w:color="auto" w:fill="auto"/>
          </w:tcPr>
          <w:p w:rsidR="002F38D4" w:rsidRPr="00E32D87" w:rsidRDefault="002F38D4" w:rsidP="00894329">
            <w:pPr>
              <w:pStyle w:val="TableParagraph"/>
              <w:spacing w:before="7"/>
              <w:ind w:left="0"/>
              <w:rPr>
                <w:rFonts w:ascii="Times New Roman" w:hAnsi="Times New Roman" w:cs="Times New Roman"/>
                <w:sz w:val="18"/>
              </w:rPr>
            </w:pPr>
            <w:r w:rsidRPr="00E32D87">
              <w:rPr>
                <w:rFonts w:ascii="Times New Roman" w:hAnsi="Times New Roman" w:cs="Times New Roman"/>
                <w:sz w:val="18"/>
              </w:rPr>
              <w:t xml:space="preserve">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 xml:space="preserve">YES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NO</w:t>
            </w:r>
          </w:p>
        </w:tc>
      </w:tr>
      <w:tr w:rsidR="002F38D4" w:rsidRPr="002128E1" w:rsidTr="00894329">
        <w:tc>
          <w:tcPr>
            <w:tcW w:w="9090" w:type="dxa"/>
            <w:shd w:val="clear" w:color="auto" w:fill="auto"/>
          </w:tcPr>
          <w:p w:rsidR="002F38D4" w:rsidRPr="00E32D87" w:rsidRDefault="002F38D4" w:rsidP="00E32D87">
            <w:pPr>
              <w:pStyle w:val="ListParagraph"/>
              <w:numPr>
                <w:ilvl w:val="0"/>
                <w:numId w:val="36"/>
              </w:numPr>
              <w:ind w:left="342"/>
              <w:rPr>
                <w:rFonts w:ascii="Times New Roman" w:hAnsi="Times New Roman" w:cs="Times New Roman"/>
                <w:sz w:val="20"/>
              </w:rPr>
            </w:pPr>
            <w:r w:rsidRPr="00E32D87">
              <w:rPr>
                <w:rFonts w:ascii="Times New Roman" w:hAnsi="Times New Roman" w:cs="Times New Roman"/>
                <w:sz w:val="20"/>
                <w:szCs w:val="20"/>
              </w:rPr>
              <w:t>Has your</w:t>
            </w:r>
            <w:r w:rsidRPr="00E32D87">
              <w:rPr>
                <w:rFonts w:ascii="Times New Roman" w:hAnsi="Times New Roman" w:cs="Times New Roman"/>
                <w:spacing w:val="-2"/>
                <w:sz w:val="20"/>
                <w:szCs w:val="20"/>
              </w:rPr>
              <w:t xml:space="preserve"> </w:t>
            </w:r>
            <w:r w:rsidRPr="00E32D87">
              <w:rPr>
                <w:rFonts w:ascii="Times New Roman" w:hAnsi="Times New Roman" w:cs="Times New Roman"/>
                <w:sz w:val="20"/>
                <w:szCs w:val="20"/>
              </w:rPr>
              <w:t>driver’s</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license</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ever</w:t>
            </w:r>
            <w:r w:rsidRPr="00E32D87">
              <w:rPr>
                <w:rFonts w:ascii="Times New Roman" w:hAnsi="Times New Roman" w:cs="Times New Roman"/>
                <w:spacing w:val="-3"/>
                <w:sz w:val="20"/>
                <w:szCs w:val="20"/>
              </w:rPr>
              <w:t xml:space="preserve"> </w:t>
            </w:r>
            <w:r w:rsidRPr="00E32D87">
              <w:rPr>
                <w:rFonts w:ascii="Times New Roman" w:hAnsi="Times New Roman" w:cs="Times New Roman"/>
                <w:sz w:val="20"/>
                <w:szCs w:val="20"/>
              </w:rPr>
              <w:t>been</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placed</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on</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probation,</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suspended,</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revoked</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or</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in danger of</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suspension</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or</w:t>
            </w:r>
            <w:r w:rsidRPr="00E32D87">
              <w:rPr>
                <w:rFonts w:ascii="Times New Roman" w:hAnsi="Times New Roman" w:cs="Times New Roman"/>
                <w:spacing w:val="-1"/>
                <w:sz w:val="20"/>
                <w:szCs w:val="20"/>
              </w:rPr>
              <w:t xml:space="preserve"> </w:t>
            </w:r>
            <w:r w:rsidRPr="00E32D87">
              <w:rPr>
                <w:rFonts w:ascii="Times New Roman" w:hAnsi="Times New Roman" w:cs="Times New Roman"/>
                <w:sz w:val="20"/>
                <w:szCs w:val="20"/>
              </w:rPr>
              <w:t>revocation?</w:t>
            </w:r>
          </w:p>
        </w:tc>
        <w:tc>
          <w:tcPr>
            <w:tcW w:w="1890" w:type="dxa"/>
            <w:shd w:val="clear" w:color="auto" w:fill="auto"/>
          </w:tcPr>
          <w:p w:rsidR="002F38D4" w:rsidRPr="00E32D87" w:rsidRDefault="002F38D4" w:rsidP="00894329">
            <w:pPr>
              <w:pStyle w:val="TableParagraph"/>
              <w:spacing w:before="7"/>
              <w:ind w:left="0"/>
              <w:rPr>
                <w:rFonts w:ascii="Times New Roman" w:hAnsi="Times New Roman" w:cs="Times New Roman"/>
                <w:sz w:val="18"/>
              </w:rPr>
            </w:pPr>
            <w:r w:rsidRPr="00E32D87">
              <w:rPr>
                <w:rFonts w:ascii="Times New Roman" w:hAnsi="Times New Roman" w:cs="Times New Roman"/>
                <w:sz w:val="18"/>
              </w:rPr>
              <w:t xml:space="preserve">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 xml:space="preserve">YES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NO</w:t>
            </w:r>
          </w:p>
        </w:tc>
      </w:tr>
    </w:tbl>
    <w:p w:rsidR="002F38D4" w:rsidRDefault="002F38D4" w:rsidP="002F38D4">
      <w:pPr>
        <w:pStyle w:val="BodyText"/>
        <w:spacing w:before="1"/>
        <w:rPr>
          <w:rFonts w:ascii="Times New Roman" w:hAnsi="Times New Roman" w:cs="Times New Roman"/>
          <w:b/>
          <w:sz w:val="16"/>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7"/>
      </w:tblGrid>
      <w:tr w:rsidR="002F38D4" w:rsidRPr="002128E1" w:rsidTr="00894329">
        <w:trPr>
          <w:trHeight w:val="414"/>
        </w:trPr>
        <w:tc>
          <w:tcPr>
            <w:tcW w:w="10977" w:type="dxa"/>
            <w:shd w:val="clear" w:color="auto" w:fill="B3B3B3"/>
          </w:tcPr>
          <w:p w:rsidR="002F38D4" w:rsidRPr="00E32D87" w:rsidRDefault="002F38D4" w:rsidP="00E32D87">
            <w:pPr>
              <w:jc w:val="center"/>
              <w:rPr>
                <w:b/>
              </w:rPr>
            </w:pPr>
            <w:r w:rsidRPr="00E32D87">
              <w:rPr>
                <w:b/>
              </w:rPr>
              <w:t>CRIMINAL</w:t>
            </w:r>
            <w:r w:rsidRPr="00E32D87">
              <w:rPr>
                <w:b/>
                <w:spacing w:val="-4"/>
              </w:rPr>
              <w:t xml:space="preserve"> </w:t>
            </w:r>
            <w:r w:rsidRPr="00E32D87">
              <w:rPr>
                <w:b/>
              </w:rPr>
              <w:t>ACTS</w:t>
            </w:r>
          </w:p>
          <w:p w:rsidR="002F38D4" w:rsidRPr="002128E1" w:rsidRDefault="002F38D4" w:rsidP="00CB3103">
            <w:pPr>
              <w:rPr>
                <w:sz w:val="20"/>
                <w:szCs w:val="20"/>
              </w:rPr>
            </w:pPr>
            <w:r w:rsidRPr="002128E1">
              <w:t>Within</w:t>
            </w:r>
            <w:r w:rsidRPr="002128E1">
              <w:rPr>
                <w:spacing w:val="-1"/>
              </w:rPr>
              <w:t xml:space="preserve"> </w:t>
            </w:r>
            <w:r w:rsidRPr="002128E1">
              <w:t>the</w:t>
            </w:r>
            <w:r w:rsidRPr="002128E1">
              <w:rPr>
                <w:spacing w:val="-1"/>
              </w:rPr>
              <w:t xml:space="preserve"> </w:t>
            </w:r>
            <w:r w:rsidRPr="002128E1">
              <w:t>past</w:t>
            </w:r>
            <w:r w:rsidRPr="002128E1">
              <w:rPr>
                <w:spacing w:val="-1"/>
              </w:rPr>
              <w:t xml:space="preserve"> </w:t>
            </w:r>
            <w:r>
              <w:t>ten</w:t>
            </w:r>
            <w:r w:rsidRPr="002128E1">
              <w:rPr>
                <w:spacing w:val="-1"/>
              </w:rPr>
              <w:t xml:space="preserve"> </w:t>
            </w:r>
            <w:r w:rsidRPr="002128E1">
              <w:t>years</w:t>
            </w:r>
            <w:r w:rsidRPr="002128E1">
              <w:rPr>
                <w:spacing w:val="-1"/>
              </w:rPr>
              <w:t xml:space="preserve"> </w:t>
            </w:r>
            <w:r w:rsidRPr="002128E1">
              <w:t>have you ever</w:t>
            </w:r>
            <w:r w:rsidRPr="002128E1">
              <w:rPr>
                <w:spacing w:val="-1"/>
              </w:rPr>
              <w:t xml:space="preserve"> </w:t>
            </w:r>
            <w:r w:rsidRPr="002128E1">
              <w:t>committed</w:t>
            </w:r>
            <w:r w:rsidRPr="002128E1">
              <w:rPr>
                <w:spacing w:val="-1"/>
              </w:rPr>
              <w:t xml:space="preserve"> </w:t>
            </w:r>
            <w:r w:rsidRPr="002128E1">
              <w:t>any</w:t>
            </w:r>
            <w:r w:rsidRPr="002128E1">
              <w:rPr>
                <w:spacing w:val="-3"/>
              </w:rPr>
              <w:t xml:space="preserve"> </w:t>
            </w:r>
            <w:r w:rsidRPr="002128E1">
              <w:t>of the</w:t>
            </w:r>
            <w:r w:rsidRPr="002128E1">
              <w:rPr>
                <w:spacing w:val="-1"/>
              </w:rPr>
              <w:t xml:space="preserve"> </w:t>
            </w:r>
            <w:r w:rsidRPr="002128E1">
              <w:t>following</w:t>
            </w:r>
            <w:r w:rsidRPr="002128E1">
              <w:rPr>
                <w:spacing w:val="-1"/>
              </w:rPr>
              <w:t xml:space="preserve"> </w:t>
            </w:r>
            <w:r w:rsidRPr="002128E1">
              <w:t>misdemeanors?</w:t>
            </w:r>
            <w:r>
              <w:t xml:space="preserve">  </w:t>
            </w:r>
          </w:p>
        </w:tc>
      </w:tr>
    </w:tbl>
    <w:tbl>
      <w:tblPr>
        <w:tblStyle w:val="TableGrid"/>
        <w:tblW w:w="0" w:type="auto"/>
        <w:tblInd w:w="175" w:type="dxa"/>
        <w:tblLook w:val="04A0" w:firstRow="1" w:lastRow="0" w:firstColumn="1" w:lastColumn="0" w:noHBand="0" w:noVBand="1"/>
      </w:tblPr>
      <w:tblGrid>
        <w:gridCol w:w="9090"/>
        <w:gridCol w:w="1890"/>
      </w:tblGrid>
      <w:tr w:rsidR="002F38D4" w:rsidRPr="002128E1" w:rsidTr="00894329">
        <w:tc>
          <w:tcPr>
            <w:tcW w:w="9090" w:type="dxa"/>
            <w:shd w:val="clear" w:color="auto" w:fill="auto"/>
          </w:tcPr>
          <w:p w:rsidR="002F38D4" w:rsidRPr="00E32D87" w:rsidRDefault="002F38D4" w:rsidP="00E32D87">
            <w:pPr>
              <w:pStyle w:val="ListParagraph"/>
              <w:numPr>
                <w:ilvl w:val="0"/>
                <w:numId w:val="36"/>
              </w:numPr>
              <w:ind w:left="342"/>
              <w:rPr>
                <w:rFonts w:ascii="Times New Roman" w:hAnsi="Times New Roman" w:cs="Times New Roman"/>
                <w:sz w:val="20"/>
              </w:rPr>
            </w:pPr>
            <w:r w:rsidRPr="00E32D87">
              <w:rPr>
                <w:rFonts w:ascii="Times New Roman" w:hAnsi="Times New Roman" w:cs="Times New Roman"/>
                <w:sz w:val="20"/>
              </w:rPr>
              <w:t>Displaying</w:t>
            </w:r>
            <w:r w:rsidRPr="00E32D87">
              <w:rPr>
                <w:rFonts w:ascii="Times New Roman" w:hAnsi="Times New Roman" w:cs="Times New Roman"/>
                <w:spacing w:val="-1"/>
                <w:sz w:val="20"/>
              </w:rPr>
              <w:t xml:space="preserve"> </w:t>
            </w:r>
            <w:r w:rsidRPr="00E32D87">
              <w:rPr>
                <w:rFonts w:ascii="Times New Roman" w:hAnsi="Times New Roman" w:cs="Times New Roman"/>
                <w:sz w:val="20"/>
              </w:rPr>
              <w:t>a weapon</w:t>
            </w:r>
            <w:r w:rsidRPr="00E32D87">
              <w:rPr>
                <w:rFonts w:ascii="Times New Roman" w:hAnsi="Times New Roman" w:cs="Times New Roman"/>
                <w:spacing w:val="-1"/>
                <w:sz w:val="20"/>
              </w:rPr>
              <w:t xml:space="preserve"> </w:t>
            </w:r>
            <w:r w:rsidRPr="00E32D87">
              <w:rPr>
                <w:rFonts w:ascii="Times New Roman" w:hAnsi="Times New Roman" w:cs="Times New Roman"/>
                <w:sz w:val="20"/>
              </w:rPr>
              <w:t>or</w:t>
            </w:r>
            <w:r w:rsidRPr="00E32D87">
              <w:rPr>
                <w:rFonts w:ascii="Times New Roman" w:hAnsi="Times New Roman" w:cs="Times New Roman"/>
                <w:spacing w:val="-2"/>
                <w:sz w:val="20"/>
              </w:rPr>
              <w:t xml:space="preserve"> </w:t>
            </w:r>
            <w:r w:rsidRPr="00E32D87">
              <w:rPr>
                <w:rFonts w:ascii="Times New Roman" w:hAnsi="Times New Roman" w:cs="Times New Roman"/>
                <w:sz w:val="20"/>
              </w:rPr>
              <w:t>carrying</w:t>
            </w:r>
            <w:r w:rsidRPr="00E32D87">
              <w:rPr>
                <w:rFonts w:ascii="Times New Roman" w:hAnsi="Times New Roman" w:cs="Times New Roman"/>
                <w:spacing w:val="-1"/>
                <w:sz w:val="20"/>
              </w:rPr>
              <w:t xml:space="preserve"> </w:t>
            </w:r>
            <w:r w:rsidRPr="00E32D87">
              <w:rPr>
                <w:rFonts w:ascii="Times New Roman" w:hAnsi="Times New Roman" w:cs="Times New Roman"/>
                <w:sz w:val="20"/>
              </w:rPr>
              <w:t>an</w:t>
            </w:r>
            <w:r w:rsidRPr="00E32D87">
              <w:rPr>
                <w:rFonts w:ascii="Times New Roman" w:hAnsi="Times New Roman" w:cs="Times New Roman"/>
                <w:spacing w:val="-2"/>
                <w:sz w:val="20"/>
              </w:rPr>
              <w:t xml:space="preserve"> </w:t>
            </w:r>
            <w:r w:rsidRPr="00E32D87">
              <w:rPr>
                <w:rFonts w:ascii="Times New Roman" w:hAnsi="Times New Roman" w:cs="Times New Roman"/>
                <w:sz w:val="20"/>
              </w:rPr>
              <w:t>illegal</w:t>
            </w:r>
            <w:r w:rsidRPr="00E32D87">
              <w:rPr>
                <w:rFonts w:ascii="Times New Roman" w:hAnsi="Times New Roman" w:cs="Times New Roman"/>
                <w:spacing w:val="-1"/>
                <w:sz w:val="20"/>
              </w:rPr>
              <w:t xml:space="preserve"> </w:t>
            </w:r>
            <w:r w:rsidRPr="00E32D87">
              <w:rPr>
                <w:rFonts w:ascii="Times New Roman" w:hAnsi="Times New Roman" w:cs="Times New Roman"/>
                <w:sz w:val="20"/>
              </w:rPr>
              <w:t>weapon</w:t>
            </w:r>
            <w:r w:rsidRPr="00E32D87">
              <w:rPr>
                <w:rFonts w:ascii="Times New Roman" w:hAnsi="Times New Roman" w:cs="Times New Roman"/>
                <w:spacing w:val="-1"/>
                <w:sz w:val="20"/>
              </w:rPr>
              <w:t xml:space="preserve"> </w:t>
            </w:r>
            <w:r w:rsidRPr="00E32D87">
              <w:rPr>
                <w:rFonts w:ascii="Times New Roman" w:hAnsi="Times New Roman" w:cs="Times New Roman"/>
                <w:sz w:val="20"/>
              </w:rPr>
              <w:t>(illegal</w:t>
            </w:r>
            <w:r w:rsidRPr="00E32D87">
              <w:rPr>
                <w:rFonts w:ascii="Times New Roman" w:hAnsi="Times New Roman" w:cs="Times New Roman"/>
                <w:spacing w:val="-1"/>
                <w:sz w:val="20"/>
              </w:rPr>
              <w:t xml:space="preserve"> </w:t>
            </w:r>
            <w:r w:rsidRPr="00E32D87">
              <w:rPr>
                <w:rFonts w:ascii="Times New Roman" w:hAnsi="Times New Roman" w:cs="Times New Roman"/>
                <w:sz w:val="20"/>
              </w:rPr>
              <w:t>knife,</w:t>
            </w:r>
            <w:r w:rsidRPr="00E32D87">
              <w:rPr>
                <w:rFonts w:ascii="Times New Roman" w:hAnsi="Times New Roman" w:cs="Times New Roman"/>
                <w:spacing w:val="-1"/>
                <w:sz w:val="20"/>
              </w:rPr>
              <w:t xml:space="preserve"> </w:t>
            </w:r>
            <w:r w:rsidRPr="00E32D87">
              <w:rPr>
                <w:rFonts w:ascii="Times New Roman" w:hAnsi="Times New Roman" w:cs="Times New Roman"/>
                <w:sz w:val="20"/>
              </w:rPr>
              <w:t>club</w:t>
            </w:r>
            <w:r w:rsidRPr="00E32D87">
              <w:rPr>
                <w:rFonts w:ascii="Times New Roman" w:hAnsi="Times New Roman" w:cs="Times New Roman"/>
                <w:spacing w:val="-1"/>
                <w:sz w:val="20"/>
              </w:rPr>
              <w:t xml:space="preserve"> </w:t>
            </w:r>
            <w:r w:rsidRPr="00E32D87">
              <w:rPr>
                <w:rFonts w:ascii="Times New Roman" w:hAnsi="Times New Roman" w:cs="Times New Roman"/>
                <w:sz w:val="20"/>
              </w:rPr>
              <w:t>or</w:t>
            </w:r>
            <w:r w:rsidRPr="00E32D87">
              <w:rPr>
                <w:rFonts w:ascii="Times New Roman" w:hAnsi="Times New Roman" w:cs="Times New Roman"/>
                <w:spacing w:val="-2"/>
                <w:sz w:val="20"/>
              </w:rPr>
              <w:t xml:space="preserve"> </w:t>
            </w:r>
            <w:r w:rsidRPr="00E32D87">
              <w:rPr>
                <w:rFonts w:ascii="Times New Roman" w:hAnsi="Times New Roman" w:cs="Times New Roman"/>
                <w:sz w:val="20"/>
              </w:rPr>
              <w:t>handgun)</w:t>
            </w:r>
          </w:p>
        </w:tc>
        <w:tc>
          <w:tcPr>
            <w:tcW w:w="1890" w:type="dxa"/>
            <w:shd w:val="clear" w:color="auto" w:fill="auto"/>
          </w:tcPr>
          <w:p w:rsidR="002F38D4" w:rsidRPr="00E32D87" w:rsidRDefault="002F38D4" w:rsidP="00894329">
            <w:pPr>
              <w:pStyle w:val="TableParagraph"/>
              <w:spacing w:before="7"/>
              <w:ind w:left="0"/>
              <w:rPr>
                <w:rFonts w:ascii="Times New Roman" w:hAnsi="Times New Roman" w:cs="Times New Roman"/>
                <w:sz w:val="18"/>
              </w:rPr>
            </w:pPr>
            <w:r w:rsidRPr="00E32D87">
              <w:rPr>
                <w:rFonts w:ascii="Times New Roman" w:hAnsi="Times New Roman" w:cs="Times New Roman"/>
                <w:sz w:val="18"/>
              </w:rPr>
              <w:t xml:space="preserve">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 xml:space="preserve">YES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NO</w:t>
            </w:r>
          </w:p>
        </w:tc>
      </w:tr>
      <w:tr w:rsidR="002F38D4" w:rsidRPr="002128E1" w:rsidTr="00894329">
        <w:tc>
          <w:tcPr>
            <w:tcW w:w="9090" w:type="dxa"/>
            <w:shd w:val="clear" w:color="auto" w:fill="auto"/>
          </w:tcPr>
          <w:p w:rsidR="002F38D4" w:rsidRPr="00E32D87" w:rsidRDefault="002F38D4" w:rsidP="00E32D87">
            <w:pPr>
              <w:pStyle w:val="ListParagraph"/>
              <w:numPr>
                <w:ilvl w:val="0"/>
                <w:numId w:val="36"/>
              </w:numPr>
              <w:ind w:left="342"/>
              <w:rPr>
                <w:rFonts w:ascii="Times New Roman" w:hAnsi="Times New Roman" w:cs="Times New Roman"/>
                <w:sz w:val="20"/>
              </w:rPr>
            </w:pPr>
            <w:r w:rsidRPr="00E32D87">
              <w:rPr>
                <w:rFonts w:ascii="Times New Roman" w:hAnsi="Times New Roman" w:cs="Times New Roman"/>
                <w:sz w:val="20"/>
              </w:rPr>
              <w:t>Theft</w:t>
            </w:r>
            <w:r w:rsidRPr="00E32D87">
              <w:rPr>
                <w:rFonts w:ascii="Times New Roman" w:hAnsi="Times New Roman" w:cs="Times New Roman"/>
                <w:spacing w:val="-1"/>
                <w:sz w:val="20"/>
              </w:rPr>
              <w:t xml:space="preserve"> </w:t>
            </w:r>
            <w:r w:rsidRPr="00E32D87">
              <w:rPr>
                <w:rFonts w:ascii="Times New Roman" w:hAnsi="Times New Roman" w:cs="Times New Roman"/>
                <w:sz w:val="20"/>
              </w:rPr>
              <w:t>, Theft of</w:t>
            </w:r>
            <w:r w:rsidRPr="00E32D87">
              <w:rPr>
                <w:rFonts w:ascii="Times New Roman" w:hAnsi="Times New Roman" w:cs="Times New Roman"/>
                <w:spacing w:val="-1"/>
                <w:sz w:val="20"/>
              </w:rPr>
              <w:t xml:space="preserve"> </w:t>
            </w:r>
            <w:r w:rsidRPr="00E32D87">
              <w:rPr>
                <w:rFonts w:ascii="Times New Roman" w:hAnsi="Times New Roman" w:cs="Times New Roman"/>
                <w:sz w:val="20"/>
              </w:rPr>
              <w:t>Service,</w:t>
            </w:r>
            <w:r w:rsidRPr="00E32D87">
              <w:rPr>
                <w:rFonts w:ascii="Times New Roman" w:hAnsi="Times New Roman" w:cs="Times New Roman"/>
                <w:spacing w:val="-1"/>
                <w:sz w:val="20"/>
              </w:rPr>
              <w:t xml:space="preserve"> </w:t>
            </w:r>
            <w:r w:rsidRPr="00E32D87">
              <w:rPr>
                <w:rFonts w:ascii="Times New Roman" w:hAnsi="Times New Roman" w:cs="Times New Roman"/>
                <w:sz w:val="20"/>
              </w:rPr>
              <w:t>Intentionally</w:t>
            </w:r>
            <w:r w:rsidRPr="00E32D87">
              <w:rPr>
                <w:rFonts w:ascii="Times New Roman" w:hAnsi="Times New Roman" w:cs="Times New Roman"/>
                <w:spacing w:val="-3"/>
                <w:sz w:val="20"/>
              </w:rPr>
              <w:t xml:space="preserve"> </w:t>
            </w:r>
            <w:r w:rsidRPr="00E32D87">
              <w:rPr>
                <w:rFonts w:ascii="Times New Roman" w:hAnsi="Times New Roman" w:cs="Times New Roman"/>
                <w:sz w:val="20"/>
              </w:rPr>
              <w:t>Writing a Bad</w:t>
            </w:r>
            <w:r w:rsidRPr="00E32D87">
              <w:rPr>
                <w:rFonts w:ascii="Times New Roman" w:hAnsi="Times New Roman" w:cs="Times New Roman"/>
                <w:spacing w:val="-1"/>
                <w:sz w:val="20"/>
              </w:rPr>
              <w:t xml:space="preserve"> </w:t>
            </w:r>
            <w:r w:rsidRPr="00E32D87">
              <w:rPr>
                <w:rFonts w:ascii="Times New Roman" w:hAnsi="Times New Roman" w:cs="Times New Roman"/>
                <w:sz w:val="20"/>
              </w:rPr>
              <w:t>Check</w:t>
            </w:r>
          </w:p>
        </w:tc>
        <w:tc>
          <w:tcPr>
            <w:tcW w:w="1890" w:type="dxa"/>
            <w:shd w:val="clear" w:color="auto" w:fill="auto"/>
          </w:tcPr>
          <w:p w:rsidR="002F38D4" w:rsidRPr="00E32D87" w:rsidRDefault="002F38D4" w:rsidP="00894329">
            <w:pPr>
              <w:pStyle w:val="TableParagraph"/>
              <w:spacing w:before="7"/>
              <w:ind w:left="0"/>
              <w:rPr>
                <w:rFonts w:ascii="Times New Roman" w:hAnsi="Times New Roman" w:cs="Times New Roman"/>
                <w:sz w:val="18"/>
              </w:rPr>
            </w:pPr>
            <w:r w:rsidRPr="00E32D87">
              <w:rPr>
                <w:rFonts w:ascii="Times New Roman" w:hAnsi="Times New Roman" w:cs="Times New Roman"/>
                <w:sz w:val="18"/>
              </w:rPr>
              <w:t xml:space="preserve">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 xml:space="preserve">YES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NO</w:t>
            </w:r>
          </w:p>
        </w:tc>
      </w:tr>
      <w:tr w:rsidR="002F38D4" w:rsidRPr="002128E1" w:rsidTr="00894329">
        <w:tc>
          <w:tcPr>
            <w:tcW w:w="9090" w:type="dxa"/>
            <w:shd w:val="clear" w:color="auto" w:fill="auto"/>
          </w:tcPr>
          <w:p w:rsidR="002F38D4" w:rsidRPr="00E32D87" w:rsidRDefault="002F38D4" w:rsidP="00E32D87">
            <w:pPr>
              <w:pStyle w:val="ListParagraph"/>
              <w:numPr>
                <w:ilvl w:val="0"/>
                <w:numId w:val="36"/>
              </w:numPr>
              <w:ind w:left="342"/>
              <w:rPr>
                <w:rFonts w:ascii="Times New Roman" w:hAnsi="Times New Roman" w:cs="Times New Roman"/>
                <w:sz w:val="20"/>
              </w:rPr>
            </w:pPr>
            <w:r w:rsidRPr="00E32D87">
              <w:rPr>
                <w:rFonts w:ascii="Times New Roman" w:hAnsi="Times New Roman" w:cs="Times New Roman"/>
                <w:sz w:val="20"/>
              </w:rPr>
              <w:t>Driving</w:t>
            </w:r>
            <w:r w:rsidRPr="00E32D87">
              <w:rPr>
                <w:rFonts w:ascii="Times New Roman" w:hAnsi="Times New Roman" w:cs="Times New Roman"/>
                <w:spacing w:val="-2"/>
                <w:sz w:val="20"/>
              </w:rPr>
              <w:t xml:space="preserve"> </w:t>
            </w:r>
            <w:r w:rsidRPr="00E32D87">
              <w:rPr>
                <w:rFonts w:ascii="Times New Roman" w:hAnsi="Times New Roman" w:cs="Times New Roman"/>
                <w:sz w:val="20"/>
              </w:rPr>
              <w:t>While</w:t>
            </w:r>
            <w:r w:rsidRPr="00E32D87">
              <w:rPr>
                <w:rFonts w:ascii="Times New Roman" w:hAnsi="Times New Roman" w:cs="Times New Roman"/>
                <w:spacing w:val="-1"/>
                <w:sz w:val="20"/>
              </w:rPr>
              <w:t xml:space="preserve"> </w:t>
            </w:r>
            <w:r w:rsidRPr="00E32D87">
              <w:rPr>
                <w:rFonts w:ascii="Times New Roman" w:hAnsi="Times New Roman" w:cs="Times New Roman"/>
                <w:sz w:val="20"/>
              </w:rPr>
              <w:t>Under</w:t>
            </w:r>
            <w:r w:rsidRPr="00E32D87">
              <w:rPr>
                <w:rFonts w:ascii="Times New Roman" w:hAnsi="Times New Roman" w:cs="Times New Roman"/>
                <w:spacing w:val="-1"/>
                <w:sz w:val="20"/>
              </w:rPr>
              <w:t xml:space="preserve"> </w:t>
            </w:r>
            <w:r w:rsidRPr="00E32D87">
              <w:rPr>
                <w:rFonts w:ascii="Times New Roman" w:hAnsi="Times New Roman" w:cs="Times New Roman"/>
                <w:sz w:val="20"/>
              </w:rPr>
              <w:t>the</w:t>
            </w:r>
            <w:r w:rsidRPr="00E32D87">
              <w:rPr>
                <w:rFonts w:ascii="Times New Roman" w:hAnsi="Times New Roman" w:cs="Times New Roman"/>
                <w:spacing w:val="-1"/>
                <w:sz w:val="20"/>
              </w:rPr>
              <w:t xml:space="preserve"> </w:t>
            </w:r>
            <w:r w:rsidRPr="00E32D87">
              <w:rPr>
                <w:rFonts w:ascii="Times New Roman" w:hAnsi="Times New Roman" w:cs="Times New Roman"/>
                <w:sz w:val="20"/>
              </w:rPr>
              <w:t>Influence</w:t>
            </w:r>
            <w:r w:rsidRPr="00E32D87">
              <w:rPr>
                <w:rFonts w:ascii="Times New Roman" w:hAnsi="Times New Roman" w:cs="Times New Roman"/>
                <w:spacing w:val="-2"/>
                <w:sz w:val="20"/>
              </w:rPr>
              <w:t xml:space="preserve"> </w:t>
            </w:r>
            <w:r w:rsidRPr="00E32D87">
              <w:rPr>
                <w:rFonts w:ascii="Times New Roman" w:hAnsi="Times New Roman" w:cs="Times New Roman"/>
                <w:sz w:val="20"/>
              </w:rPr>
              <w:t>of</w:t>
            </w:r>
            <w:r w:rsidRPr="00E32D87">
              <w:rPr>
                <w:rFonts w:ascii="Times New Roman" w:hAnsi="Times New Roman" w:cs="Times New Roman"/>
                <w:spacing w:val="-1"/>
                <w:sz w:val="20"/>
              </w:rPr>
              <w:t xml:space="preserve"> </w:t>
            </w:r>
            <w:r w:rsidRPr="00E32D87">
              <w:rPr>
                <w:rFonts w:ascii="Times New Roman" w:hAnsi="Times New Roman" w:cs="Times New Roman"/>
                <w:sz w:val="20"/>
              </w:rPr>
              <w:t>Alcohol</w:t>
            </w:r>
            <w:r w:rsidRPr="00E32D87">
              <w:rPr>
                <w:rFonts w:ascii="Times New Roman" w:hAnsi="Times New Roman" w:cs="Times New Roman"/>
                <w:spacing w:val="-1"/>
                <w:sz w:val="20"/>
              </w:rPr>
              <w:t xml:space="preserve"> </w:t>
            </w:r>
            <w:r w:rsidRPr="00E32D87">
              <w:rPr>
                <w:rFonts w:ascii="Times New Roman" w:hAnsi="Times New Roman" w:cs="Times New Roman"/>
                <w:sz w:val="20"/>
              </w:rPr>
              <w:t>and/or</w:t>
            </w:r>
            <w:r w:rsidRPr="00E32D87">
              <w:rPr>
                <w:rFonts w:ascii="Times New Roman" w:hAnsi="Times New Roman" w:cs="Times New Roman"/>
                <w:spacing w:val="-1"/>
                <w:sz w:val="20"/>
              </w:rPr>
              <w:t xml:space="preserve"> </w:t>
            </w:r>
            <w:r w:rsidRPr="00E32D87">
              <w:rPr>
                <w:rFonts w:ascii="Times New Roman" w:hAnsi="Times New Roman" w:cs="Times New Roman"/>
                <w:sz w:val="20"/>
              </w:rPr>
              <w:t>drugs</w:t>
            </w:r>
            <w:r w:rsidRPr="00E32D87">
              <w:rPr>
                <w:rFonts w:ascii="Times New Roman" w:hAnsi="Times New Roman" w:cs="Times New Roman"/>
                <w:spacing w:val="-1"/>
                <w:sz w:val="20"/>
              </w:rPr>
              <w:t xml:space="preserve"> </w:t>
            </w:r>
            <w:r w:rsidRPr="00E32D87">
              <w:rPr>
                <w:rFonts w:ascii="Times New Roman" w:hAnsi="Times New Roman" w:cs="Times New Roman"/>
                <w:sz w:val="20"/>
              </w:rPr>
              <w:t>(DWI)</w:t>
            </w:r>
          </w:p>
        </w:tc>
        <w:tc>
          <w:tcPr>
            <w:tcW w:w="1890" w:type="dxa"/>
            <w:shd w:val="clear" w:color="auto" w:fill="auto"/>
          </w:tcPr>
          <w:p w:rsidR="002F38D4" w:rsidRPr="00E32D87" w:rsidRDefault="002F38D4" w:rsidP="00894329">
            <w:pPr>
              <w:pStyle w:val="TableParagraph"/>
              <w:spacing w:before="7"/>
              <w:ind w:left="0"/>
              <w:rPr>
                <w:rFonts w:ascii="Times New Roman" w:hAnsi="Times New Roman" w:cs="Times New Roman"/>
                <w:sz w:val="18"/>
              </w:rPr>
            </w:pPr>
            <w:r w:rsidRPr="00E32D87">
              <w:rPr>
                <w:rFonts w:ascii="Times New Roman" w:hAnsi="Times New Roman" w:cs="Times New Roman"/>
                <w:sz w:val="18"/>
              </w:rPr>
              <w:t xml:space="preserve">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 xml:space="preserve">YES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NO</w:t>
            </w:r>
          </w:p>
        </w:tc>
      </w:tr>
      <w:tr w:rsidR="002F38D4" w:rsidRPr="002128E1" w:rsidTr="00894329">
        <w:tc>
          <w:tcPr>
            <w:tcW w:w="9090" w:type="dxa"/>
            <w:shd w:val="clear" w:color="auto" w:fill="auto"/>
          </w:tcPr>
          <w:p w:rsidR="002F38D4" w:rsidRPr="00E32D87" w:rsidRDefault="002F38D4" w:rsidP="00E32D87">
            <w:pPr>
              <w:pStyle w:val="ListParagraph"/>
              <w:numPr>
                <w:ilvl w:val="0"/>
                <w:numId w:val="36"/>
              </w:numPr>
              <w:ind w:left="342"/>
              <w:rPr>
                <w:rFonts w:ascii="Times New Roman" w:hAnsi="Times New Roman" w:cs="Times New Roman"/>
                <w:sz w:val="20"/>
              </w:rPr>
            </w:pPr>
            <w:r w:rsidRPr="00E32D87">
              <w:rPr>
                <w:rFonts w:ascii="Times New Roman" w:hAnsi="Times New Roman" w:cs="Times New Roman"/>
                <w:sz w:val="20"/>
              </w:rPr>
              <w:t>Hit</w:t>
            </w:r>
            <w:r w:rsidRPr="00E32D87">
              <w:rPr>
                <w:rFonts w:ascii="Times New Roman" w:hAnsi="Times New Roman" w:cs="Times New Roman"/>
                <w:spacing w:val="-3"/>
                <w:sz w:val="20"/>
              </w:rPr>
              <w:t xml:space="preserve"> </w:t>
            </w:r>
            <w:r w:rsidRPr="00E32D87">
              <w:rPr>
                <w:rFonts w:ascii="Times New Roman" w:hAnsi="Times New Roman" w:cs="Times New Roman"/>
                <w:sz w:val="20"/>
              </w:rPr>
              <w:t>and</w:t>
            </w:r>
            <w:r w:rsidRPr="00E32D87">
              <w:rPr>
                <w:rFonts w:ascii="Times New Roman" w:hAnsi="Times New Roman" w:cs="Times New Roman"/>
                <w:spacing w:val="-1"/>
                <w:sz w:val="20"/>
              </w:rPr>
              <w:t xml:space="preserve"> </w:t>
            </w:r>
            <w:r w:rsidRPr="00E32D87">
              <w:rPr>
                <w:rFonts w:ascii="Times New Roman" w:hAnsi="Times New Roman" w:cs="Times New Roman"/>
                <w:sz w:val="20"/>
              </w:rPr>
              <w:t>Run</w:t>
            </w:r>
          </w:p>
        </w:tc>
        <w:tc>
          <w:tcPr>
            <w:tcW w:w="1890" w:type="dxa"/>
            <w:shd w:val="clear" w:color="auto" w:fill="auto"/>
          </w:tcPr>
          <w:p w:rsidR="002F38D4" w:rsidRPr="00E32D87" w:rsidRDefault="002F38D4" w:rsidP="00894329">
            <w:pPr>
              <w:pStyle w:val="TableParagraph"/>
              <w:spacing w:before="7"/>
              <w:ind w:left="0"/>
              <w:rPr>
                <w:rFonts w:ascii="Times New Roman" w:hAnsi="Times New Roman" w:cs="Times New Roman"/>
                <w:sz w:val="18"/>
              </w:rPr>
            </w:pPr>
            <w:r w:rsidRPr="00E32D87">
              <w:rPr>
                <w:rFonts w:ascii="Times New Roman" w:hAnsi="Times New Roman" w:cs="Times New Roman"/>
                <w:sz w:val="18"/>
              </w:rPr>
              <w:t xml:space="preserve">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 xml:space="preserve">YES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NO</w:t>
            </w:r>
          </w:p>
        </w:tc>
      </w:tr>
      <w:tr w:rsidR="002F38D4" w:rsidRPr="002128E1" w:rsidTr="00894329">
        <w:tc>
          <w:tcPr>
            <w:tcW w:w="9090" w:type="dxa"/>
            <w:shd w:val="clear" w:color="auto" w:fill="auto"/>
          </w:tcPr>
          <w:p w:rsidR="002F38D4" w:rsidRPr="00E32D87" w:rsidRDefault="002F38D4" w:rsidP="00E32D87">
            <w:pPr>
              <w:pStyle w:val="ListParagraph"/>
              <w:numPr>
                <w:ilvl w:val="0"/>
                <w:numId w:val="36"/>
              </w:numPr>
              <w:ind w:left="342"/>
              <w:rPr>
                <w:rFonts w:ascii="Times New Roman" w:hAnsi="Times New Roman" w:cs="Times New Roman"/>
                <w:sz w:val="20"/>
              </w:rPr>
            </w:pPr>
            <w:r w:rsidRPr="00E32D87">
              <w:rPr>
                <w:rFonts w:ascii="Times New Roman" w:hAnsi="Times New Roman" w:cs="Times New Roman"/>
                <w:sz w:val="20"/>
              </w:rPr>
              <w:t>Public</w:t>
            </w:r>
            <w:r w:rsidRPr="00E32D87">
              <w:rPr>
                <w:rFonts w:ascii="Times New Roman" w:hAnsi="Times New Roman" w:cs="Times New Roman"/>
                <w:spacing w:val="-1"/>
                <w:sz w:val="20"/>
              </w:rPr>
              <w:t xml:space="preserve"> </w:t>
            </w:r>
            <w:r w:rsidRPr="00E32D87">
              <w:rPr>
                <w:rFonts w:ascii="Times New Roman" w:hAnsi="Times New Roman" w:cs="Times New Roman"/>
                <w:sz w:val="20"/>
              </w:rPr>
              <w:t>Intoxication</w:t>
            </w:r>
          </w:p>
        </w:tc>
        <w:tc>
          <w:tcPr>
            <w:tcW w:w="1890" w:type="dxa"/>
            <w:shd w:val="clear" w:color="auto" w:fill="auto"/>
          </w:tcPr>
          <w:p w:rsidR="002F38D4" w:rsidRPr="00E32D87" w:rsidRDefault="002F38D4" w:rsidP="00894329">
            <w:pPr>
              <w:pStyle w:val="TableParagraph"/>
              <w:spacing w:before="7"/>
              <w:ind w:left="0"/>
              <w:rPr>
                <w:rFonts w:ascii="Times New Roman" w:hAnsi="Times New Roman" w:cs="Times New Roman"/>
                <w:sz w:val="18"/>
              </w:rPr>
            </w:pPr>
            <w:r w:rsidRPr="00E32D87">
              <w:rPr>
                <w:rFonts w:ascii="Times New Roman" w:hAnsi="Times New Roman" w:cs="Times New Roman"/>
                <w:sz w:val="18"/>
              </w:rPr>
              <w:t xml:space="preserve">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 xml:space="preserve">YES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NO</w:t>
            </w:r>
          </w:p>
        </w:tc>
      </w:tr>
      <w:tr w:rsidR="002F38D4" w:rsidRPr="002128E1" w:rsidTr="00894329">
        <w:tc>
          <w:tcPr>
            <w:tcW w:w="9090" w:type="dxa"/>
            <w:shd w:val="clear" w:color="auto" w:fill="auto"/>
          </w:tcPr>
          <w:p w:rsidR="002F38D4" w:rsidRPr="00E32D87" w:rsidRDefault="002F38D4" w:rsidP="00E32D87">
            <w:pPr>
              <w:pStyle w:val="ListParagraph"/>
              <w:numPr>
                <w:ilvl w:val="0"/>
                <w:numId w:val="36"/>
              </w:numPr>
              <w:ind w:left="342"/>
              <w:rPr>
                <w:rFonts w:ascii="Times New Roman" w:hAnsi="Times New Roman" w:cs="Times New Roman"/>
                <w:sz w:val="20"/>
              </w:rPr>
            </w:pPr>
            <w:r w:rsidRPr="00E32D87">
              <w:rPr>
                <w:rFonts w:ascii="Times New Roman" w:hAnsi="Times New Roman" w:cs="Times New Roman"/>
                <w:sz w:val="20"/>
              </w:rPr>
              <w:t>Impersonating</w:t>
            </w:r>
            <w:r w:rsidRPr="00E32D87">
              <w:rPr>
                <w:rFonts w:ascii="Times New Roman" w:hAnsi="Times New Roman" w:cs="Times New Roman"/>
                <w:spacing w:val="-1"/>
                <w:sz w:val="20"/>
              </w:rPr>
              <w:t xml:space="preserve"> </w:t>
            </w:r>
            <w:r w:rsidRPr="00E32D87">
              <w:rPr>
                <w:rFonts w:ascii="Times New Roman" w:hAnsi="Times New Roman" w:cs="Times New Roman"/>
                <w:sz w:val="20"/>
              </w:rPr>
              <w:t>a</w:t>
            </w:r>
            <w:r w:rsidRPr="00E32D87">
              <w:rPr>
                <w:rFonts w:ascii="Times New Roman" w:hAnsi="Times New Roman" w:cs="Times New Roman"/>
                <w:spacing w:val="-2"/>
                <w:sz w:val="20"/>
              </w:rPr>
              <w:t xml:space="preserve"> </w:t>
            </w:r>
            <w:r w:rsidRPr="00E32D87">
              <w:rPr>
                <w:rFonts w:ascii="Times New Roman" w:hAnsi="Times New Roman" w:cs="Times New Roman"/>
                <w:sz w:val="20"/>
              </w:rPr>
              <w:t>Peace</w:t>
            </w:r>
            <w:r w:rsidRPr="00E32D87">
              <w:rPr>
                <w:rFonts w:ascii="Times New Roman" w:hAnsi="Times New Roman" w:cs="Times New Roman"/>
                <w:spacing w:val="-1"/>
                <w:sz w:val="20"/>
              </w:rPr>
              <w:t xml:space="preserve"> </w:t>
            </w:r>
            <w:r w:rsidRPr="00E32D87">
              <w:rPr>
                <w:rFonts w:ascii="Times New Roman" w:hAnsi="Times New Roman" w:cs="Times New Roman"/>
                <w:sz w:val="20"/>
              </w:rPr>
              <w:t>Officer</w:t>
            </w:r>
          </w:p>
        </w:tc>
        <w:tc>
          <w:tcPr>
            <w:tcW w:w="1890" w:type="dxa"/>
            <w:shd w:val="clear" w:color="auto" w:fill="auto"/>
          </w:tcPr>
          <w:p w:rsidR="002F38D4" w:rsidRPr="00E32D87" w:rsidRDefault="002F38D4" w:rsidP="00894329">
            <w:pPr>
              <w:pStyle w:val="TableParagraph"/>
              <w:spacing w:before="7"/>
              <w:ind w:left="0"/>
              <w:rPr>
                <w:rFonts w:ascii="Times New Roman" w:hAnsi="Times New Roman" w:cs="Times New Roman"/>
                <w:sz w:val="18"/>
              </w:rPr>
            </w:pPr>
            <w:r w:rsidRPr="00E32D87">
              <w:rPr>
                <w:rFonts w:ascii="Times New Roman" w:hAnsi="Times New Roman" w:cs="Times New Roman"/>
                <w:sz w:val="18"/>
              </w:rPr>
              <w:t xml:space="preserve">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 xml:space="preserve">YES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NO</w:t>
            </w:r>
          </w:p>
        </w:tc>
      </w:tr>
      <w:tr w:rsidR="002F38D4" w:rsidRPr="002128E1" w:rsidTr="00894329">
        <w:tc>
          <w:tcPr>
            <w:tcW w:w="9090" w:type="dxa"/>
            <w:shd w:val="clear" w:color="auto" w:fill="auto"/>
          </w:tcPr>
          <w:p w:rsidR="002F38D4" w:rsidRPr="00E32D87" w:rsidRDefault="002F38D4" w:rsidP="00E32D87">
            <w:pPr>
              <w:pStyle w:val="ListParagraph"/>
              <w:numPr>
                <w:ilvl w:val="0"/>
                <w:numId w:val="36"/>
              </w:numPr>
              <w:ind w:left="342"/>
              <w:rPr>
                <w:rFonts w:ascii="Times New Roman" w:hAnsi="Times New Roman" w:cs="Times New Roman"/>
                <w:sz w:val="20"/>
              </w:rPr>
            </w:pPr>
            <w:r w:rsidRPr="00E32D87">
              <w:rPr>
                <w:rFonts w:ascii="Times New Roman" w:hAnsi="Times New Roman" w:cs="Times New Roman"/>
                <w:sz w:val="20"/>
              </w:rPr>
              <w:t>Possession</w:t>
            </w:r>
            <w:r w:rsidRPr="00E32D87">
              <w:rPr>
                <w:rFonts w:ascii="Times New Roman" w:hAnsi="Times New Roman" w:cs="Times New Roman"/>
                <w:spacing w:val="-1"/>
                <w:sz w:val="20"/>
              </w:rPr>
              <w:t xml:space="preserve"> </w:t>
            </w:r>
            <w:r w:rsidRPr="00E32D87">
              <w:rPr>
                <w:rFonts w:ascii="Times New Roman" w:hAnsi="Times New Roman" w:cs="Times New Roman"/>
                <w:sz w:val="20"/>
              </w:rPr>
              <w:t>of</w:t>
            </w:r>
            <w:r w:rsidRPr="00E32D87">
              <w:rPr>
                <w:rFonts w:ascii="Times New Roman" w:hAnsi="Times New Roman" w:cs="Times New Roman"/>
                <w:spacing w:val="-2"/>
                <w:sz w:val="20"/>
              </w:rPr>
              <w:t xml:space="preserve"> </w:t>
            </w:r>
            <w:r w:rsidRPr="00E32D87">
              <w:rPr>
                <w:rFonts w:ascii="Times New Roman" w:hAnsi="Times New Roman" w:cs="Times New Roman"/>
                <w:sz w:val="20"/>
              </w:rPr>
              <w:t>Falsified</w:t>
            </w:r>
            <w:r w:rsidRPr="00E32D87">
              <w:rPr>
                <w:rFonts w:ascii="Times New Roman" w:hAnsi="Times New Roman" w:cs="Times New Roman"/>
                <w:spacing w:val="-1"/>
                <w:sz w:val="20"/>
              </w:rPr>
              <w:t xml:space="preserve"> </w:t>
            </w:r>
            <w:r w:rsidRPr="00E32D87">
              <w:rPr>
                <w:rFonts w:ascii="Times New Roman" w:hAnsi="Times New Roman" w:cs="Times New Roman"/>
                <w:sz w:val="20"/>
              </w:rPr>
              <w:t>or</w:t>
            </w:r>
            <w:r w:rsidRPr="00E32D87">
              <w:rPr>
                <w:rFonts w:ascii="Times New Roman" w:hAnsi="Times New Roman" w:cs="Times New Roman"/>
                <w:spacing w:val="-1"/>
                <w:sz w:val="20"/>
              </w:rPr>
              <w:t xml:space="preserve"> </w:t>
            </w:r>
            <w:r w:rsidRPr="00E32D87">
              <w:rPr>
                <w:rFonts w:ascii="Times New Roman" w:hAnsi="Times New Roman" w:cs="Times New Roman"/>
                <w:sz w:val="20"/>
              </w:rPr>
              <w:t>Altered</w:t>
            </w:r>
            <w:r w:rsidRPr="00E32D87">
              <w:rPr>
                <w:rFonts w:ascii="Times New Roman" w:hAnsi="Times New Roman" w:cs="Times New Roman"/>
                <w:spacing w:val="-1"/>
                <w:sz w:val="20"/>
              </w:rPr>
              <w:t xml:space="preserve"> </w:t>
            </w:r>
            <w:r w:rsidRPr="00E32D87">
              <w:rPr>
                <w:rFonts w:ascii="Times New Roman" w:hAnsi="Times New Roman" w:cs="Times New Roman"/>
                <w:sz w:val="20"/>
              </w:rPr>
              <w:t>Identification,</w:t>
            </w:r>
            <w:r w:rsidRPr="00E32D87">
              <w:rPr>
                <w:rFonts w:ascii="Times New Roman" w:hAnsi="Times New Roman" w:cs="Times New Roman"/>
                <w:spacing w:val="-1"/>
                <w:sz w:val="20"/>
              </w:rPr>
              <w:t xml:space="preserve"> </w:t>
            </w:r>
            <w:r w:rsidRPr="00E32D87">
              <w:rPr>
                <w:rFonts w:ascii="Times New Roman" w:hAnsi="Times New Roman" w:cs="Times New Roman"/>
                <w:sz w:val="20"/>
              </w:rPr>
              <w:t>including</w:t>
            </w:r>
            <w:r w:rsidRPr="00E32D87">
              <w:rPr>
                <w:rFonts w:ascii="Times New Roman" w:hAnsi="Times New Roman" w:cs="Times New Roman"/>
                <w:spacing w:val="-1"/>
                <w:sz w:val="20"/>
              </w:rPr>
              <w:t xml:space="preserve"> </w:t>
            </w:r>
            <w:r w:rsidRPr="00E32D87">
              <w:rPr>
                <w:rFonts w:ascii="Times New Roman" w:hAnsi="Times New Roman" w:cs="Times New Roman"/>
                <w:sz w:val="20"/>
              </w:rPr>
              <w:t>use</w:t>
            </w:r>
            <w:r w:rsidRPr="00E32D87">
              <w:rPr>
                <w:rFonts w:ascii="Times New Roman" w:hAnsi="Times New Roman" w:cs="Times New Roman"/>
                <w:spacing w:val="-1"/>
                <w:sz w:val="20"/>
              </w:rPr>
              <w:t xml:space="preserve"> </w:t>
            </w:r>
            <w:r w:rsidRPr="00E32D87">
              <w:rPr>
                <w:rFonts w:ascii="Times New Roman" w:hAnsi="Times New Roman" w:cs="Times New Roman"/>
                <w:sz w:val="20"/>
              </w:rPr>
              <w:t>of</w:t>
            </w:r>
            <w:r w:rsidRPr="00E32D87">
              <w:rPr>
                <w:rFonts w:ascii="Times New Roman" w:hAnsi="Times New Roman" w:cs="Times New Roman"/>
                <w:spacing w:val="-1"/>
                <w:sz w:val="20"/>
              </w:rPr>
              <w:t xml:space="preserve"> </w:t>
            </w:r>
            <w:r w:rsidRPr="00E32D87">
              <w:rPr>
                <w:rFonts w:ascii="Times New Roman" w:hAnsi="Times New Roman" w:cs="Times New Roman"/>
                <w:sz w:val="20"/>
              </w:rPr>
              <w:t>another</w:t>
            </w:r>
            <w:r w:rsidRPr="00E32D87">
              <w:rPr>
                <w:rFonts w:ascii="Times New Roman" w:hAnsi="Times New Roman" w:cs="Times New Roman"/>
                <w:spacing w:val="-1"/>
                <w:sz w:val="20"/>
              </w:rPr>
              <w:t xml:space="preserve"> </w:t>
            </w:r>
            <w:r w:rsidRPr="00E32D87">
              <w:rPr>
                <w:rFonts w:ascii="Times New Roman" w:hAnsi="Times New Roman" w:cs="Times New Roman"/>
                <w:sz w:val="20"/>
              </w:rPr>
              <w:t>person’s</w:t>
            </w:r>
            <w:r w:rsidRPr="00E32D87">
              <w:rPr>
                <w:rFonts w:ascii="Times New Roman" w:hAnsi="Times New Roman" w:cs="Times New Roman"/>
                <w:spacing w:val="-1"/>
                <w:sz w:val="20"/>
              </w:rPr>
              <w:t xml:space="preserve"> </w:t>
            </w:r>
            <w:r w:rsidRPr="00E32D87">
              <w:rPr>
                <w:rFonts w:ascii="Times New Roman" w:hAnsi="Times New Roman" w:cs="Times New Roman"/>
                <w:sz w:val="20"/>
              </w:rPr>
              <w:t>ID</w:t>
            </w:r>
            <w:r w:rsidRPr="00E32D87">
              <w:rPr>
                <w:rFonts w:ascii="Times New Roman" w:hAnsi="Times New Roman" w:cs="Times New Roman"/>
                <w:spacing w:val="-1"/>
                <w:sz w:val="20"/>
              </w:rPr>
              <w:t xml:space="preserve"> </w:t>
            </w:r>
            <w:r w:rsidRPr="00E32D87">
              <w:rPr>
                <w:rFonts w:ascii="Times New Roman" w:hAnsi="Times New Roman" w:cs="Times New Roman"/>
                <w:sz w:val="20"/>
              </w:rPr>
              <w:t>(for any</w:t>
            </w:r>
            <w:r w:rsidRPr="00E32D87">
              <w:rPr>
                <w:rFonts w:ascii="Times New Roman" w:hAnsi="Times New Roman" w:cs="Times New Roman"/>
                <w:spacing w:val="-2"/>
                <w:sz w:val="20"/>
              </w:rPr>
              <w:t xml:space="preserve"> </w:t>
            </w:r>
            <w:r w:rsidRPr="00E32D87">
              <w:rPr>
                <w:rFonts w:ascii="Times New Roman" w:hAnsi="Times New Roman" w:cs="Times New Roman"/>
                <w:sz w:val="20"/>
              </w:rPr>
              <w:t>reason)</w:t>
            </w:r>
          </w:p>
        </w:tc>
        <w:tc>
          <w:tcPr>
            <w:tcW w:w="1890" w:type="dxa"/>
            <w:shd w:val="clear" w:color="auto" w:fill="auto"/>
          </w:tcPr>
          <w:p w:rsidR="002F38D4" w:rsidRPr="00E32D87" w:rsidRDefault="002F38D4" w:rsidP="00894329">
            <w:pPr>
              <w:pStyle w:val="TableParagraph"/>
              <w:spacing w:before="7"/>
              <w:ind w:left="0"/>
              <w:rPr>
                <w:rFonts w:ascii="Times New Roman" w:hAnsi="Times New Roman" w:cs="Times New Roman"/>
                <w:sz w:val="18"/>
              </w:rPr>
            </w:pPr>
            <w:r w:rsidRPr="00E32D87">
              <w:rPr>
                <w:rFonts w:ascii="Times New Roman" w:hAnsi="Times New Roman" w:cs="Times New Roman"/>
                <w:sz w:val="18"/>
              </w:rPr>
              <w:t xml:space="preserve">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 xml:space="preserve">YES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NO</w:t>
            </w:r>
          </w:p>
        </w:tc>
      </w:tr>
      <w:tr w:rsidR="002F38D4" w:rsidRPr="002128E1" w:rsidTr="00894329">
        <w:tc>
          <w:tcPr>
            <w:tcW w:w="9090" w:type="dxa"/>
            <w:shd w:val="clear" w:color="auto" w:fill="auto"/>
          </w:tcPr>
          <w:p w:rsidR="002F38D4" w:rsidRPr="00E32D87" w:rsidRDefault="002F38D4" w:rsidP="00E32D87">
            <w:pPr>
              <w:pStyle w:val="ListParagraph"/>
              <w:numPr>
                <w:ilvl w:val="0"/>
                <w:numId w:val="36"/>
              </w:numPr>
              <w:ind w:left="342"/>
              <w:rPr>
                <w:rFonts w:ascii="Times New Roman" w:hAnsi="Times New Roman" w:cs="Times New Roman"/>
                <w:sz w:val="20"/>
              </w:rPr>
            </w:pPr>
            <w:r w:rsidRPr="00E32D87">
              <w:rPr>
                <w:rFonts w:ascii="Times New Roman" w:hAnsi="Times New Roman" w:cs="Times New Roman"/>
                <w:sz w:val="20"/>
              </w:rPr>
              <w:t>Possession</w:t>
            </w:r>
            <w:r w:rsidRPr="00E32D87">
              <w:rPr>
                <w:rFonts w:ascii="Times New Roman" w:hAnsi="Times New Roman" w:cs="Times New Roman"/>
                <w:spacing w:val="-1"/>
                <w:sz w:val="20"/>
              </w:rPr>
              <w:t xml:space="preserve"> </w:t>
            </w:r>
            <w:r w:rsidRPr="00E32D87">
              <w:rPr>
                <w:rFonts w:ascii="Times New Roman" w:hAnsi="Times New Roman" w:cs="Times New Roman"/>
                <w:sz w:val="20"/>
              </w:rPr>
              <w:t>of</w:t>
            </w:r>
            <w:r w:rsidRPr="00E32D87">
              <w:rPr>
                <w:rFonts w:ascii="Times New Roman" w:hAnsi="Times New Roman" w:cs="Times New Roman"/>
                <w:spacing w:val="-2"/>
                <w:sz w:val="20"/>
              </w:rPr>
              <w:t xml:space="preserve"> </w:t>
            </w:r>
            <w:r w:rsidRPr="00E32D87">
              <w:rPr>
                <w:rFonts w:ascii="Times New Roman" w:hAnsi="Times New Roman" w:cs="Times New Roman"/>
                <w:sz w:val="20"/>
              </w:rPr>
              <w:t>Alcohol</w:t>
            </w:r>
            <w:r w:rsidRPr="00E32D87">
              <w:rPr>
                <w:rFonts w:ascii="Times New Roman" w:hAnsi="Times New Roman" w:cs="Times New Roman"/>
                <w:spacing w:val="-1"/>
                <w:sz w:val="20"/>
              </w:rPr>
              <w:t xml:space="preserve"> </w:t>
            </w:r>
            <w:r w:rsidRPr="00E32D87">
              <w:rPr>
                <w:rFonts w:ascii="Times New Roman" w:hAnsi="Times New Roman" w:cs="Times New Roman"/>
                <w:sz w:val="20"/>
              </w:rPr>
              <w:t>by</w:t>
            </w:r>
            <w:r w:rsidRPr="00E32D87">
              <w:rPr>
                <w:rFonts w:ascii="Times New Roman" w:hAnsi="Times New Roman" w:cs="Times New Roman"/>
                <w:spacing w:val="-1"/>
                <w:sz w:val="20"/>
              </w:rPr>
              <w:t xml:space="preserve"> </w:t>
            </w:r>
            <w:r w:rsidRPr="00E32D87">
              <w:rPr>
                <w:rFonts w:ascii="Times New Roman" w:hAnsi="Times New Roman" w:cs="Times New Roman"/>
                <w:sz w:val="20"/>
              </w:rPr>
              <w:t>a</w:t>
            </w:r>
            <w:r w:rsidRPr="00E32D87">
              <w:rPr>
                <w:rFonts w:ascii="Times New Roman" w:hAnsi="Times New Roman" w:cs="Times New Roman"/>
                <w:spacing w:val="-1"/>
                <w:sz w:val="20"/>
              </w:rPr>
              <w:t xml:space="preserve"> </w:t>
            </w:r>
            <w:r w:rsidRPr="00E32D87">
              <w:rPr>
                <w:rFonts w:ascii="Times New Roman" w:hAnsi="Times New Roman" w:cs="Times New Roman"/>
                <w:sz w:val="20"/>
              </w:rPr>
              <w:t>Minor</w:t>
            </w:r>
          </w:p>
        </w:tc>
        <w:tc>
          <w:tcPr>
            <w:tcW w:w="1890" w:type="dxa"/>
            <w:shd w:val="clear" w:color="auto" w:fill="auto"/>
          </w:tcPr>
          <w:p w:rsidR="002F38D4" w:rsidRPr="00E32D87" w:rsidRDefault="002F38D4" w:rsidP="00894329">
            <w:pPr>
              <w:pStyle w:val="TableParagraph"/>
              <w:spacing w:before="7"/>
              <w:ind w:left="0"/>
              <w:rPr>
                <w:rFonts w:ascii="Times New Roman" w:hAnsi="Times New Roman" w:cs="Times New Roman"/>
                <w:sz w:val="18"/>
              </w:rPr>
            </w:pPr>
            <w:r w:rsidRPr="00E32D87">
              <w:rPr>
                <w:rFonts w:ascii="Times New Roman" w:hAnsi="Times New Roman" w:cs="Times New Roman"/>
                <w:sz w:val="18"/>
              </w:rPr>
              <w:t xml:space="preserve">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 xml:space="preserve">YES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NO</w:t>
            </w:r>
          </w:p>
        </w:tc>
      </w:tr>
      <w:tr w:rsidR="002F38D4" w:rsidRPr="002128E1" w:rsidTr="00894329">
        <w:tc>
          <w:tcPr>
            <w:tcW w:w="9090" w:type="dxa"/>
            <w:shd w:val="clear" w:color="auto" w:fill="auto"/>
          </w:tcPr>
          <w:p w:rsidR="002F38D4" w:rsidRPr="00E32D87" w:rsidRDefault="002F38D4" w:rsidP="00E32D87">
            <w:pPr>
              <w:pStyle w:val="ListParagraph"/>
              <w:numPr>
                <w:ilvl w:val="0"/>
                <w:numId w:val="36"/>
              </w:numPr>
              <w:ind w:left="342"/>
              <w:rPr>
                <w:rFonts w:ascii="Times New Roman" w:hAnsi="Times New Roman" w:cs="Times New Roman"/>
                <w:sz w:val="20"/>
              </w:rPr>
            </w:pPr>
            <w:r w:rsidRPr="00E32D87">
              <w:rPr>
                <w:rFonts w:ascii="Times New Roman" w:hAnsi="Times New Roman" w:cs="Times New Roman"/>
                <w:sz w:val="20"/>
              </w:rPr>
              <w:t>Possession</w:t>
            </w:r>
            <w:r w:rsidRPr="00E32D87">
              <w:rPr>
                <w:rFonts w:ascii="Times New Roman" w:hAnsi="Times New Roman" w:cs="Times New Roman"/>
                <w:spacing w:val="-1"/>
                <w:sz w:val="20"/>
              </w:rPr>
              <w:t xml:space="preserve"> </w:t>
            </w:r>
            <w:r w:rsidRPr="00E32D87">
              <w:rPr>
                <w:rFonts w:ascii="Times New Roman" w:hAnsi="Times New Roman" w:cs="Times New Roman"/>
                <w:sz w:val="20"/>
              </w:rPr>
              <w:t>of</w:t>
            </w:r>
            <w:r w:rsidRPr="00E32D87">
              <w:rPr>
                <w:rFonts w:ascii="Times New Roman" w:hAnsi="Times New Roman" w:cs="Times New Roman"/>
                <w:spacing w:val="-2"/>
                <w:sz w:val="20"/>
              </w:rPr>
              <w:t xml:space="preserve"> </w:t>
            </w:r>
            <w:r w:rsidRPr="00E32D87">
              <w:rPr>
                <w:rFonts w:ascii="Times New Roman" w:hAnsi="Times New Roman" w:cs="Times New Roman"/>
                <w:sz w:val="20"/>
              </w:rPr>
              <w:t>Stolen</w:t>
            </w:r>
            <w:r w:rsidRPr="00E32D87">
              <w:rPr>
                <w:rFonts w:ascii="Times New Roman" w:hAnsi="Times New Roman" w:cs="Times New Roman"/>
                <w:spacing w:val="-2"/>
                <w:sz w:val="20"/>
              </w:rPr>
              <w:t xml:space="preserve"> </w:t>
            </w:r>
            <w:r w:rsidRPr="00E32D87">
              <w:rPr>
                <w:rFonts w:ascii="Times New Roman" w:hAnsi="Times New Roman" w:cs="Times New Roman"/>
                <w:sz w:val="20"/>
              </w:rPr>
              <w:t>Property</w:t>
            </w:r>
          </w:p>
        </w:tc>
        <w:tc>
          <w:tcPr>
            <w:tcW w:w="1890" w:type="dxa"/>
            <w:shd w:val="clear" w:color="auto" w:fill="auto"/>
          </w:tcPr>
          <w:p w:rsidR="002F38D4" w:rsidRPr="00E32D87" w:rsidRDefault="002F38D4" w:rsidP="00894329">
            <w:pPr>
              <w:pStyle w:val="TableParagraph"/>
              <w:spacing w:before="7"/>
              <w:ind w:left="0"/>
              <w:rPr>
                <w:rFonts w:ascii="Times New Roman" w:hAnsi="Times New Roman" w:cs="Times New Roman"/>
                <w:sz w:val="18"/>
              </w:rPr>
            </w:pPr>
            <w:r w:rsidRPr="00E32D87">
              <w:rPr>
                <w:rFonts w:ascii="Times New Roman" w:hAnsi="Times New Roman" w:cs="Times New Roman"/>
                <w:sz w:val="18"/>
              </w:rPr>
              <w:t xml:space="preserve">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 xml:space="preserve">YES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NO</w:t>
            </w:r>
          </w:p>
        </w:tc>
      </w:tr>
      <w:tr w:rsidR="002F38D4" w:rsidRPr="002128E1" w:rsidTr="00894329">
        <w:tc>
          <w:tcPr>
            <w:tcW w:w="9090" w:type="dxa"/>
            <w:shd w:val="clear" w:color="auto" w:fill="auto"/>
          </w:tcPr>
          <w:p w:rsidR="002F38D4" w:rsidRPr="00E32D87" w:rsidRDefault="002F38D4" w:rsidP="00E32D87">
            <w:pPr>
              <w:pStyle w:val="ListParagraph"/>
              <w:numPr>
                <w:ilvl w:val="0"/>
                <w:numId w:val="36"/>
              </w:numPr>
              <w:ind w:left="342"/>
              <w:rPr>
                <w:rFonts w:ascii="Times New Roman" w:hAnsi="Times New Roman" w:cs="Times New Roman"/>
                <w:sz w:val="20"/>
              </w:rPr>
            </w:pPr>
            <w:r w:rsidRPr="00E32D87">
              <w:rPr>
                <w:rFonts w:ascii="Times New Roman" w:hAnsi="Times New Roman" w:cs="Times New Roman"/>
                <w:sz w:val="20"/>
              </w:rPr>
              <w:t>Resisting</w:t>
            </w:r>
            <w:r w:rsidRPr="00E32D87">
              <w:rPr>
                <w:rFonts w:ascii="Times New Roman" w:hAnsi="Times New Roman" w:cs="Times New Roman"/>
                <w:spacing w:val="-1"/>
                <w:sz w:val="20"/>
              </w:rPr>
              <w:t xml:space="preserve"> </w:t>
            </w:r>
            <w:r w:rsidRPr="00E32D87">
              <w:rPr>
                <w:rFonts w:ascii="Times New Roman" w:hAnsi="Times New Roman" w:cs="Times New Roman"/>
                <w:sz w:val="20"/>
              </w:rPr>
              <w:t>Arrest</w:t>
            </w:r>
            <w:r w:rsidRPr="00E32D87">
              <w:rPr>
                <w:rFonts w:ascii="Times New Roman" w:hAnsi="Times New Roman" w:cs="Times New Roman"/>
                <w:spacing w:val="-1"/>
                <w:sz w:val="20"/>
              </w:rPr>
              <w:t xml:space="preserve"> </w:t>
            </w:r>
            <w:r w:rsidRPr="00E32D87">
              <w:rPr>
                <w:rFonts w:ascii="Times New Roman" w:hAnsi="Times New Roman" w:cs="Times New Roman"/>
                <w:sz w:val="20"/>
              </w:rPr>
              <w:t>(including</w:t>
            </w:r>
            <w:r w:rsidRPr="00E32D87">
              <w:rPr>
                <w:rFonts w:ascii="Times New Roman" w:hAnsi="Times New Roman" w:cs="Times New Roman"/>
                <w:spacing w:val="-1"/>
                <w:sz w:val="20"/>
              </w:rPr>
              <w:t xml:space="preserve"> </w:t>
            </w:r>
            <w:r w:rsidRPr="00E32D87">
              <w:rPr>
                <w:rFonts w:ascii="Times New Roman" w:hAnsi="Times New Roman" w:cs="Times New Roman"/>
                <w:sz w:val="20"/>
              </w:rPr>
              <w:t>evading</w:t>
            </w:r>
            <w:r w:rsidRPr="00E32D87">
              <w:rPr>
                <w:rFonts w:ascii="Times New Roman" w:hAnsi="Times New Roman" w:cs="Times New Roman"/>
                <w:spacing w:val="-1"/>
                <w:sz w:val="20"/>
              </w:rPr>
              <w:t xml:space="preserve"> </w:t>
            </w:r>
            <w:r w:rsidRPr="00E32D87">
              <w:rPr>
                <w:rFonts w:ascii="Times New Roman" w:hAnsi="Times New Roman" w:cs="Times New Roman"/>
                <w:sz w:val="20"/>
              </w:rPr>
              <w:t>or</w:t>
            </w:r>
            <w:r w:rsidRPr="00E32D87">
              <w:rPr>
                <w:rFonts w:ascii="Times New Roman" w:hAnsi="Times New Roman" w:cs="Times New Roman"/>
                <w:spacing w:val="-1"/>
                <w:sz w:val="20"/>
              </w:rPr>
              <w:t xml:space="preserve"> </w:t>
            </w:r>
            <w:r w:rsidRPr="00E32D87">
              <w:rPr>
                <w:rFonts w:ascii="Times New Roman" w:hAnsi="Times New Roman" w:cs="Times New Roman"/>
                <w:sz w:val="20"/>
              </w:rPr>
              <w:t>eluding</w:t>
            </w:r>
            <w:r w:rsidRPr="00E32D87">
              <w:rPr>
                <w:rFonts w:ascii="Times New Roman" w:hAnsi="Times New Roman" w:cs="Times New Roman"/>
                <w:spacing w:val="-1"/>
                <w:sz w:val="20"/>
              </w:rPr>
              <w:t xml:space="preserve"> </w:t>
            </w:r>
            <w:r w:rsidRPr="00E32D87">
              <w:rPr>
                <w:rFonts w:ascii="Times New Roman" w:hAnsi="Times New Roman" w:cs="Times New Roman"/>
                <w:sz w:val="20"/>
              </w:rPr>
              <w:t>the</w:t>
            </w:r>
            <w:r w:rsidRPr="00E32D87">
              <w:rPr>
                <w:rFonts w:ascii="Times New Roman" w:hAnsi="Times New Roman" w:cs="Times New Roman"/>
                <w:spacing w:val="-1"/>
                <w:sz w:val="20"/>
              </w:rPr>
              <w:t xml:space="preserve"> </w:t>
            </w:r>
            <w:r w:rsidRPr="00E32D87">
              <w:rPr>
                <w:rFonts w:ascii="Times New Roman" w:hAnsi="Times New Roman" w:cs="Times New Roman"/>
                <w:sz w:val="20"/>
              </w:rPr>
              <w:t>police)</w:t>
            </w:r>
          </w:p>
        </w:tc>
        <w:tc>
          <w:tcPr>
            <w:tcW w:w="1890" w:type="dxa"/>
            <w:shd w:val="clear" w:color="auto" w:fill="auto"/>
          </w:tcPr>
          <w:p w:rsidR="002F38D4" w:rsidRPr="00E32D87" w:rsidRDefault="002F38D4" w:rsidP="00894329">
            <w:pPr>
              <w:pStyle w:val="TableParagraph"/>
              <w:spacing w:before="7"/>
              <w:ind w:left="0"/>
              <w:rPr>
                <w:rFonts w:ascii="Times New Roman" w:hAnsi="Times New Roman" w:cs="Times New Roman"/>
                <w:sz w:val="18"/>
              </w:rPr>
            </w:pPr>
            <w:r w:rsidRPr="00E32D87">
              <w:rPr>
                <w:rFonts w:ascii="Times New Roman" w:hAnsi="Times New Roman" w:cs="Times New Roman"/>
                <w:sz w:val="18"/>
              </w:rPr>
              <w:t xml:space="preserve">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 xml:space="preserve">YES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NO</w:t>
            </w:r>
          </w:p>
        </w:tc>
      </w:tr>
      <w:tr w:rsidR="002F38D4" w:rsidRPr="002128E1" w:rsidTr="00894329">
        <w:tc>
          <w:tcPr>
            <w:tcW w:w="9090" w:type="dxa"/>
            <w:shd w:val="clear" w:color="auto" w:fill="auto"/>
          </w:tcPr>
          <w:p w:rsidR="002F38D4" w:rsidRPr="00E32D87" w:rsidRDefault="002F38D4" w:rsidP="00E32D87">
            <w:pPr>
              <w:pStyle w:val="ListParagraph"/>
              <w:numPr>
                <w:ilvl w:val="0"/>
                <w:numId w:val="36"/>
              </w:numPr>
              <w:ind w:left="342"/>
              <w:rPr>
                <w:rFonts w:ascii="Times New Roman" w:hAnsi="Times New Roman" w:cs="Times New Roman"/>
                <w:sz w:val="20"/>
              </w:rPr>
            </w:pPr>
            <w:r w:rsidRPr="00E32D87">
              <w:rPr>
                <w:rFonts w:ascii="Times New Roman" w:hAnsi="Times New Roman" w:cs="Times New Roman"/>
                <w:sz w:val="20"/>
              </w:rPr>
              <w:t>Warrant</w:t>
            </w:r>
            <w:r w:rsidRPr="00E32D87">
              <w:rPr>
                <w:rFonts w:ascii="Times New Roman" w:hAnsi="Times New Roman" w:cs="Times New Roman"/>
                <w:spacing w:val="-3"/>
                <w:sz w:val="20"/>
              </w:rPr>
              <w:t xml:space="preserve"> </w:t>
            </w:r>
            <w:r w:rsidRPr="00E32D87">
              <w:rPr>
                <w:rFonts w:ascii="Times New Roman" w:hAnsi="Times New Roman" w:cs="Times New Roman"/>
                <w:sz w:val="20"/>
              </w:rPr>
              <w:t>issued</w:t>
            </w:r>
            <w:r w:rsidRPr="00E32D87">
              <w:rPr>
                <w:rFonts w:ascii="Times New Roman" w:hAnsi="Times New Roman" w:cs="Times New Roman"/>
                <w:spacing w:val="-3"/>
                <w:sz w:val="20"/>
              </w:rPr>
              <w:t xml:space="preserve"> </w:t>
            </w:r>
            <w:r w:rsidRPr="00E32D87">
              <w:rPr>
                <w:rFonts w:ascii="Times New Roman" w:hAnsi="Times New Roman" w:cs="Times New Roman"/>
                <w:sz w:val="20"/>
              </w:rPr>
              <w:t>for</w:t>
            </w:r>
            <w:r w:rsidRPr="00E32D87">
              <w:rPr>
                <w:rFonts w:ascii="Times New Roman" w:hAnsi="Times New Roman" w:cs="Times New Roman"/>
                <w:spacing w:val="-1"/>
                <w:sz w:val="20"/>
              </w:rPr>
              <w:t xml:space="preserve"> </w:t>
            </w:r>
            <w:r w:rsidRPr="00E32D87">
              <w:rPr>
                <w:rFonts w:ascii="Times New Roman" w:hAnsi="Times New Roman" w:cs="Times New Roman"/>
                <w:sz w:val="20"/>
              </w:rPr>
              <w:t>your</w:t>
            </w:r>
            <w:r w:rsidRPr="00E32D87">
              <w:rPr>
                <w:rFonts w:ascii="Times New Roman" w:hAnsi="Times New Roman" w:cs="Times New Roman"/>
                <w:spacing w:val="-1"/>
                <w:sz w:val="20"/>
              </w:rPr>
              <w:t xml:space="preserve"> </w:t>
            </w:r>
            <w:r w:rsidRPr="00E32D87">
              <w:rPr>
                <w:rFonts w:ascii="Times New Roman" w:hAnsi="Times New Roman" w:cs="Times New Roman"/>
                <w:sz w:val="20"/>
              </w:rPr>
              <w:t>arrest</w:t>
            </w:r>
            <w:r w:rsidRPr="00E32D87">
              <w:rPr>
                <w:rFonts w:ascii="Times New Roman" w:hAnsi="Times New Roman" w:cs="Times New Roman"/>
                <w:spacing w:val="-1"/>
                <w:sz w:val="20"/>
              </w:rPr>
              <w:t xml:space="preserve"> </w:t>
            </w:r>
            <w:r w:rsidRPr="00E32D87">
              <w:rPr>
                <w:rFonts w:ascii="Times New Roman" w:hAnsi="Times New Roman" w:cs="Times New Roman"/>
                <w:sz w:val="20"/>
              </w:rPr>
              <w:t>for</w:t>
            </w:r>
            <w:r w:rsidRPr="00E32D87">
              <w:rPr>
                <w:rFonts w:ascii="Times New Roman" w:hAnsi="Times New Roman" w:cs="Times New Roman"/>
                <w:spacing w:val="-3"/>
                <w:sz w:val="20"/>
              </w:rPr>
              <w:t xml:space="preserve"> </w:t>
            </w:r>
            <w:r w:rsidRPr="00E32D87">
              <w:rPr>
                <w:rFonts w:ascii="Times New Roman" w:hAnsi="Times New Roman" w:cs="Times New Roman"/>
                <w:sz w:val="20"/>
              </w:rPr>
              <w:t>any</w:t>
            </w:r>
            <w:r w:rsidRPr="00E32D87">
              <w:rPr>
                <w:rFonts w:ascii="Times New Roman" w:hAnsi="Times New Roman" w:cs="Times New Roman"/>
                <w:spacing w:val="-3"/>
                <w:sz w:val="20"/>
              </w:rPr>
              <w:t xml:space="preserve"> </w:t>
            </w:r>
            <w:r w:rsidRPr="00E32D87">
              <w:rPr>
                <w:rFonts w:ascii="Times New Roman" w:hAnsi="Times New Roman" w:cs="Times New Roman"/>
                <w:sz w:val="20"/>
              </w:rPr>
              <w:t>reason.</w:t>
            </w:r>
          </w:p>
        </w:tc>
        <w:tc>
          <w:tcPr>
            <w:tcW w:w="1890" w:type="dxa"/>
            <w:shd w:val="clear" w:color="auto" w:fill="auto"/>
          </w:tcPr>
          <w:p w:rsidR="002F38D4" w:rsidRPr="00E32D87" w:rsidRDefault="002F38D4" w:rsidP="00894329">
            <w:pPr>
              <w:pStyle w:val="TableParagraph"/>
              <w:spacing w:before="7"/>
              <w:ind w:left="0"/>
              <w:rPr>
                <w:rFonts w:ascii="Times New Roman" w:hAnsi="Times New Roman" w:cs="Times New Roman"/>
                <w:sz w:val="18"/>
              </w:rPr>
            </w:pPr>
            <w:r w:rsidRPr="00E32D87">
              <w:rPr>
                <w:rFonts w:ascii="Times New Roman" w:hAnsi="Times New Roman" w:cs="Times New Roman"/>
                <w:sz w:val="18"/>
              </w:rPr>
              <w:t xml:space="preserve">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 xml:space="preserve">YES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NO</w:t>
            </w:r>
          </w:p>
        </w:tc>
      </w:tr>
      <w:tr w:rsidR="002F38D4" w:rsidRPr="002128E1" w:rsidTr="00894329">
        <w:tc>
          <w:tcPr>
            <w:tcW w:w="9090" w:type="dxa"/>
            <w:shd w:val="clear" w:color="auto" w:fill="auto"/>
          </w:tcPr>
          <w:p w:rsidR="002F38D4" w:rsidRPr="00E32D87" w:rsidRDefault="002F38D4" w:rsidP="00E32D87">
            <w:pPr>
              <w:pStyle w:val="ListParagraph"/>
              <w:numPr>
                <w:ilvl w:val="0"/>
                <w:numId w:val="36"/>
              </w:numPr>
              <w:ind w:left="342"/>
              <w:rPr>
                <w:rFonts w:ascii="Times New Roman" w:hAnsi="Times New Roman" w:cs="Times New Roman"/>
                <w:sz w:val="20"/>
              </w:rPr>
            </w:pPr>
            <w:r w:rsidRPr="00E32D87">
              <w:rPr>
                <w:rFonts w:ascii="Times New Roman" w:hAnsi="Times New Roman" w:cs="Times New Roman"/>
                <w:sz w:val="20"/>
              </w:rPr>
              <w:t>Criminal</w:t>
            </w:r>
            <w:r w:rsidRPr="00E32D87">
              <w:rPr>
                <w:rFonts w:ascii="Times New Roman" w:hAnsi="Times New Roman" w:cs="Times New Roman"/>
                <w:spacing w:val="-2"/>
                <w:sz w:val="20"/>
              </w:rPr>
              <w:t xml:space="preserve"> </w:t>
            </w:r>
            <w:r w:rsidRPr="00E32D87">
              <w:rPr>
                <w:rFonts w:ascii="Times New Roman" w:hAnsi="Times New Roman" w:cs="Times New Roman"/>
                <w:sz w:val="20"/>
              </w:rPr>
              <w:t>Mischief</w:t>
            </w:r>
            <w:r w:rsidRPr="00E32D87">
              <w:rPr>
                <w:rFonts w:ascii="Times New Roman" w:hAnsi="Times New Roman" w:cs="Times New Roman"/>
                <w:spacing w:val="-1"/>
                <w:sz w:val="20"/>
              </w:rPr>
              <w:t xml:space="preserve"> </w:t>
            </w:r>
            <w:r w:rsidRPr="00E32D87">
              <w:rPr>
                <w:rFonts w:ascii="Times New Roman" w:hAnsi="Times New Roman" w:cs="Times New Roman"/>
                <w:sz w:val="20"/>
              </w:rPr>
              <w:t>or</w:t>
            </w:r>
            <w:r w:rsidRPr="00E32D87">
              <w:rPr>
                <w:rFonts w:ascii="Times New Roman" w:hAnsi="Times New Roman" w:cs="Times New Roman"/>
                <w:spacing w:val="-1"/>
                <w:sz w:val="20"/>
              </w:rPr>
              <w:t xml:space="preserve"> </w:t>
            </w:r>
            <w:r w:rsidRPr="00E32D87">
              <w:rPr>
                <w:rFonts w:ascii="Times New Roman" w:hAnsi="Times New Roman" w:cs="Times New Roman"/>
                <w:sz w:val="20"/>
              </w:rPr>
              <w:t>Trespassing</w:t>
            </w:r>
          </w:p>
        </w:tc>
        <w:tc>
          <w:tcPr>
            <w:tcW w:w="1890" w:type="dxa"/>
            <w:shd w:val="clear" w:color="auto" w:fill="auto"/>
          </w:tcPr>
          <w:p w:rsidR="002F38D4" w:rsidRPr="00E32D87" w:rsidRDefault="002F38D4" w:rsidP="00894329">
            <w:pPr>
              <w:pStyle w:val="TableParagraph"/>
              <w:spacing w:before="7"/>
              <w:ind w:left="0"/>
              <w:rPr>
                <w:rFonts w:ascii="Times New Roman" w:hAnsi="Times New Roman" w:cs="Times New Roman"/>
                <w:sz w:val="18"/>
              </w:rPr>
            </w:pPr>
            <w:r w:rsidRPr="00E32D87">
              <w:rPr>
                <w:rFonts w:ascii="Times New Roman" w:hAnsi="Times New Roman" w:cs="Times New Roman"/>
                <w:sz w:val="18"/>
              </w:rPr>
              <w:t xml:space="preserve">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 xml:space="preserve">YES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NO</w:t>
            </w:r>
          </w:p>
        </w:tc>
      </w:tr>
      <w:tr w:rsidR="002F38D4" w:rsidRPr="002128E1" w:rsidTr="00894329">
        <w:tc>
          <w:tcPr>
            <w:tcW w:w="9090" w:type="dxa"/>
            <w:shd w:val="clear" w:color="auto" w:fill="auto"/>
          </w:tcPr>
          <w:p w:rsidR="002F38D4" w:rsidRPr="00E32D87" w:rsidRDefault="002F38D4" w:rsidP="00E32D87">
            <w:pPr>
              <w:pStyle w:val="ListParagraph"/>
              <w:numPr>
                <w:ilvl w:val="0"/>
                <w:numId w:val="36"/>
              </w:numPr>
              <w:ind w:left="342"/>
              <w:rPr>
                <w:rFonts w:ascii="Times New Roman" w:hAnsi="Times New Roman" w:cs="Times New Roman"/>
                <w:sz w:val="20"/>
              </w:rPr>
            </w:pPr>
            <w:r w:rsidRPr="00E32D87">
              <w:rPr>
                <w:rFonts w:ascii="Times New Roman" w:hAnsi="Times New Roman" w:cs="Times New Roman"/>
                <w:sz w:val="20"/>
              </w:rPr>
              <w:t>Have you ever been convicted of any charge that would prevent you from legally possessing a firearm or ammunition?</w:t>
            </w:r>
          </w:p>
        </w:tc>
        <w:tc>
          <w:tcPr>
            <w:tcW w:w="1890" w:type="dxa"/>
            <w:shd w:val="clear" w:color="auto" w:fill="auto"/>
          </w:tcPr>
          <w:p w:rsidR="002F38D4" w:rsidRPr="00E32D87" w:rsidRDefault="002F38D4" w:rsidP="00894329">
            <w:pPr>
              <w:pStyle w:val="TableParagraph"/>
              <w:spacing w:before="7"/>
              <w:ind w:left="0"/>
              <w:rPr>
                <w:rFonts w:ascii="Times New Roman" w:hAnsi="Times New Roman" w:cs="Times New Roman"/>
                <w:sz w:val="18"/>
              </w:rPr>
            </w:pPr>
            <w:r w:rsidRPr="00E32D87">
              <w:rPr>
                <w:rFonts w:ascii="Times New Roman" w:hAnsi="Times New Roman" w:cs="Times New Roman"/>
                <w:sz w:val="18"/>
              </w:rPr>
              <w:t xml:space="preserve">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 xml:space="preserve">YES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NO</w:t>
            </w:r>
          </w:p>
        </w:tc>
      </w:tr>
      <w:tr w:rsidR="002F38D4" w:rsidRPr="002128E1" w:rsidTr="00894329">
        <w:tc>
          <w:tcPr>
            <w:tcW w:w="9090" w:type="dxa"/>
          </w:tcPr>
          <w:p w:rsidR="002F38D4" w:rsidRPr="00E32D87" w:rsidRDefault="002F38D4" w:rsidP="00E32D87">
            <w:pPr>
              <w:pStyle w:val="ListParagraph"/>
              <w:numPr>
                <w:ilvl w:val="0"/>
                <w:numId w:val="36"/>
              </w:numPr>
              <w:ind w:left="342"/>
              <w:rPr>
                <w:rFonts w:ascii="Times New Roman" w:hAnsi="Times New Roman" w:cs="Times New Roman"/>
                <w:sz w:val="20"/>
              </w:rPr>
            </w:pPr>
            <w:r w:rsidRPr="00E32D87">
              <w:rPr>
                <w:rFonts w:ascii="Times New Roman" w:hAnsi="Times New Roman" w:cs="Times New Roman"/>
                <w:sz w:val="20"/>
              </w:rPr>
              <w:t>Annoying/obscene phone calls?</w:t>
            </w:r>
          </w:p>
        </w:tc>
        <w:tc>
          <w:tcPr>
            <w:tcW w:w="1890" w:type="dxa"/>
          </w:tcPr>
          <w:p w:rsidR="002F38D4" w:rsidRPr="00E32D87" w:rsidRDefault="002F38D4" w:rsidP="00894329">
            <w:pPr>
              <w:pStyle w:val="TableParagraph"/>
              <w:spacing w:before="7"/>
              <w:ind w:left="0"/>
              <w:rPr>
                <w:rFonts w:ascii="Times New Roman" w:hAnsi="Times New Roman" w:cs="Times New Roman"/>
                <w:sz w:val="18"/>
              </w:rPr>
            </w:pPr>
            <w:r w:rsidRPr="00E32D87">
              <w:rPr>
                <w:rFonts w:ascii="Times New Roman" w:hAnsi="Times New Roman" w:cs="Times New Roman"/>
                <w:sz w:val="18"/>
              </w:rPr>
              <w:t xml:space="preserve">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 xml:space="preserve">YES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NO</w:t>
            </w:r>
          </w:p>
        </w:tc>
      </w:tr>
      <w:tr w:rsidR="002F38D4" w:rsidRPr="002128E1" w:rsidTr="00894329">
        <w:tc>
          <w:tcPr>
            <w:tcW w:w="9090" w:type="dxa"/>
          </w:tcPr>
          <w:p w:rsidR="002F38D4" w:rsidRPr="00E32D87" w:rsidRDefault="002F38D4" w:rsidP="00E32D87">
            <w:pPr>
              <w:pStyle w:val="ListParagraph"/>
              <w:numPr>
                <w:ilvl w:val="0"/>
                <w:numId w:val="36"/>
              </w:numPr>
              <w:ind w:left="342"/>
              <w:rPr>
                <w:rFonts w:ascii="Times New Roman" w:hAnsi="Times New Roman" w:cs="Times New Roman"/>
                <w:sz w:val="20"/>
              </w:rPr>
            </w:pPr>
            <w:r w:rsidRPr="00E32D87">
              <w:rPr>
                <w:rFonts w:ascii="Times New Roman" w:hAnsi="Times New Roman" w:cs="Times New Roman"/>
                <w:sz w:val="20"/>
              </w:rPr>
              <w:t>Assault (use of force or violence upon another)?</w:t>
            </w:r>
          </w:p>
        </w:tc>
        <w:tc>
          <w:tcPr>
            <w:tcW w:w="1890" w:type="dxa"/>
          </w:tcPr>
          <w:p w:rsidR="002F38D4" w:rsidRPr="00E32D87" w:rsidRDefault="002F38D4" w:rsidP="00894329">
            <w:pPr>
              <w:pStyle w:val="TableParagraph"/>
              <w:spacing w:before="7"/>
              <w:ind w:left="0"/>
              <w:rPr>
                <w:rFonts w:ascii="Times New Roman" w:hAnsi="Times New Roman" w:cs="Times New Roman"/>
                <w:sz w:val="18"/>
              </w:rPr>
            </w:pPr>
            <w:r w:rsidRPr="00E32D87">
              <w:rPr>
                <w:rFonts w:ascii="Times New Roman" w:hAnsi="Times New Roman" w:cs="Times New Roman"/>
                <w:sz w:val="18"/>
              </w:rPr>
              <w:t xml:space="preserve">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 xml:space="preserve">YES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NO</w:t>
            </w:r>
          </w:p>
        </w:tc>
      </w:tr>
      <w:tr w:rsidR="002F38D4" w:rsidRPr="002128E1" w:rsidTr="00894329">
        <w:tc>
          <w:tcPr>
            <w:tcW w:w="9090" w:type="dxa"/>
          </w:tcPr>
          <w:p w:rsidR="002F38D4" w:rsidRPr="00E32D87" w:rsidRDefault="002F38D4" w:rsidP="00E32D87">
            <w:pPr>
              <w:pStyle w:val="ListParagraph"/>
              <w:numPr>
                <w:ilvl w:val="0"/>
                <w:numId w:val="36"/>
              </w:numPr>
              <w:ind w:left="342"/>
              <w:rPr>
                <w:rFonts w:ascii="Times New Roman" w:hAnsi="Times New Roman" w:cs="Times New Roman"/>
                <w:sz w:val="20"/>
              </w:rPr>
            </w:pPr>
            <w:r w:rsidRPr="00E32D87">
              <w:rPr>
                <w:rFonts w:ascii="Times New Roman" w:hAnsi="Times New Roman" w:cs="Times New Roman"/>
                <w:sz w:val="20"/>
              </w:rPr>
              <w:t>Assault on a family member (use of force or violence upon a family member)?</w:t>
            </w:r>
          </w:p>
        </w:tc>
        <w:tc>
          <w:tcPr>
            <w:tcW w:w="1890" w:type="dxa"/>
          </w:tcPr>
          <w:p w:rsidR="002F38D4" w:rsidRPr="00E32D87" w:rsidRDefault="002F38D4" w:rsidP="00894329">
            <w:pPr>
              <w:pStyle w:val="TableParagraph"/>
              <w:spacing w:before="7"/>
              <w:ind w:left="0"/>
              <w:rPr>
                <w:rFonts w:ascii="Times New Roman" w:hAnsi="Times New Roman" w:cs="Times New Roman"/>
                <w:sz w:val="18"/>
              </w:rPr>
            </w:pPr>
            <w:r w:rsidRPr="00E32D87">
              <w:rPr>
                <w:rFonts w:ascii="Times New Roman" w:hAnsi="Times New Roman" w:cs="Times New Roman"/>
                <w:sz w:val="18"/>
              </w:rPr>
              <w:t xml:space="preserve">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 xml:space="preserve">YES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NO</w:t>
            </w:r>
          </w:p>
        </w:tc>
      </w:tr>
      <w:tr w:rsidR="002F38D4" w:rsidRPr="002128E1" w:rsidTr="00894329">
        <w:tc>
          <w:tcPr>
            <w:tcW w:w="9090" w:type="dxa"/>
          </w:tcPr>
          <w:p w:rsidR="002F38D4" w:rsidRPr="00E32D87" w:rsidRDefault="002F38D4" w:rsidP="00E32D87">
            <w:pPr>
              <w:pStyle w:val="ListParagraph"/>
              <w:numPr>
                <w:ilvl w:val="0"/>
                <w:numId w:val="36"/>
              </w:numPr>
              <w:ind w:left="342"/>
              <w:rPr>
                <w:rFonts w:ascii="Times New Roman" w:hAnsi="Times New Roman" w:cs="Times New Roman"/>
                <w:sz w:val="20"/>
              </w:rPr>
            </w:pPr>
            <w:r w:rsidRPr="00E32D87">
              <w:rPr>
                <w:rFonts w:ascii="Times New Roman" w:hAnsi="Times New Roman" w:cs="Times New Roman"/>
                <w:sz w:val="20"/>
              </w:rPr>
              <w:t>Brandishing a weapon (any type of weapon)?</w:t>
            </w:r>
          </w:p>
        </w:tc>
        <w:tc>
          <w:tcPr>
            <w:tcW w:w="1890" w:type="dxa"/>
          </w:tcPr>
          <w:p w:rsidR="002F38D4" w:rsidRPr="00E32D87" w:rsidRDefault="002F38D4" w:rsidP="00894329">
            <w:pPr>
              <w:pStyle w:val="TableParagraph"/>
              <w:spacing w:before="7"/>
              <w:ind w:left="0"/>
              <w:rPr>
                <w:rFonts w:ascii="Times New Roman" w:hAnsi="Times New Roman" w:cs="Times New Roman"/>
                <w:sz w:val="18"/>
              </w:rPr>
            </w:pPr>
            <w:r w:rsidRPr="00E32D87">
              <w:rPr>
                <w:rFonts w:ascii="Times New Roman" w:hAnsi="Times New Roman" w:cs="Times New Roman"/>
                <w:sz w:val="18"/>
              </w:rPr>
              <w:t xml:space="preserve">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 xml:space="preserve">YES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NO</w:t>
            </w:r>
          </w:p>
        </w:tc>
      </w:tr>
      <w:tr w:rsidR="002F38D4" w:rsidRPr="002128E1" w:rsidTr="00894329">
        <w:tc>
          <w:tcPr>
            <w:tcW w:w="9090" w:type="dxa"/>
          </w:tcPr>
          <w:p w:rsidR="002F38D4" w:rsidRPr="00E32D87" w:rsidRDefault="002F38D4" w:rsidP="00E32D87">
            <w:pPr>
              <w:pStyle w:val="ListParagraph"/>
              <w:numPr>
                <w:ilvl w:val="0"/>
                <w:numId w:val="36"/>
              </w:numPr>
              <w:ind w:left="342"/>
              <w:rPr>
                <w:rFonts w:ascii="Times New Roman" w:hAnsi="Times New Roman" w:cs="Times New Roman"/>
                <w:sz w:val="20"/>
              </w:rPr>
            </w:pPr>
            <w:r w:rsidRPr="00E32D87">
              <w:rPr>
                <w:rFonts w:ascii="Times New Roman" w:hAnsi="Times New Roman" w:cs="Times New Roman"/>
                <w:sz w:val="20"/>
              </w:rPr>
              <w:t>Carrying a concealed weapon without a permit?</w:t>
            </w:r>
          </w:p>
        </w:tc>
        <w:tc>
          <w:tcPr>
            <w:tcW w:w="1890" w:type="dxa"/>
          </w:tcPr>
          <w:p w:rsidR="002F38D4" w:rsidRPr="00E32D87" w:rsidRDefault="002F38D4" w:rsidP="00894329">
            <w:pPr>
              <w:pStyle w:val="TableParagraph"/>
              <w:spacing w:before="7"/>
              <w:ind w:left="0"/>
              <w:rPr>
                <w:rFonts w:ascii="Times New Roman" w:hAnsi="Times New Roman" w:cs="Times New Roman"/>
                <w:sz w:val="18"/>
              </w:rPr>
            </w:pPr>
            <w:r w:rsidRPr="00E32D87">
              <w:rPr>
                <w:rFonts w:ascii="Times New Roman" w:hAnsi="Times New Roman" w:cs="Times New Roman"/>
                <w:sz w:val="18"/>
              </w:rPr>
              <w:t xml:space="preserve">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 xml:space="preserve">YES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NO</w:t>
            </w:r>
          </w:p>
        </w:tc>
      </w:tr>
      <w:tr w:rsidR="002F38D4" w:rsidRPr="002128E1" w:rsidTr="00894329">
        <w:tc>
          <w:tcPr>
            <w:tcW w:w="9090" w:type="dxa"/>
          </w:tcPr>
          <w:p w:rsidR="002F38D4" w:rsidRPr="00E32D87" w:rsidRDefault="002F38D4" w:rsidP="00E32D87">
            <w:pPr>
              <w:pStyle w:val="ListParagraph"/>
              <w:numPr>
                <w:ilvl w:val="0"/>
                <w:numId w:val="36"/>
              </w:numPr>
              <w:ind w:left="342"/>
              <w:rPr>
                <w:rFonts w:ascii="Times New Roman" w:hAnsi="Times New Roman" w:cs="Times New Roman"/>
                <w:sz w:val="20"/>
              </w:rPr>
            </w:pPr>
            <w:r w:rsidRPr="00E32D87">
              <w:rPr>
                <w:rFonts w:ascii="Times New Roman" w:hAnsi="Times New Roman" w:cs="Times New Roman"/>
                <w:sz w:val="20"/>
              </w:rPr>
              <w:t>Contributing to the delinquency of a minor?</w:t>
            </w:r>
          </w:p>
        </w:tc>
        <w:tc>
          <w:tcPr>
            <w:tcW w:w="1890" w:type="dxa"/>
          </w:tcPr>
          <w:p w:rsidR="002F38D4" w:rsidRPr="00E32D87" w:rsidRDefault="002F38D4" w:rsidP="00894329">
            <w:pPr>
              <w:pStyle w:val="TableParagraph"/>
              <w:spacing w:before="7"/>
              <w:ind w:left="0"/>
              <w:rPr>
                <w:rFonts w:ascii="Times New Roman" w:hAnsi="Times New Roman" w:cs="Times New Roman"/>
                <w:sz w:val="18"/>
              </w:rPr>
            </w:pPr>
            <w:r w:rsidRPr="00E32D87">
              <w:rPr>
                <w:rFonts w:ascii="Times New Roman" w:hAnsi="Times New Roman" w:cs="Times New Roman"/>
                <w:sz w:val="18"/>
              </w:rPr>
              <w:t xml:space="preserve">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 xml:space="preserve">YES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NO</w:t>
            </w:r>
          </w:p>
        </w:tc>
      </w:tr>
      <w:tr w:rsidR="002F38D4" w:rsidRPr="002128E1" w:rsidTr="00894329">
        <w:tc>
          <w:tcPr>
            <w:tcW w:w="9090" w:type="dxa"/>
          </w:tcPr>
          <w:p w:rsidR="002F38D4" w:rsidRPr="00E32D87" w:rsidRDefault="002F38D4" w:rsidP="00E32D87">
            <w:pPr>
              <w:pStyle w:val="ListParagraph"/>
              <w:numPr>
                <w:ilvl w:val="0"/>
                <w:numId w:val="36"/>
              </w:numPr>
              <w:ind w:left="342"/>
              <w:rPr>
                <w:rFonts w:ascii="Times New Roman" w:hAnsi="Times New Roman" w:cs="Times New Roman"/>
                <w:sz w:val="20"/>
              </w:rPr>
            </w:pPr>
            <w:r w:rsidRPr="00E32D87">
              <w:rPr>
                <w:rFonts w:ascii="Times New Roman" w:hAnsi="Times New Roman" w:cs="Times New Roman"/>
                <w:sz w:val="20"/>
              </w:rPr>
              <w:t>Illegal gambling</w:t>
            </w:r>
          </w:p>
        </w:tc>
        <w:tc>
          <w:tcPr>
            <w:tcW w:w="1890" w:type="dxa"/>
          </w:tcPr>
          <w:p w:rsidR="002F38D4" w:rsidRPr="00E32D87" w:rsidRDefault="002F38D4" w:rsidP="00894329">
            <w:pPr>
              <w:pStyle w:val="TableParagraph"/>
              <w:spacing w:before="7"/>
              <w:ind w:left="0"/>
              <w:rPr>
                <w:rFonts w:ascii="Times New Roman" w:hAnsi="Times New Roman" w:cs="Times New Roman"/>
                <w:sz w:val="18"/>
              </w:rPr>
            </w:pPr>
            <w:r w:rsidRPr="00E32D87">
              <w:rPr>
                <w:rFonts w:ascii="Times New Roman" w:hAnsi="Times New Roman" w:cs="Times New Roman"/>
                <w:sz w:val="18"/>
              </w:rPr>
              <w:t xml:space="preserve">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 xml:space="preserve">YES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NO</w:t>
            </w:r>
          </w:p>
        </w:tc>
      </w:tr>
      <w:tr w:rsidR="002F38D4" w:rsidRPr="002128E1" w:rsidTr="00894329">
        <w:tc>
          <w:tcPr>
            <w:tcW w:w="9090" w:type="dxa"/>
          </w:tcPr>
          <w:p w:rsidR="002F38D4" w:rsidRPr="00E32D87" w:rsidRDefault="002F38D4" w:rsidP="00E32D87">
            <w:pPr>
              <w:pStyle w:val="ListParagraph"/>
              <w:numPr>
                <w:ilvl w:val="0"/>
                <w:numId w:val="36"/>
              </w:numPr>
              <w:ind w:left="342"/>
              <w:rPr>
                <w:rFonts w:ascii="Times New Roman" w:hAnsi="Times New Roman" w:cs="Times New Roman"/>
                <w:sz w:val="20"/>
              </w:rPr>
            </w:pPr>
            <w:r w:rsidRPr="00E32D87">
              <w:rPr>
                <w:rFonts w:ascii="Times New Roman" w:hAnsi="Times New Roman" w:cs="Times New Roman"/>
                <w:sz w:val="20"/>
              </w:rPr>
              <w:t>Indecent Exposure</w:t>
            </w:r>
          </w:p>
        </w:tc>
        <w:tc>
          <w:tcPr>
            <w:tcW w:w="1890" w:type="dxa"/>
          </w:tcPr>
          <w:p w:rsidR="002F38D4" w:rsidRPr="00E32D87" w:rsidRDefault="002F38D4" w:rsidP="00894329">
            <w:pPr>
              <w:pStyle w:val="TableParagraph"/>
              <w:spacing w:before="7"/>
              <w:ind w:left="0"/>
              <w:rPr>
                <w:rFonts w:ascii="Times New Roman" w:hAnsi="Times New Roman" w:cs="Times New Roman"/>
                <w:sz w:val="18"/>
              </w:rPr>
            </w:pPr>
            <w:r w:rsidRPr="00E32D87">
              <w:rPr>
                <w:rFonts w:ascii="Times New Roman" w:hAnsi="Times New Roman" w:cs="Times New Roman"/>
                <w:sz w:val="18"/>
              </w:rPr>
              <w:t xml:space="preserve">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 xml:space="preserve">YES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NO</w:t>
            </w:r>
          </w:p>
        </w:tc>
      </w:tr>
      <w:tr w:rsidR="002F38D4" w:rsidRPr="002128E1" w:rsidTr="00894329">
        <w:tc>
          <w:tcPr>
            <w:tcW w:w="9090" w:type="dxa"/>
          </w:tcPr>
          <w:p w:rsidR="002F38D4" w:rsidRPr="00E32D87" w:rsidRDefault="002F38D4" w:rsidP="00E32D87">
            <w:pPr>
              <w:pStyle w:val="ListParagraph"/>
              <w:numPr>
                <w:ilvl w:val="0"/>
                <w:numId w:val="36"/>
              </w:numPr>
              <w:ind w:left="342"/>
              <w:rPr>
                <w:rFonts w:ascii="Times New Roman" w:hAnsi="Times New Roman" w:cs="Times New Roman"/>
                <w:sz w:val="20"/>
              </w:rPr>
            </w:pPr>
            <w:r w:rsidRPr="00E32D87">
              <w:rPr>
                <w:rFonts w:ascii="Times New Roman" w:hAnsi="Times New Roman" w:cs="Times New Roman"/>
                <w:sz w:val="20"/>
              </w:rPr>
              <w:t>Joyriding (using a car or other vehicle without the owner’s permission)</w:t>
            </w:r>
          </w:p>
        </w:tc>
        <w:tc>
          <w:tcPr>
            <w:tcW w:w="1890" w:type="dxa"/>
          </w:tcPr>
          <w:p w:rsidR="002F38D4" w:rsidRPr="00E32D87" w:rsidRDefault="002F38D4" w:rsidP="00894329">
            <w:pPr>
              <w:pStyle w:val="TableParagraph"/>
              <w:spacing w:before="7"/>
              <w:ind w:left="0"/>
              <w:rPr>
                <w:rFonts w:ascii="Times New Roman" w:hAnsi="Times New Roman" w:cs="Times New Roman"/>
                <w:sz w:val="18"/>
              </w:rPr>
            </w:pPr>
            <w:r w:rsidRPr="00E32D87">
              <w:rPr>
                <w:rFonts w:ascii="Times New Roman" w:hAnsi="Times New Roman" w:cs="Times New Roman"/>
                <w:sz w:val="18"/>
              </w:rPr>
              <w:t xml:space="preserve">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 xml:space="preserve">YES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NO</w:t>
            </w:r>
          </w:p>
        </w:tc>
      </w:tr>
      <w:tr w:rsidR="002F38D4" w:rsidRPr="00565484" w:rsidTr="00894329">
        <w:tc>
          <w:tcPr>
            <w:tcW w:w="9090" w:type="dxa"/>
            <w:shd w:val="clear" w:color="auto" w:fill="auto"/>
          </w:tcPr>
          <w:p w:rsidR="002F38D4" w:rsidRPr="00E32D87" w:rsidRDefault="002F38D4" w:rsidP="00E32D87">
            <w:pPr>
              <w:pStyle w:val="ListParagraph"/>
              <w:numPr>
                <w:ilvl w:val="0"/>
                <w:numId w:val="36"/>
              </w:numPr>
              <w:ind w:left="342"/>
              <w:rPr>
                <w:rFonts w:ascii="Times New Roman" w:hAnsi="Times New Roman" w:cs="Times New Roman"/>
                <w:sz w:val="20"/>
              </w:rPr>
            </w:pPr>
            <w:r w:rsidRPr="00E32D87">
              <w:rPr>
                <w:rFonts w:ascii="Times New Roman" w:hAnsi="Times New Roman" w:cs="Times New Roman"/>
                <w:sz w:val="20"/>
              </w:rPr>
              <w:t>Any</w:t>
            </w:r>
            <w:r w:rsidRPr="00E32D87">
              <w:rPr>
                <w:rFonts w:ascii="Times New Roman" w:hAnsi="Times New Roman" w:cs="Times New Roman"/>
                <w:spacing w:val="-2"/>
                <w:sz w:val="20"/>
              </w:rPr>
              <w:t xml:space="preserve"> </w:t>
            </w:r>
            <w:r w:rsidRPr="00E32D87">
              <w:rPr>
                <w:rFonts w:ascii="Times New Roman" w:hAnsi="Times New Roman" w:cs="Times New Roman"/>
                <w:sz w:val="20"/>
              </w:rPr>
              <w:t>felony</w:t>
            </w:r>
          </w:p>
        </w:tc>
        <w:tc>
          <w:tcPr>
            <w:tcW w:w="1890" w:type="dxa"/>
            <w:shd w:val="clear" w:color="auto" w:fill="auto"/>
          </w:tcPr>
          <w:p w:rsidR="002F38D4" w:rsidRPr="00E32D87" w:rsidRDefault="002F38D4" w:rsidP="00894329">
            <w:pPr>
              <w:pStyle w:val="TableParagraph"/>
              <w:spacing w:before="7"/>
              <w:ind w:left="0"/>
              <w:rPr>
                <w:rFonts w:ascii="Times New Roman" w:hAnsi="Times New Roman" w:cs="Times New Roman"/>
                <w:sz w:val="18"/>
              </w:rPr>
            </w:pPr>
            <w:r w:rsidRPr="00E32D87">
              <w:rPr>
                <w:rFonts w:ascii="Times New Roman" w:hAnsi="Times New Roman" w:cs="Times New Roman"/>
                <w:sz w:val="18"/>
              </w:rPr>
              <w:t xml:space="preserve">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 xml:space="preserve">YES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NO</w:t>
            </w:r>
          </w:p>
        </w:tc>
      </w:tr>
    </w:tbl>
    <w:p w:rsidR="00E32D87" w:rsidRDefault="00E32D87" w:rsidP="002F38D4">
      <w:pPr>
        <w:pStyle w:val="BodyText"/>
        <w:spacing w:before="1"/>
        <w:rPr>
          <w:rFonts w:ascii="Times New Roman" w:hAnsi="Times New Roman" w:cs="Times New Roman"/>
          <w:b/>
          <w:sz w:val="16"/>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8"/>
      </w:tblGrid>
      <w:tr w:rsidR="00E32D87" w:rsidRPr="002128E1" w:rsidTr="00D6772B">
        <w:trPr>
          <w:trHeight w:val="230"/>
        </w:trPr>
        <w:tc>
          <w:tcPr>
            <w:tcW w:w="10978" w:type="dxa"/>
            <w:shd w:val="clear" w:color="auto" w:fill="B3B3B3"/>
          </w:tcPr>
          <w:p w:rsidR="00E32D87" w:rsidRPr="00E32D87" w:rsidRDefault="00E32D87" w:rsidP="00D6772B">
            <w:pPr>
              <w:jc w:val="center"/>
              <w:rPr>
                <w:b/>
              </w:rPr>
            </w:pPr>
            <w:r w:rsidRPr="00E32D87">
              <w:rPr>
                <w:b/>
              </w:rPr>
              <w:t>ALCOHOL</w:t>
            </w:r>
            <w:r w:rsidRPr="00E32D87">
              <w:rPr>
                <w:b/>
                <w:spacing w:val="-1"/>
              </w:rPr>
              <w:t xml:space="preserve"> </w:t>
            </w:r>
            <w:r w:rsidRPr="00E32D87">
              <w:rPr>
                <w:b/>
              </w:rPr>
              <w:t>AND</w:t>
            </w:r>
            <w:r w:rsidRPr="00E32D87">
              <w:rPr>
                <w:b/>
                <w:spacing w:val="-2"/>
              </w:rPr>
              <w:t xml:space="preserve"> </w:t>
            </w:r>
            <w:r w:rsidRPr="00E32D87">
              <w:rPr>
                <w:b/>
              </w:rPr>
              <w:t>DRUGS</w:t>
            </w:r>
          </w:p>
        </w:tc>
      </w:tr>
    </w:tbl>
    <w:tbl>
      <w:tblPr>
        <w:tblStyle w:val="TableGrid"/>
        <w:tblW w:w="0" w:type="auto"/>
        <w:tblInd w:w="175" w:type="dxa"/>
        <w:tblLook w:val="04A0" w:firstRow="1" w:lastRow="0" w:firstColumn="1" w:lastColumn="0" w:noHBand="0" w:noVBand="1"/>
      </w:tblPr>
      <w:tblGrid>
        <w:gridCol w:w="9090"/>
        <w:gridCol w:w="1890"/>
      </w:tblGrid>
      <w:tr w:rsidR="00E32D87" w:rsidRPr="002128E1" w:rsidTr="00D6772B">
        <w:tc>
          <w:tcPr>
            <w:tcW w:w="9090" w:type="dxa"/>
            <w:shd w:val="clear" w:color="auto" w:fill="auto"/>
          </w:tcPr>
          <w:p w:rsidR="00E32D87" w:rsidRPr="00E32D87" w:rsidRDefault="00E32D87" w:rsidP="00E32D87">
            <w:pPr>
              <w:pStyle w:val="ListParagraph"/>
              <w:numPr>
                <w:ilvl w:val="0"/>
                <w:numId w:val="36"/>
              </w:numPr>
              <w:ind w:left="342"/>
              <w:rPr>
                <w:rFonts w:ascii="Times New Roman" w:hAnsi="Times New Roman" w:cs="Times New Roman"/>
                <w:sz w:val="20"/>
              </w:rPr>
            </w:pPr>
            <w:r w:rsidRPr="00E32D87">
              <w:rPr>
                <w:rFonts w:ascii="Times New Roman" w:hAnsi="Times New Roman" w:cs="Times New Roman"/>
                <w:sz w:val="20"/>
              </w:rPr>
              <w:t>In</w:t>
            </w:r>
            <w:r w:rsidRPr="00E32D87">
              <w:rPr>
                <w:rFonts w:ascii="Times New Roman" w:hAnsi="Times New Roman" w:cs="Times New Roman"/>
                <w:spacing w:val="-1"/>
                <w:sz w:val="20"/>
              </w:rPr>
              <w:t xml:space="preserve"> </w:t>
            </w:r>
            <w:r w:rsidRPr="00E32D87">
              <w:rPr>
                <w:rFonts w:ascii="Times New Roman" w:hAnsi="Times New Roman" w:cs="Times New Roman"/>
                <w:sz w:val="20"/>
              </w:rPr>
              <w:t>the</w:t>
            </w:r>
            <w:r w:rsidRPr="00E32D87">
              <w:rPr>
                <w:rFonts w:ascii="Times New Roman" w:hAnsi="Times New Roman" w:cs="Times New Roman"/>
                <w:spacing w:val="-1"/>
                <w:sz w:val="20"/>
              </w:rPr>
              <w:t xml:space="preserve"> </w:t>
            </w:r>
            <w:r w:rsidRPr="00E32D87">
              <w:rPr>
                <w:rFonts w:ascii="Times New Roman" w:hAnsi="Times New Roman" w:cs="Times New Roman"/>
                <w:sz w:val="20"/>
              </w:rPr>
              <w:t>past</w:t>
            </w:r>
            <w:r w:rsidRPr="00E32D87">
              <w:rPr>
                <w:rFonts w:ascii="Times New Roman" w:hAnsi="Times New Roman" w:cs="Times New Roman"/>
                <w:spacing w:val="-1"/>
                <w:sz w:val="20"/>
              </w:rPr>
              <w:t xml:space="preserve"> </w:t>
            </w:r>
            <w:r w:rsidRPr="00E32D87">
              <w:rPr>
                <w:rFonts w:ascii="Times New Roman" w:hAnsi="Times New Roman" w:cs="Times New Roman"/>
                <w:sz w:val="20"/>
              </w:rPr>
              <w:t>five</w:t>
            </w:r>
            <w:r w:rsidRPr="00E32D87">
              <w:rPr>
                <w:rFonts w:ascii="Times New Roman" w:hAnsi="Times New Roman" w:cs="Times New Roman"/>
                <w:spacing w:val="-1"/>
                <w:sz w:val="20"/>
              </w:rPr>
              <w:t xml:space="preserve"> </w:t>
            </w:r>
            <w:r w:rsidRPr="00E32D87">
              <w:rPr>
                <w:rFonts w:ascii="Times New Roman" w:hAnsi="Times New Roman" w:cs="Times New Roman"/>
                <w:sz w:val="20"/>
              </w:rPr>
              <w:t>years,</w:t>
            </w:r>
            <w:r w:rsidRPr="00E32D87">
              <w:rPr>
                <w:rFonts w:ascii="Times New Roman" w:hAnsi="Times New Roman" w:cs="Times New Roman"/>
                <w:spacing w:val="-1"/>
                <w:sz w:val="20"/>
              </w:rPr>
              <w:t xml:space="preserve"> </w:t>
            </w:r>
            <w:r w:rsidRPr="00E32D87">
              <w:rPr>
                <w:rFonts w:ascii="Times New Roman" w:hAnsi="Times New Roman" w:cs="Times New Roman"/>
                <w:sz w:val="20"/>
              </w:rPr>
              <w:t>have you</w:t>
            </w:r>
            <w:r w:rsidRPr="00E32D87">
              <w:rPr>
                <w:rFonts w:ascii="Times New Roman" w:hAnsi="Times New Roman" w:cs="Times New Roman"/>
                <w:spacing w:val="-1"/>
                <w:sz w:val="20"/>
              </w:rPr>
              <w:t xml:space="preserve"> </w:t>
            </w:r>
            <w:r w:rsidRPr="00E32D87">
              <w:rPr>
                <w:rFonts w:ascii="Times New Roman" w:hAnsi="Times New Roman" w:cs="Times New Roman"/>
                <w:sz w:val="20"/>
              </w:rPr>
              <w:t>missed</w:t>
            </w:r>
            <w:r w:rsidRPr="00E32D87">
              <w:rPr>
                <w:rFonts w:ascii="Times New Roman" w:hAnsi="Times New Roman" w:cs="Times New Roman"/>
                <w:spacing w:val="-1"/>
                <w:sz w:val="20"/>
              </w:rPr>
              <w:t xml:space="preserve"> </w:t>
            </w:r>
            <w:r w:rsidRPr="00E32D87">
              <w:rPr>
                <w:rFonts w:ascii="Times New Roman" w:hAnsi="Times New Roman" w:cs="Times New Roman"/>
                <w:sz w:val="20"/>
              </w:rPr>
              <w:t>days</w:t>
            </w:r>
            <w:r w:rsidRPr="00E32D87">
              <w:rPr>
                <w:rFonts w:ascii="Times New Roman" w:hAnsi="Times New Roman" w:cs="Times New Roman"/>
                <w:spacing w:val="-1"/>
                <w:sz w:val="20"/>
              </w:rPr>
              <w:t xml:space="preserve"> </w:t>
            </w:r>
            <w:r w:rsidRPr="00E32D87">
              <w:rPr>
                <w:rFonts w:ascii="Times New Roman" w:hAnsi="Times New Roman" w:cs="Times New Roman"/>
                <w:sz w:val="20"/>
              </w:rPr>
              <w:t>or</w:t>
            </w:r>
            <w:r w:rsidRPr="00E32D87">
              <w:rPr>
                <w:rFonts w:ascii="Times New Roman" w:hAnsi="Times New Roman" w:cs="Times New Roman"/>
                <w:spacing w:val="1"/>
                <w:sz w:val="20"/>
              </w:rPr>
              <w:t xml:space="preserve"> </w:t>
            </w:r>
            <w:r w:rsidRPr="00E32D87">
              <w:rPr>
                <w:rFonts w:ascii="Times New Roman" w:hAnsi="Times New Roman" w:cs="Times New Roman"/>
                <w:sz w:val="20"/>
              </w:rPr>
              <w:t>been</w:t>
            </w:r>
            <w:r w:rsidRPr="00E32D87">
              <w:rPr>
                <w:rFonts w:ascii="Times New Roman" w:hAnsi="Times New Roman" w:cs="Times New Roman"/>
                <w:spacing w:val="-1"/>
                <w:sz w:val="20"/>
              </w:rPr>
              <w:t xml:space="preserve"> </w:t>
            </w:r>
            <w:r w:rsidRPr="00E32D87">
              <w:rPr>
                <w:rFonts w:ascii="Times New Roman" w:hAnsi="Times New Roman" w:cs="Times New Roman"/>
                <w:sz w:val="20"/>
              </w:rPr>
              <w:t>late</w:t>
            </w:r>
            <w:r w:rsidRPr="00E32D87">
              <w:rPr>
                <w:rFonts w:ascii="Times New Roman" w:hAnsi="Times New Roman" w:cs="Times New Roman"/>
                <w:spacing w:val="-1"/>
                <w:sz w:val="20"/>
              </w:rPr>
              <w:t xml:space="preserve"> </w:t>
            </w:r>
            <w:r w:rsidRPr="00E32D87">
              <w:rPr>
                <w:rFonts w:ascii="Times New Roman" w:hAnsi="Times New Roman" w:cs="Times New Roman"/>
                <w:sz w:val="20"/>
              </w:rPr>
              <w:t>to work</w:t>
            </w:r>
            <w:r w:rsidRPr="00E32D87">
              <w:rPr>
                <w:rFonts w:ascii="Times New Roman" w:hAnsi="Times New Roman" w:cs="Times New Roman"/>
                <w:spacing w:val="-1"/>
                <w:sz w:val="20"/>
              </w:rPr>
              <w:t xml:space="preserve"> </w:t>
            </w:r>
            <w:r w:rsidRPr="00E32D87">
              <w:rPr>
                <w:rFonts w:ascii="Times New Roman" w:hAnsi="Times New Roman" w:cs="Times New Roman"/>
                <w:sz w:val="20"/>
              </w:rPr>
              <w:t>due</w:t>
            </w:r>
            <w:r w:rsidRPr="00E32D87">
              <w:rPr>
                <w:rFonts w:ascii="Times New Roman" w:hAnsi="Times New Roman" w:cs="Times New Roman"/>
                <w:spacing w:val="-1"/>
                <w:sz w:val="20"/>
              </w:rPr>
              <w:t xml:space="preserve"> </w:t>
            </w:r>
            <w:r w:rsidRPr="00E32D87">
              <w:rPr>
                <w:rFonts w:ascii="Times New Roman" w:hAnsi="Times New Roman" w:cs="Times New Roman"/>
                <w:sz w:val="20"/>
              </w:rPr>
              <w:t>to</w:t>
            </w:r>
            <w:r w:rsidRPr="00E32D87">
              <w:rPr>
                <w:rFonts w:ascii="Times New Roman" w:hAnsi="Times New Roman" w:cs="Times New Roman"/>
                <w:spacing w:val="-1"/>
                <w:sz w:val="20"/>
              </w:rPr>
              <w:t xml:space="preserve"> </w:t>
            </w:r>
            <w:r w:rsidRPr="00E32D87">
              <w:rPr>
                <w:rFonts w:ascii="Times New Roman" w:hAnsi="Times New Roman" w:cs="Times New Roman"/>
                <w:sz w:val="20"/>
              </w:rPr>
              <w:t>drug</w:t>
            </w:r>
            <w:r w:rsidRPr="00E32D87">
              <w:rPr>
                <w:rFonts w:ascii="Times New Roman" w:hAnsi="Times New Roman" w:cs="Times New Roman"/>
                <w:spacing w:val="-1"/>
                <w:sz w:val="20"/>
              </w:rPr>
              <w:t xml:space="preserve"> </w:t>
            </w:r>
            <w:r w:rsidRPr="00E32D87">
              <w:rPr>
                <w:rFonts w:ascii="Times New Roman" w:hAnsi="Times New Roman" w:cs="Times New Roman"/>
                <w:sz w:val="20"/>
              </w:rPr>
              <w:t>or</w:t>
            </w:r>
            <w:r w:rsidRPr="00E32D87">
              <w:rPr>
                <w:rFonts w:ascii="Times New Roman" w:hAnsi="Times New Roman" w:cs="Times New Roman"/>
                <w:spacing w:val="-1"/>
                <w:sz w:val="20"/>
              </w:rPr>
              <w:t xml:space="preserve"> </w:t>
            </w:r>
            <w:r w:rsidRPr="00E32D87">
              <w:rPr>
                <w:rFonts w:ascii="Times New Roman" w:hAnsi="Times New Roman" w:cs="Times New Roman"/>
                <w:sz w:val="20"/>
              </w:rPr>
              <w:t>alcohol</w:t>
            </w:r>
            <w:r w:rsidRPr="00E32D87">
              <w:rPr>
                <w:rFonts w:ascii="Times New Roman" w:hAnsi="Times New Roman" w:cs="Times New Roman"/>
                <w:spacing w:val="-1"/>
                <w:sz w:val="20"/>
              </w:rPr>
              <w:t xml:space="preserve"> </w:t>
            </w:r>
            <w:r w:rsidRPr="00E32D87">
              <w:rPr>
                <w:rFonts w:ascii="Times New Roman" w:hAnsi="Times New Roman" w:cs="Times New Roman"/>
                <w:sz w:val="20"/>
              </w:rPr>
              <w:t>consumption?</w:t>
            </w:r>
          </w:p>
        </w:tc>
        <w:tc>
          <w:tcPr>
            <w:tcW w:w="1890" w:type="dxa"/>
            <w:shd w:val="clear" w:color="auto" w:fill="auto"/>
          </w:tcPr>
          <w:p w:rsidR="00E32D87" w:rsidRPr="00E32D87" w:rsidRDefault="00E32D87" w:rsidP="00D6772B">
            <w:pPr>
              <w:pStyle w:val="TableParagraph"/>
              <w:spacing w:before="7"/>
              <w:ind w:left="0"/>
              <w:rPr>
                <w:rFonts w:ascii="Times New Roman" w:hAnsi="Times New Roman" w:cs="Times New Roman"/>
                <w:sz w:val="18"/>
              </w:rPr>
            </w:pPr>
            <w:r w:rsidRPr="00E32D87">
              <w:rPr>
                <w:rFonts w:ascii="Times New Roman" w:hAnsi="Times New Roman" w:cs="Times New Roman"/>
                <w:sz w:val="18"/>
              </w:rPr>
              <w:t xml:space="preserve">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 xml:space="preserve">YES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NO</w:t>
            </w:r>
          </w:p>
        </w:tc>
      </w:tr>
      <w:tr w:rsidR="00E32D87" w:rsidRPr="002128E1" w:rsidTr="00D6772B">
        <w:tc>
          <w:tcPr>
            <w:tcW w:w="9090" w:type="dxa"/>
            <w:shd w:val="clear" w:color="auto" w:fill="auto"/>
          </w:tcPr>
          <w:p w:rsidR="00E32D87" w:rsidRPr="00E32D87" w:rsidRDefault="00E32D87" w:rsidP="00E32D87">
            <w:pPr>
              <w:pStyle w:val="ListParagraph"/>
              <w:numPr>
                <w:ilvl w:val="0"/>
                <w:numId w:val="36"/>
              </w:numPr>
              <w:ind w:left="342"/>
              <w:rPr>
                <w:rFonts w:ascii="Times New Roman" w:hAnsi="Times New Roman" w:cs="Times New Roman"/>
                <w:sz w:val="20"/>
              </w:rPr>
            </w:pPr>
            <w:r>
              <w:rPr>
                <w:rFonts w:ascii="Times New Roman" w:hAnsi="Times New Roman" w:cs="Times New Roman"/>
                <w:sz w:val="20"/>
              </w:rPr>
              <w:t xml:space="preserve"> </w:t>
            </w:r>
            <w:r w:rsidRPr="00E32D87">
              <w:rPr>
                <w:rFonts w:ascii="Times New Roman" w:hAnsi="Times New Roman" w:cs="Times New Roman"/>
                <w:sz w:val="20"/>
              </w:rPr>
              <w:t>Do you</w:t>
            </w:r>
            <w:r w:rsidRPr="00E32D87">
              <w:rPr>
                <w:rFonts w:ascii="Times New Roman" w:hAnsi="Times New Roman" w:cs="Times New Roman"/>
                <w:spacing w:val="-1"/>
                <w:sz w:val="20"/>
              </w:rPr>
              <w:t xml:space="preserve"> </w:t>
            </w:r>
            <w:r w:rsidRPr="00E32D87">
              <w:rPr>
                <w:rFonts w:ascii="Times New Roman" w:hAnsi="Times New Roman" w:cs="Times New Roman"/>
                <w:sz w:val="20"/>
              </w:rPr>
              <w:t>consume</w:t>
            </w:r>
            <w:r w:rsidRPr="00E32D87">
              <w:rPr>
                <w:rFonts w:ascii="Times New Roman" w:hAnsi="Times New Roman" w:cs="Times New Roman"/>
                <w:spacing w:val="-1"/>
                <w:sz w:val="20"/>
              </w:rPr>
              <w:t xml:space="preserve"> </w:t>
            </w:r>
            <w:r w:rsidRPr="00E32D87">
              <w:rPr>
                <w:rFonts w:ascii="Times New Roman" w:hAnsi="Times New Roman" w:cs="Times New Roman"/>
                <w:sz w:val="20"/>
              </w:rPr>
              <w:t>alcohol? And</w:t>
            </w:r>
            <w:r w:rsidRPr="00E32D87">
              <w:rPr>
                <w:rFonts w:ascii="Times New Roman" w:hAnsi="Times New Roman" w:cs="Times New Roman"/>
                <w:spacing w:val="-1"/>
                <w:sz w:val="20"/>
              </w:rPr>
              <w:t xml:space="preserve"> </w:t>
            </w:r>
            <w:r w:rsidRPr="00E32D87">
              <w:rPr>
                <w:rFonts w:ascii="Times New Roman" w:hAnsi="Times New Roman" w:cs="Times New Roman"/>
                <w:sz w:val="20"/>
              </w:rPr>
              <w:t>if</w:t>
            </w:r>
            <w:r w:rsidRPr="00E32D87">
              <w:rPr>
                <w:rFonts w:ascii="Times New Roman" w:hAnsi="Times New Roman" w:cs="Times New Roman"/>
                <w:spacing w:val="-1"/>
                <w:sz w:val="20"/>
              </w:rPr>
              <w:t xml:space="preserve"> </w:t>
            </w:r>
            <w:r w:rsidRPr="00E32D87">
              <w:rPr>
                <w:rFonts w:ascii="Times New Roman" w:hAnsi="Times New Roman" w:cs="Times New Roman"/>
                <w:sz w:val="20"/>
              </w:rPr>
              <w:t>so</w:t>
            </w:r>
            <w:r w:rsidRPr="00E32D87">
              <w:rPr>
                <w:rFonts w:ascii="Times New Roman" w:hAnsi="Times New Roman" w:cs="Times New Roman"/>
                <w:spacing w:val="-1"/>
                <w:sz w:val="20"/>
              </w:rPr>
              <w:t xml:space="preserve"> </w:t>
            </w:r>
            <w:r w:rsidRPr="00E32D87">
              <w:rPr>
                <w:rFonts w:ascii="Times New Roman" w:hAnsi="Times New Roman" w:cs="Times New Roman"/>
                <w:sz w:val="20"/>
              </w:rPr>
              <w:t>how</w:t>
            </w:r>
            <w:r w:rsidRPr="00E32D87">
              <w:rPr>
                <w:rFonts w:ascii="Times New Roman" w:hAnsi="Times New Roman" w:cs="Times New Roman"/>
                <w:spacing w:val="-2"/>
                <w:sz w:val="20"/>
              </w:rPr>
              <w:t xml:space="preserve"> </w:t>
            </w:r>
            <w:r w:rsidRPr="00E32D87">
              <w:rPr>
                <w:rFonts w:ascii="Times New Roman" w:hAnsi="Times New Roman" w:cs="Times New Roman"/>
                <w:sz w:val="20"/>
              </w:rPr>
              <w:t>frequently.</w:t>
            </w:r>
          </w:p>
        </w:tc>
        <w:tc>
          <w:tcPr>
            <w:tcW w:w="1890" w:type="dxa"/>
            <w:shd w:val="clear" w:color="auto" w:fill="auto"/>
          </w:tcPr>
          <w:p w:rsidR="00E32D87" w:rsidRPr="00E32D87" w:rsidRDefault="00E32D87" w:rsidP="00D6772B">
            <w:pPr>
              <w:pStyle w:val="TableParagraph"/>
              <w:spacing w:before="7"/>
              <w:ind w:left="0"/>
              <w:rPr>
                <w:rFonts w:ascii="Times New Roman" w:hAnsi="Times New Roman" w:cs="Times New Roman"/>
                <w:sz w:val="18"/>
              </w:rPr>
            </w:pPr>
            <w:r w:rsidRPr="00E32D87">
              <w:rPr>
                <w:rFonts w:ascii="Times New Roman" w:hAnsi="Times New Roman" w:cs="Times New Roman"/>
                <w:sz w:val="18"/>
              </w:rPr>
              <w:t xml:space="preserve">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 xml:space="preserve">YES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NO</w:t>
            </w:r>
          </w:p>
        </w:tc>
      </w:tr>
      <w:tr w:rsidR="00E32D87" w:rsidRPr="002128E1" w:rsidTr="00D6772B">
        <w:tc>
          <w:tcPr>
            <w:tcW w:w="9090" w:type="dxa"/>
            <w:shd w:val="clear" w:color="auto" w:fill="auto"/>
          </w:tcPr>
          <w:p w:rsidR="00E32D87" w:rsidRPr="00E32D87" w:rsidRDefault="00E32D87" w:rsidP="00E32D87">
            <w:pPr>
              <w:pStyle w:val="ListParagraph"/>
              <w:numPr>
                <w:ilvl w:val="0"/>
                <w:numId w:val="36"/>
              </w:numPr>
              <w:ind w:left="342"/>
              <w:rPr>
                <w:rFonts w:ascii="Times New Roman" w:hAnsi="Times New Roman" w:cs="Times New Roman"/>
                <w:sz w:val="20"/>
              </w:rPr>
            </w:pPr>
            <w:r>
              <w:rPr>
                <w:rFonts w:ascii="Times New Roman" w:hAnsi="Times New Roman" w:cs="Times New Roman"/>
                <w:sz w:val="20"/>
              </w:rPr>
              <w:t xml:space="preserve"> </w:t>
            </w:r>
            <w:r w:rsidRPr="00E32D87">
              <w:rPr>
                <w:rFonts w:ascii="Times New Roman" w:hAnsi="Times New Roman" w:cs="Times New Roman"/>
                <w:sz w:val="20"/>
              </w:rPr>
              <w:t>Are you</w:t>
            </w:r>
            <w:r w:rsidRPr="00E32D87">
              <w:rPr>
                <w:rFonts w:ascii="Times New Roman" w:hAnsi="Times New Roman" w:cs="Times New Roman"/>
                <w:spacing w:val="-2"/>
                <w:sz w:val="20"/>
              </w:rPr>
              <w:t xml:space="preserve"> </w:t>
            </w:r>
            <w:r w:rsidRPr="00E32D87">
              <w:rPr>
                <w:rFonts w:ascii="Times New Roman" w:hAnsi="Times New Roman" w:cs="Times New Roman"/>
                <w:sz w:val="20"/>
              </w:rPr>
              <w:t>currently</w:t>
            </w:r>
            <w:r w:rsidRPr="00E32D87">
              <w:rPr>
                <w:rFonts w:ascii="Times New Roman" w:hAnsi="Times New Roman" w:cs="Times New Roman"/>
                <w:spacing w:val="-1"/>
                <w:sz w:val="20"/>
              </w:rPr>
              <w:t xml:space="preserve"> </w:t>
            </w:r>
            <w:r w:rsidRPr="00E32D87">
              <w:rPr>
                <w:rFonts w:ascii="Times New Roman" w:hAnsi="Times New Roman" w:cs="Times New Roman"/>
                <w:sz w:val="20"/>
              </w:rPr>
              <w:t>using</w:t>
            </w:r>
            <w:r w:rsidRPr="00E32D87">
              <w:rPr>
                <w:rFonts w:ascii="Times New Roman" w:hAnsi="Times New Roman" w:cs="Times New Roman"/>
                <w:spacing w:val="-1"/>
                <w:sz w:val="20"/>
              </w:rPr>
              <w:t xml:space="preserve"> </w:t>
            </w:r>
            <w:r w:rsidRPr="00E32D87">
              <w:rPr>
                <w:rFonts w:ascii="Times New Roman" w:hAnsi="Times New Roman" w:cs="Times New Roman"/>
                <w:sz w:val="20"/>
              </w:rPr>
              <w:t>drugs</w:t>
            </w:r>
            <w:r w:rsidRPr="00E32D87">
              <w:rPr>
                <w:rFonts w:ascii="Times New Roman" w:hAnsi="Times New Roman" w:cs="Times New Roman"/>
                <w:spacing w:val="-2"/>
                <w:sz w:val="20"/>
              </w:rPr>
              <w:t xml:space="preserve"> </w:t>
            </w:r>
            <w:r w:rsidRPr="00E32D87">
              <w:rPr>
                <w:rFonts w:ascii="Times New Roman" w:hAnsi="Times New Roman" w:cs="Times New Roman"/>
                <w:sz w:val="20"/>
              </w:rPr>
              <w:t>illegally?</w:t>
            </w:r>
          </w:p>
        </w:tc>
        <w:tc>
          <w:tcPr>
            <w:tcW w:w="1890" w:type="dxa"/>
            <w:shd w:val="clear" w:color="auto" w:fill="auto"/>
          </w:tcPr>
          <w:p w:rsidR="00E32D87" w:rsidRPr="00E32D87" w:rsidRDefault="00E32D87" w:rsidP="00D6772B">
            <w:pPr>
              <w:pStyle w:val="TableParagraph"/>
              <w:spacing w:before="7"/>
              <w:ind w:left="0"/>
              <w:rPr>
                <w:rFonts w:ascii="Times New Roman" w:hAnsi="Times New Roman" w:cs="Times New Roman"/>
                <w:sz w:val="18"/>
              </w:rPr>
            </w:pPr>
            <w:r w:rsidRPr="00E32D87">
              <w:rPr>
                <w:rFonts w:ascii="Times New Roman" w:hAnsi="Times New Roman" w:cs="Times New Roman"/>
                <w:sz w:val="18"/>
              </w:rPr>
              <w:t xml:space="preserve">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 xml:space="preserve">YES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NO</w:t>
            </w:r>
          </w:p>
        </w:tc>
      </w:tr>
    </w:tbl>
    <w:p w:rsidR="00E32D87" w:rsidRPr="00183B3A" w:rsidRDefault="00E32D87" w:rsidP="002F38D4">
      <w:pPr>
        <w:pStyle w:val="BodyText"/>
        <w:spacing w:before="5" w:after="1"/>
        <w:rPr>
          <w:rFonts w:ascii="Times New Roman" w:hAnsi="Times New Roman" w:cs="Times New Roman"/>
          <w:b/>
          <w:sz w:val="12"/>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8"/>
      </w:tblGrid>
      <w:tr w:rsidR="002F38D4" w:rsidRPr="00E32D87" w:rsidTr="00894329">
        <w:trPr>
          <w:trHeight w:val="230"/>
        </w:trPr>
        <w:tc>
          <w:tcPr>
            <w:tcW w:w="10978" w:type="dxa"/>
            <w:shd w:val="clear" w:color="auto" w:fill="B3B3B3"/>
          </w:tcPr>
          <w:p w:rsidR="002F38D4" w:rsidRPr="0077606C" w:rsidRDefault="002F38D4" w:rsidP="0077606C">
            <w:pPr>
              <w:jc w:val="center"/>
              <w:rPr>
                <w:b/>
                <w:sz w:val="20"/>
              </w:rPr>
            </w:pPr>
            <w:r w:rsidRPr="0077606C">
              <w:rPr>
                <w:b/>
                <w:sz w:val="20"/>
              </w:rPr>
              <w:t>GANG ACTIVITY</w:t>
            </w:r>
          </w:p>
        </w:tc>
      </w:tr>
    </w:tbl>
    <w:tbl>
      <w:tblPr>
        <w:tblStyle w:val="TableGrid"/>
        <w:tblW w:w="0" w:type="auto"/>
        <w:tblInd w:w="175" w:type="dxa"/>
        <w:tblLook w:val="04A0" w:firstRow="1" w:lastRow="0" w:firstColumn="1" w:lastColumn="0" w:noHBand="0" w:noVBand="1"/>
      </w:tblPr>
      <w:tblGrid>
        <w:gridCol w:w="9090"/>
        <w:gridCol w:w="1890"/>
      </w:tblGrid>
      <w:tr w:rsidR="002F38D4" w:rsidRPr="00E32D87" w:rsidTr="00894329">
        <w:tc>
          <w:tcPr>
            <w:tcW w:w="9090" w:type="dxa"/>
            <w:shd w:val="clear" w:color="auto" w:fill="auto"/>
          </w:tcPr>
          <w:p w:rsidR="002F38D4" w:rsidRPr="00E32D87" w:rsidRDefault="002F38D4" w:rsidP="00E32D87">
            <w:pPr>
              <w:pStyle w:val="ListParagraph"/>
              <w:numPr>
                <w:ilvl w:val="0"/>
                <w:numId w:val="36"/>
              </w:numPr>
              <w:ind w:left="432" w:hanging="450"/>
              <w:rPr>
                <w:rFonts w:ascii="Times New Roman" w:hAnsi="Times New Roman" w:cs="Times New Roman"/>
                <w:sz w:val="20"/>
              </w:rPr>
            </w:pPr>
            <w:r w:rsidRPr="00E32D87">
              <w:rPr>
                <w:rFonts w:ascii="Times New Roman" w:hAnsi="Times New Roman" w:cs="Times New Roman"/>
                <w:sz w:val="20"/>
              </w:rPr>
              <w:t>Are you or have you ever bee</w:t>
            </w:r>
            <w:r w:rsidR="00E32D87">
              <w:rPr>
                <w:rFonts w:ascii="Times New Roman" w:hAnsi="Times New Roman" w:cs="Times New Roman"/>
                <w:sz w:val="20"/>
              </w:rPr>
              <w:t>n</w:t>
            </w:r>
            <w:r w:rsidRPr="00E32D87">
              <w:rPr>
                <w:rFonts w:ascii="Times New Roman" w:hAnsi="Times New Roman" w:cs="Times New Roman"/>
                <w:sz w:val="20"/>
              </w:rPr>
              <w:t>, a member or associate of a criminal enterprise, street gang, or any other group that advocates violence against individuals because of their race, religion, political affiliation, ethnic origin, nationality, gender, sexual preference, or disability?</w:t>
            </w:r>
          </w:p>
        </w:tc>
        <w:tc>
          <w:tcPr>
            <w:tcW w:w="1890" w:type="dxa"/>
            <w:shd w:val="clear" w:color="auto" w:fill="auto"/>
          </w:tcPr>
          <w:p w:rsidR="002F38D4" w:rsidRPr="00E32D87" w:rsidRDefault="002F38D4" w:rsidP="00E32D87">
            <w:pPr>
              <w:rPr>
                <w:sz w:val="18"/>
                <w:szCs w:val="20"/>
              </w:rPr>
            </w:pPr>
            <w:r w:rsidRPr="00E32D87">
              <w:rPr>
                <w:sz w:val="18"/>
                <w:szCs w:val="20"/>
              </w:rPr>
              <w:t xml:space="preserve">   </w:t>
            </w:r>
            <w:r w:rsidRPr="00E32D87">
              <w:rPr>
                <w:sz w:val="18"/>
                <w:szCs w:val="20"/>
              </w:rPr>
              <w:fldChar w:fldCharType="begin">
                <w:ffData>
                  <w:name w:val="Check5"/>
                  <w:enabled/>
                  <w:calcOnExit w:val="0"/>
                  <w:checkBox>
                    <w:sizeAuto/>
                    <w:default w:val="0"/>
                  </w:checkBox>
                </w:ffData>
              </w:fldChar>
            </w:r>
            <w:r w:rsidRPr="00E32D87">
              <w:rPr>
                <w:sz w:val="18"/>
                <w:szCs w:val="20"/>
              </w:rPr>
              <w:instrText xml:space="preserve"> FORMCHECKBOX </w:instrText>
            </w:r>
            <w:r w:rsidR="00A71B33">
              <w:rPr>
                <w:sz w:val="18"/>
                <w:szCs w:val="20"/>
              </w:rPr>
            </w:r>
            <w:r w:rsidR="00A71B33">
              <w:rPr>
                <w:sz w:val="18"/>
                <w:szCs w:val="20"/>
              </w:rPr>
              <w:fldChar w:fldCharType="separate"/>
            </w:r>
            <w:r w:rsidRPr="00E32D87">
              <w:rPr>
                <w:sz w:val="18"/>
                <w:szCs w:val="20"/>
              </w:rPr>
              <w:fldChar w:fldCharType="end"/>
            </w:r>
            <w:r w:rsidRPr="00E32D87">
              <w:rPr>
                <w:sz w:val="18"/>
                <w:szCs w:val="20"/>
              </w:rPr>
              <w:t xml:space="preserve">YES          </w:t>
            </w:r>
            <w:r w:rsidRPr="00E32D87">
              <w:rPr>
                <w:sz w:val="18"/>
                <w:szCs w:val="20"/>
              </w:rPr>
              <w:fldChar w:fldCharType="begin">
                <w:ffData>
                  <w:name w:val="Check5"/>
                  <w:enabled/>
                  <w:calcOnExit w:val="0"/>
                  <w:checkBox>
                    <w:sizeAuto/>
                    <w:default w:val="0"/>
                  </w:checkBox>
                </w:ffData>
              </w:fldChar>
            </w:r>
            <w:r w:rsidRPr="00E32D87">
              <w:rPr>
                <w:sz w:val="18"/>
                <w:szCs w:val="20"/>
              </w:rPr>
              <w:instrText xml:space="preserve"> FORMCHECKBOX </w:instrText>
            </w:r>
            <w:r w:rsidR="00A71B33">
              <w:rPr>
                <w:sz w:val="18"/>
                <w:szCs w:val="20"/>
              </w:rPr>
            </w:r>
            <w:r w:rsidR="00A71B33">
              <w:rPr>
                <w:sz w:val="18"/>
                <w:szCs w:val="20"/>
              </w:rPr>
              <w:fldChar w:fldCharType="separate"/>
            </w:r>
            <w:r w:rsidRPr="00E32D87">
              <w:rPr>
                <w:sz w:val="18"/>
                <w:szCs w:val="20"/>
              </w:rPr>
              <w:fldChar w:fldCharType="end"/>
            </w:r>
            <w:r w:rsidRPr="00E32D87">
              <w:rPr>
                <w:sz w:val="18"/>
                <w:szCs w:val="20"/>
              </w:rPr>
              <w:t>NO</w:t>
            </w:r>
          </w:p>
        </w:tc>
      </w:tr>
      <w:tr w:rsidR="002F38D4" w:rsidRPr="002128E1" w:rsidTr="00894329">
        <w:tc>
          <w:tcPr>
            <w:tcW w:w="9090" w:type="dxa"/>
            <w:shd w:val="clear" w:color="auto" w:fill="auto"/>
          </w:tcPr>
          <w:p w:rsidR="002F38D4" w:rsidRPr="00E32D87" w:rsidRDefault="002F38D4" w:rsidP="00E32D87">
            <w:pPr>
              <w:pStyle w:val="ListParagraph"/>
              <w:numPr>
                <w:ilvl w:val="0"/>
                <w:numId w:val="36"/>
              </w:numPr>
              <w:ind w:left="432" w:hanging="450"/>
              <w:rPr>
                <w:rFonts w:ascii="Times New Roman" w:hAnsi="Times New Roman" w:cs="Times New Roman"/>
                <w:sz w:val="20"/>
              </w:rPr>
            </w:pPr>
            <w:r w:rsidRPr="00E32D87">
              <w:rPr>
                <w:rFonts w:ascii="Times New Roman" w:hAnsi="Times New Roman" w:cs="Times New Roman"/>
                <w:sz w:val="20"/>
              </w:rPr>
              <w:t>Do you have, or have you ever had, a tattoo signifying membership in, or affiliation with, a criminal enterprise, street gang, or any other group that advocates violence against individuals because of their race, religion, political affiliation, ethnic origin, nationality, gender, sexual preference, or disability?</w:t>
            </w:r>
          </w:p>
        </w:tc>
        <w:tc>
          <w:tcPr>
            <w:tcW w:w="1890" w:type="dxa"/>
            <w:shd w:val="clear" w:color="auto" w:fill="auto"/>
          </w:tcPr>
          <w:p w:rsidR="002F38D4" w:rsidRPr="00E32D87" w:rsidRDefault="002F38D4" w:rsidP="00894329">
            <w:pPr>
              <w:pStyle w:val="TableParagraph"/>
              <w:spacing w:before="7"/>
              <w:ind w:left="0"/>
              <w:rPr>
                <w:rFonts w:ascii="Times New Roman" w:hAnsi="Times New Roman" w:cs="Times New Roman"/>
                <w:sz w:val="18"/>
                <w:szCs w:val="20"/>
              </w:rPr>
            </w:pPr>
            <w:r w:rsidRPr="00E32D87">
              <w:rPr>
                <w:rFonts w:ascii="Times New Roman" w:hAnsi="Times New Roman" w:cs="Times New Roman"/>
                <w:sz w:val="18"/>
                <w:szCs w:val="20"/>
              </w:rPr>
              <w:t xml:space="preserve">   </w:t>
            </w:r>
            <w:r w:rsidRPr="00E32D87">
              <w:rPr>
                <w:rFonts w:ascii="Times New Roman" w:hAnsi="Times New Roman" w:cs="Times New Roman"/>
                <w:b/>
                <w:sz w:val="18"/>
                <w:szCs w:val="20"/>
              </w:rPr>
              <w:fldChar w:fldCharType="begin">
                <w:ffData>
                  <w:name w:val="Check5"/>
                  <w:enabled/>
                  <w:calcOnExit w:val="0"/>
                  <w:checkBox>
                    <w:sizeAuto/>
                    <w:default w:val="0"/>
                  </w:checkBox>
                </w:ffData>
              </w:fldChar>
            </w:r>
            <w:r w:rsidRPr="00E32D87">
              <w:rPr>
                <w:rFonts w:ascii="Times New Roman" w:hAnsi="Times New Roman" w:cs="Times New Roman"/>
                <w:b/>
                <w:sz w:val="18"/>
                <w:szCs w:val="20"/>
              </w:rPr>
              <w:instrText xml:space="preserve"> FORMCHECKBOX </w:instrText>
            </w:r>
            <w:r w:rsidR="00A71B33">
              <w:rPr>
                <w:rFonts w:ascii="Times New Roman" w:hAnsi="Times New Roman" w:cs="Times New Roman"/>
                <w:b/>
                <w:sz w:val="18"/>
                <w:szCs w:val="20"/>
              </w:rPr>
            </w:r>
            <w:r w:rsidR="00A71B33">
              <w:rPr>
                <w:rFonts w:ascii="Times New Roman" w:hAnsi="Times New Roman" w:cs="Times New Roman"/>
                <w:b/>
                <w:sz w:val="18"/>
                <w:szCs w:val="20"/>
              </w:rPr>
              <w:fldChar w:fldCharType="separate"/>
            </w:r>
            <w:r w:rsidRPr="00E32D87">
              <w:rPr>
                <w:rFonts w:ascii="Times New Roman" w:hAnsi="Times New Roman" w:cs="Times New Roman"/>
                <w:b/>
                <w:sz w:val="18"/>
                <w:szCs w:val="20"/>
              </w:rPr>
              <w:fldChar w:fldCharType="end"/>
            </w:r>
            <w:r w:rsidRPr="00E32D87">
              <w:rPr>
                <w:rFonts w:ascii="Times New Roman" w:hAnsi="Times New Roman" w:cs="Times New Roman"/>
                <w:sz w:val="18"/>
                <w:szCs w:val="20"/>
              </w:rPr>
              <w:t xml:space="preserve">YES          </w:t>
            </w:r>
            <w:r w:rsidRPr="00E32D87">
              <w:rPr>
                <w:rFonts w:ascii="Times New Roman" w:hAnsi="Times New Roman" w:cs="Times New Roman"/>
                <w:b/>
                <w:sz w:val="18"/>
                <w:szCs w:val="20"/>
              </w:rPr>
              <w:fldChar w:fldCharType="begin">
                <w:ffData>
                  <w:name w:val="Check5"/>
                  <w:enabled/>
                  <w:calcOnExit w:val="0"/>
                  <w:checkBox>
                    <w:sizeAuto/>
                    <w:default w:val="0"/>
                  </w:checkBox>
                </w:ffData>
              </w:fldChar>
            </w:r>
            <w:r w:rsidRPr="00E32D87">
              <w:rPr>
                <w:rFonts w:ascii="Times New Roman" w:hAnsi="Times New Roman" w:cs="Times New Roman"/>
                <w:b/>
                <w:sz w:val="18"/>
                <w:szCs w:val="20"/>
              </w:rPr>
              <w:instrText xml:space="preserve"> FORMCHECKBOX </w:instrText>
            </w:r>
            <w:r w:rsidR="00A71B33">
              <w:rPr>
                <w:rFonts w:ascii="Times New Roman" w:hAnsi="Times New Roman" w:cs="Times New Roman"/>
                <w:b/>
                <w:sz w:val="18"/>
                <w:szCs w:val="20"/>
              </w:rPr>
            </w:r>
            <w:r w:rsidR="00A71B33">
              <w:rPr>
                <w:rFonts w:ascii="Times New Roman" w:hAnsi="Times New Roman" w:cs="Times New Roman"/>
                <w:b/>
                <w:sz w:val="18"/>
                <w:szCs w:val="20"/>
              </w:rPr>
              <w:fldChar w:fldCharType="separate"/>
            </w:r>
            <w:r w:rsidRPr="00E32D87">
              <w:rPr>
                <w:rFonts w:ascii="Times New Roman" w:hAnsi="Times New Roman" w:cs="Times New Roman"/>
                <w:b/>
                <w:sz w:val="18"/>
                <w:szCs w:val="20"/>
              </w:rPr>
              <w:fldChar w:fldCharType="end"/>
            </w:r>
            <w:r w:rsidRPr="00E32D87">
              <w:rPr>
                <w:rFonts w:ascii="Times New Roman" w:hAnsi="Times New Roman" w:cs="Times New Roman"/>
                <w:sz w:val="18"/>
                <w:szCs w:val="20"/>
              </w:rPr>
              <w:t>NO</w:t>
            </w:r>
          </w:p>
        </w:tc>
      </w:tr>
    </w:tbl>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89"/>
        <w:gridCol w:w="5489"/>
      </w:tblGrid>
      <w:tr w:rsidR="00961540" w:rsidRPr="00E32D87" w:rsidTr="00FF2F34">
        <w:trPr>
          <w:trHeight w:val="724"/>
        </w:trPr>
        <w:tc>
          <w:tcPr>
            <w:tcW w:w="10978" w:type="dxa"/>
            <w:gridSpan w:val="2"/>
            <w:shd w:val="clear" w:color="auto" w:fill="B3B3B3"/>
          </w:tcPr>
          <w:p w:rsidR="00961540" w:rsidRPr="00E32D87" w:rsidRDefault="00961540" w:rsidP="00FF2F34">
            <w:pPr>
              <w:jc w:val="center"/>
              <w:rPr>
                <w:b/>
              </w:rPr>
            </w:pPr>
            <w:r w:rsidRPr="00E32D87">
              <w:rPr>
                <w:b/>
              </w:rPr>
              <w:lastRenderedPageBreak/>
              <w:t>DRUG USE</w:t>
            </w:r>
          </w:p>
          <w:p w:rsidR="00961540" w:rsidRPr="00E32D87" w:rsidRDefault="00961540" w:rsidP="00FF2F34">
            <w:pPr>
              <w:rPr>
                <w:sz w:val="20"/>
              </w:rPr>
            </w:pPr>
            <w:r w:rsidRPr="00183B3A">
              <w:rPr>
                <w:sz w:val="22"/>
              </w:rPr>
              <w:t>Questions about your current and past recreational drug use.  This covers the use of any drug, including the unauthorized use of prescription drugs.  You answers should include, but not limited to, your use of any of the following drugs.</w:t>
            </w:r>
          </w:p>
        </w:tc>
      </w:tr>
      <w:tr w:rsidR="00961540" w:rsidRPr="00E32D87" w:rsidTr="00FF2F34">
        <w:trPr>
          <w:trHeight w:val="1046"/>
        </w:trPr>
        <w:tc>
          <w:tcPr>
            <w:tcW w:w="5489" w:type="dxa"/>
            <w:shd w:val="clear" w:color="auto" w:fill="B3B3B3"/>
          </w:tcPr>
          <w:p w:rsidR="00961540" w:rsidRPr="00E32D87" w:rsidRDefault="00961540" w:rsidP="00FF2F34">
            <w:pPr>
              <w:rPr>
                <w:sz w:val="20"/>
              </w:rPr>
            </w:pPr>
            <w:r w:rsidRPr="00E32D87">
              <w:rPr>
                <w:sz w:val="20"/>
              </w:rPr>
              <w:t xml:space="preserve">Amphetamines/Methamphetamine (Uppers, Speed, Crank, etc.)           Barbiturates (Downers)                                                                          </w:t>
            </w:r>
          </w:p>
          <w:p w:rsidR="00961540" w:rsidRPr="00E32D87" w:rsidRDefault="00961540" w:rsidP="00FF2F34">
            <w:pPr>
              <w:rPr>
                <w:sz w:val="20"/>
              </w:rPr>
            </w:pPr>
            <w:r w:rsidRPr="00E32D87">
              <w:rPr>
                <w:sz w:val="20"/>
              </w:rPr>
              <w:t xml:space="preserve">Cocaine/Crack/Cocaine                                                                           </w:t>
            </w:r>
          </w:p>
          <w:p w:rsidR="00961540" w:rsidRPr="00E32D87" w:rsidRDefault="00961540" w:rsidP="00FF2F34">
            <w:pPr>
              <w:rPr>
                <w:sz w:val="20"/>
              </w:rPr>
            </w:pPr>
            <w:r w:rsidRPr="00E32D87">
              <w:rPr>
                <w:sz w:val="20"/>
              </w:rPr>
              <w:t xml:space="preserve">Designer Drugs (Ecstasy, Synthetic Heroin, etc.) </w:t>
            </w:r>
          </w:p>
          <w:p w:rsidR="00961540" w:rsidRPr="00E32D87" w:rsidRDefault="00961540" w:rsidP="00FF2F34">
            <w:pPr>
              <w:rPr>
                <w:sz w:val="20"/>
              </w:rPr>
            </w:pPr>
            <w:r w:rsidRPr="00E32D87">
              <w:rPr>
                <w:sz w:val="20"/>
              </w:rPr>
              <w:t>GHB (Date Rape Drug)</w:t>
            </w:r>
          </w:p>
          <w:p w:rsidR="00961540" w:rsidRPr="00E32D87" w:rsidRDefault="00961540" w:rsidP="00FF2F34">
            <w:pPr>
              <w:rPr>
                <w:sz w:val="20"/>
              </w:rPr>
            </w:pPr>
            <w:r w:rsidRPr="00E32D87">
              <w:rPr>
                <w:sz w:val="20"/>
              </w:rPr>
              <w:t xml:space="preserve">Glue                                                                                                         </w:t>
            </w:r>
          </w:p>
          <w:p w:rsidR="00961540" w:rsidRPr="00E32D87" w:rsidRDefault="00961540" w:rsidP="00FF2F34">
            <w:pPr>
              <w:rPr>
                <w:sz w:val="20"/>
              </w:rPr>
            </w:pPr>
            <w:r w:rsidRPr="00E32D87">
              <w:rPr>
                <w:sz w:val="20"/>
              </w:rPr>
              <w:t>Hallucinogens (Peyote, LSD, Mushrooms)</w:t>
            </w:r>
          </w:p>
          <w:p w:rsidR="00961540" w:rsidRPr="00E32D87" w:rsidRDefault="00961540" w:rsidP="00FF2F34">
            <w:pPr>
              <w:rPr>
                <w:sz w:val="20"/>
              </w:rPr>
            </w:pPr>
            <w:r w:rsidRPr="00E32D87">
              <w:rPr>
                <w:sz w:val="20"/>
              </w:rPr>
              <w:t>Hashish/Hashish Oil</w:t>
            </w:r>
          </w:p>
        </w:tc>
        <w:tc>
          <w:tcPr>
            <w:tcW w:w="5489" w:type="dxa"/>
            <w:shd w:val="clear" w:color="auto" w:fill="B3B3B3"/>
          </w:tcPr>
          <w:p w:rsidR="00961540" w:rsidRPr="00E32D87" w:rsidRDefault="00961540" w:rsidP="00FF2F34">
            <w:pPr>
              <w:rPr>
                <w:sz w:val="20"/>
              </w:rPr>
            </w:pPr>
            <w:r w:rsidRPr="00E32D87">
              <w:rPr>
                <w:sz w:val="20"/>
              </w:rPr>
              <w:t>Heroin/Opium</w:t>
            </w:r>
          </w:p>
          <w:p w:rsidR="00961540" w:rsidRPr="00E32D87" w:rsidRDefault="00961540" w:rsidP="00FF2F34">
            <w:pPr>
              <w:rPr>
                <w:sz w:val="20"/>
              </w:rPr>
            </w:pPr>
            <w:r w:rsidRPr="00E32D87">
              <w:rPr>
                <w:sz w:val="20"/>
              </w:rPr>
              <w:t>Marijuana</w:t>
            </w:r>
          </w:p>
          <w:p w:rsidR="00961540" w:rsidRPr="00E32D87" w:rsidRDefault="00961540" w:rsidP="00FF2F34">
            <w:pPr>
              <w:rPr>
                <w:sz w:val="20"/>
              </w:rPr>
            </w:pPr>
            <w:r w:rsidRPr="00E32D87">
              <w:rPr>
                <w:sz w:val="20"/>
              </w:rPr>
              <w:t>Mescaline</w:t>
            </w:r>
          </w:p>
          <w:p w:rsidR="00961540" w:rsidRPr="00E32D87" w:rsidRDefault="00961540" w:rsidP="00FF2F34">
            <w:pPr>
              <w:rPr>
                <w:sz w:val="20"/>
              </w:rPr>
            </w:pPr>
            <w:r w:rsidRPr="00E32D87">
              <w:rPr>
                <w:sz w:val="20"/>
              </w:rPr>
              <w:t>Morphine</w:t>
            </w:r>
          </w:p>
          <w:p w:rsidR="00961540" w:rsidRPr="00E32D87" w:rsidRDefault="00961540" w:rsidP="00FF2F34">
            <w:pPr>
              <w:rPr>
                <w:sz w:val="20"/>
              </w:rPr>
            </w:pPr>
            <w:r w:rsidRPr="00E32D87">
              <w:rPr>
                <w:sz w:val="20"/>
              </w:rPr>
              <w:t xml:space="preserve">PCP  </w:t>
            </w:r>
          </w:p>
          <w:p w:rsidR="00961540" w:rsidRPr="00E32D87" w:rsidRDefault="00961540" w:rsidP="00FF2F34">
            <w:pPr>
              <w:rPr>
                <w:sz w:val="20"/>
              </w:rPr>
            </w:pPr>
            <w:r w:rsidRPr="00E32D87">
              <w:rPr>
                <w:sz w:val="20"/>
              </w:rPr>
              <w:t>Quaaludes</w:t>
            </w:r>
          </w:p>
          <w:p w:rsidR="00961540" w:rsidRPr="00E32D87" w:rsidRDefault="00961540" w:rsidP="00FF2F34">
            <w:pPr>
              <w:rPr>
                <w:sz w:val="20"/>
              </w:rPr>
            </w:pPr>
            <w:r w:rsidRPr="00E32D87">
              <w:rPr>
                <w:sz w:val="20"/>
              </w:rPr>
              <w:t>Steroids</w:t>
            </w:r>
          </w:p>
          <w:p w:rsidR="00961540" w:rsidRPr="00E32D87" w:rsidRDefault="00961540" w:rsidP="00FF2F34">
            <w:pPr>
              <w:rPr>
                <w:sz w:val="20"/>
              </w:rPr>
            </w:pPr>
            <w:r w:rsidRPr="00E32D87">
              <w:rPr>
                <w:sz w:val="20"/>
              </w:rPr>
              <w:t>Tetrahydrocannabinol (THC)</w:t>
            </w:r>
          </w:p>
        </w:tc>
      </w:tr>
    </w:tbl>
    <w:tbl>
      <w:tblPr>
        <w:tblStyle w:val="TableGrid"/>
        <w:tblW w:w="0" w:type="auto"/>
        <w:tblInd w:w="175" w:type="dxa"/>
        <w:tblLook w:val="04A0" w:firstRow="1" w:lastRow="0" w:firstColumn="1" w:lastColumn="0" w:noHBand="0" w:noVBand="1"/>
      </w:tblPr>
      <w:tblGrid>
        <w:gridCol w:w="9090"/>
        <w:gridCol w:w="1890"/>
      </w:tblGrid>
      <w:tr w:rsidR="00961540" w:rsidRPr="00E32D87" w:rsidTr="006916CD">
        <w:tc>
          <w:tcPr>
            <w:tcW w:w="9090" w:type="dxa"/>
            <w:shd w:val="clear" w:color="auto" w:fill="auto"/>
          </w:tcPr>
          <w:p w:rsidR="00961540" w:rsidRPr="00E32D87" w:rsidRDefault="00961540" w:rsidP="00FF2F34">
            <w:pPr>
              <w:pStyle w:val="ListParagraph"/>
              <w:numPr>
                <w:ilvl w:val="0"/>
                <w:numId w:val="36"/>
              </w:numPr>
              <w:ind w:left="432" w:hanging="432"/>
              <w:rPr>
                <w:rFonts w:ascii="Times New Roman" w:hAnsi="Times New Roman" w:cs="Times New Roman"/>
                <w:sz w:val="20"/>
              </w:rPr>
            </w:pPr>
            <w:r w:rsidRPr="00E32D87">
              <w:rPr>
                <w:rFonts w:ascii="Times New Roman" w:hAnsi="Times New Roman" w:cs="Times New Roman"/>
                <w:sz w:val="20"/>
              </w:rPr>
              <w:t>Within the past three years, have you used any non-prescribed drug(s) as indicated above or unauthorized prescription drugs?</w:t>
            </w:r>
          </w:p>
        </w:tc>
        <w:tc>
          <w:tcPr>
            <w:tcW w:w="1890" w:type="dxa"/>
            <w:shd w:val="clear" w:color="auto" w:fill="auto"/>
          </w:tcPr>
          <w:p w:rsidR="00961540" w:rsidRPr="00E32D87" w:rsidRDefault="00961540" w:rsidP="00FF2F34">
            <w:pPr>
              <w:rPr>
                <w:sz w:val="18"/>
              </w:rPr>
            </w:pPr>
            <w:r w:rsidRPr="00E32D87">
              <w:rPr>
                <w:sz w:val="18"/>
              </w:rPr>
              <w:t xml:space="preserve">   </w:t>
            </w:r>
            <w:r w:rsidRPr="00E32D87">
              <w:rPr>
                <w:sz w:val="18"/>
              </w:rPr>
              <w:fldChar w:fldCharType="begin">
                <w:ffData>
                  <w:name w:val="Check5"/>
                  <w:enabled/>
                  <w:calcOnExit w:val="0"/>
                  <w:checkBox>
                    <w:sizeAuto/>
                    <w:default w:val="0"/>
                  </w:checkBox>
                </w:ffData>
              </w:fldChar>
            </w:r>
            <w:r w:rsidRPr="00E32D87">
              <w:rPr>
                <w:sz w:val="18"/>
              </w:rPr>
              <w:instrText xml:space="preserve"> FORMCHECKBOX </w:instrText>
            </w:r>
            <w:r w:rsidR="00A71B33">
              <w:rPr>
                <w:sz w:val="18"/>
              </w:rPr>
            </w:r>
            <w:r w:rsidR="00A71B33">
              <w:rPr>
                <w:sz w:val="18"/>
              </w:rPr>
              <w:fldChar w:fldCharType="separate"/>
            </w:r>
            <w:r w:rsidRPr="00E32D87">
              <w:rPr>
                <w:sz w:val="18"/>
              </w:rPr>
              <w:fldChar w:fldCharType="end"/>
            </w:r>
            <w:r w:rsidRPr="00E32D87">
              <w:rPr>
                <w:sz w:val="18"/>
              </w:rPr>
              <w:t xml:space="preserve">YES          </w:t>
            </w:r>
            <w:r w:rsidRPr="00E32D87">
              <w:rPr>
                <w:sz w:val="18"/>
              </w:rPr>
              <w:fldChar w:fldCharType="begin">
                <w:ffData>
                  <w:name w:val="Check5"/>
                  <w:enabled/>
                  <w:calcOnExit w:val="0"/>
                  <w:checkBox>
                    <w:sizeAuto/>
                    <w:default w:val="0"/>
                  </w:checkBox>
                </w:ffData>
              </w:fldChar>
            </w:r>
            <w:r w:rsidRPr="00E32D87">
              <w:rPr>
                <w:sz w:val="18"/>
              </w:rPr>
              <w:instrText xml:space="preserve"> FORMCHECKBOX </w:instrText>
            </w:r>
            <w:r w:rsidR="00A71B33">
              <w:rPr>
                <w:sz w:val="18"/>
              </w:rPr>
            </w:r>
            <w:r w:rsidR="00A71B33">
              <w:rPr>
                <w:sz w:val="18"/>
              </w:rPr>
              <w:fldChar w:fldCharType="separate"/>
            </w:r>
            <w:r w:rsidRPr="00E32D87">
              <w:rPr>
                <w:sz w:val="18"/>
              </w:rPr>
              <w:fldChar w:fldCharType="end"/>
            </w:r>
            <w:r w:rsidRPr="00E32D87">
              <w:rPr>
                <w:sz w:val="18"/>
              </w:rPr>
              <w:t>NO</w:t>
            </w:r>
          </w:p>
        </w:tc>
      </w:tr>
      <w:tr w:rsidR="00961540" w:rsidRPr="00E32D87" w:rsidTr="006916CD">
        <w:tc>
          <w:tcPr>
            <w:tcW w:w="9090" w:type="dxa"/>
            <w:shd w:val="clear" w:color="auto" w:fill="auto"/>
          </w:tcPr>
          <w:p w:rsidR="00961540" w:rsidRPr="00E32D87" w:rsidRDefault="00961540" w:rsidP="00FF2F34">
            <w:pPr>
              <w:pStyle w:val="ListParagraph"/>
              <w:numPr>
                <w:ilvl w:val="0"/>
                <w:numId w:val="36"/>
              </w:numPr>
              <w:ind w:left="432" w:hanging="432"/>
              <w:rPr>
                <w:rFonts w:ascii="Times New Roman" w:hAnsi="Times New Roman" w:cs="Times New Roman"/>
                <w:sz w:val="20"/>
              </w:rPr>
            </w:pPr>
            <w:r w:rsidRPr="00E32D87">
              <w:rPr>
                <w:rFonts w:ascii="Times New Roman" w:hAnsi="Times New Roman" w:cs="Times New Roman"/>
                <w:sz w:val="20"/>
              </w:rPr>
              <w:t>Prior to the past three years, have you used any drug recreationally?</w:t>
            </w:r>
          </w:p>
        </w:tc>
        <w:tc>
          <w:tcPr>
            <w:tcW w:w="1890" w:type="dxa"/>
            <w:shd w:val="clear" w:color="auto" w:fill="auto"/>
          </w:tcPr>
          <w:p w:rsidR="00961540" w:rsidRPr="00E32D87" w:rsidRDefault="00961540" w:rsidP="00FF2F34">
            <w:pPr>
              <w:rPr>
                <w:sz w:val="18"/>
              </w:rPr>
            </w:pPr>
            <w:r w:rsidRPr="00E32D87">
              <w:rPr>
                <w:sz w:val="18"/>
              </w:rPr>
              <w:t xml:space="preserve">   </w:t>
            </w:r>
            <w:r w:rsidRPr="00E32D87">
              <w:rPr>
                <w:sz w:val="18"/>
              </w:rPr>
              <w:fldChar w:fldCharType="begin">
                <w:ffData>
                  <w:name w:val="Check5"/>
                  <w:enabled/>
                  <w:calcOnExit w:val="0"/>
                  <w:checkBox>
                    <w:sizeAuto/>
                    <w:default w:val="0"/>
                  </w:checkBox>
                </w:ffData>
              </w:fldChar>
            </w:r>
            <w:r w:rsidRPr="00E32D87">
              <w:rPr>
                <w:sz w:val="18"/>
              </w:rPr>
              <w:instrText xml:space="preserve"> FORMCHECKBOX </w:instrText>
            </w:r>
            <w:r w:rsidR="00A71B33">
              <w:rPr>
                <w:sz w:val="18"/>
              </w:rPr>
            </w:r>
            <w:r w:rsidR="00A71B33">
              <w:rPr>
                <w:sz w:val="18"/>
              </w:rPr>
              <w:fldChar w:fldCharType="separate"/>
            </w:r>
            <w:r w:rsidRPr="00E32D87">
              <w:rPr>
                <w:sz w:val="18"/>
              </w:rPr>
              <w:fldChar w:fldCharType="end"/>
            </w:r>
            <w:r w:rsidRPr="00E32D87">
              <w:rPr>
                <w:sz w:val="18"/>
              </w:rPr>
              <w:t xml:space="preserve">YES          </w:t>
            </w:r>
            <w:r w:rsidRPr="00E32D87">
              <w:rPr>
                <w:sz w:val="18"/>
              </w:rPr>
              <w:fldChar w:fldCharType="begin">
                <w:ffData>
                  <w:name w:val="Check5"/>
                  <w:enabled/>
                  <w:calcOnExit w:val="0"/>
                  <w:checkBox>
                    <w:sizeAuto/>
                    <w:default w:val="0"/>
                  </w:checkBox>
                </w:ffData>
              </w:fldChar>
            </w:r>
            <w:r w:rsidRPr="00E32D87">
              <w:rPr>
                <w:sz w:val="18"/>
              </w:rPr>
              <w:instrText xml:space="preserve"> FORMCHECKBOX </w:instrText>
            </w:r>
            <w:r w:rsidR="00A71B33">
              <w:rPr>
                <w:sz w:val="18"/>
              </w:rPr>
            </w:r>
            <w:r w:rsidR="00A71B33">
              <w:rPr>
                <w:sz w:val="18"/>
              </w:rPr>
              <w:fldChar w:fldCharType="separate"/>
            </w:r>
            <w:r w:rsidRPr="00E32D87">
              <w:rPr>
                <w:sz w:val="18"/>
              </w:rPr>
              <w:fldChar w:fldCharType="end"/>
            </w:r>
            <w:r w:rsidRPr="00E32D87">
              <w:rPr>
                <w:sz w:val="18"/>
              </w:rPr>
              <w:t>NO</w:t>
            </w:r>
          </w:p>
        </w:tc>
      </w:tr>
      <w:tr w:rsidR="00961540" w:rsidRPr="00E32D87" w:rsidTr="006916CD">
        <w:tc>
          <w:tcPr>
            <w:tcW w:w="9090" w:type="dxa"/>
            <w:shd w:val="clear" w:color="auto" w:fill="auto"/>
          </w:tcPr>
          <w:p w:rsidR="00961540" w:rsidRPr="00E32D87" w:rsidRDefault="00961540" w:rsidP="00FF2F34">
            <w:pPr>
              <w:pStyle w:val="ListParagraph"/>
              <w:numPr>
                <w:ilvl w:val="0"/>
                <w:numId w:val="36"/>
              </w:numPr>
              <w:ind w:left="432" w:hanging="432"/>
              <w:rPr>
                <w:rFonts w:ascii="Times New Roman" w:hAnsi="Times New Roman" w:cs="Times New Roman"/>
                <w:sz w:val="20"/>
              </w:rPr>
            </w:pPr>
            <w:r w:rsidRPr="00E32D87">
              <w:rPr>
                <w:rFonts w:ascii="Times New Roman" w:hAnsi="Times New Roman" w:cs="Times New Roman"/>
                <w:sz w:val="20"/>
              </w:rPr>
              <w:t>Prior to the past three years, have you tried or used one or more drugs listed above, but only under limited circumstances (for example: experimentation, at parties, concerts, special events, etc.)?</w:t>
            </w:r>
          </w:p>
        </w:tc>
        <w:tc>
          <w:tcPr>
            <w:tcW w:w="1890" w:type="dxa"/>
            <w:shd w:val="clear" w:color="auto" w:fill="auto"/>
          </w:tcPr>
          <w:p w:rsidR="00961540" w:rsidRPr="00E32D87" w:rsidRDefault="00961540" w:rsidP="00FF2F34">
            <w:pPr>
              <w:rPr>
                <w:sz w:val="18"/>
              </w:rPr>
            </w:pPr>
            <w:r w:rsidRPr="00E32D87">
              <w:rPr>
                <w:sz w:val="18"/>
              </w:rPr>
              <w:t xml:space="preserve">   </w:t>
            </w:r>
            <w:r w:rsidRPr="00E32D87">
              <w:rPr>
                <w:sz w:val="18"/>
              </w:rPr>
              <w:fldChar w:fldCharType="begin">
                <w:ffData>
                  <w:name w:val="Check5"/>
                  <w:enabled/>
                  <w:calcOnExit w:val="0"/>
                  <w:checkBox>
                    <w:sizeAuto/>
                    <w:default w:val="0"/>
                  </w:checkBox>
                </w:ffData>
              </w:fldChar>
            </w:r>
            <w:r w:rsidRPr="00E32D87">
              <w:rPr>
                <w:sz w:val="18"/>
              </w:rPr>
              <w:instrText xml:space="preserve"> FORMCHECKBOX </w:instrText>
            </w:r>
            <w:r w:rsidR="00A71B33">
              <w:rPr>
                <w:sz w:val="18"/>
              </w:rPr>
            </w:r>
            <w:r w:rsidR="00A71B33">
              <w:rPr>
                <w:sz w:val="18"/>
              </w:rPr>
              <w:fldChar w:fldCharType="separate"/>
            </w:r>
            <w:r w:rsidRPr="00E32D87">
              <w:rPr>
                <w:sz w:val="18"/>
              </w:rPr>
              <w:fldChar w:fldCharType="end"/>
            </w:r>
            <w:r w:rsidRPr="00E32D87">
              <w:rPr>
                <w:sz w:val="18"/>
              </w:rPr>
              <w:t xml:space="preserve">YES          </w:t>
            </w:r>
            <w:r w:rsidRPr="00E32D87">
              <w:rPr>
                <w:sz w:val="18"/>
              </w:rPr>
              <w:fldChar w:fldCharType="begin">
                <w:ffData>
                  <w:name w:val="Check5"/>
                  <w:enabled/>
                  <w:calcOnExit w:val="0"/>
                  <w:checkBox>
                    <w:sizeAuto/>
                    <w:default w:val="0"/>
                  </w:checkBox>
                </w:ffData>
              </w:fldChar>
            </w:r>
            <w:r w:rsidRPr="00E32D87">
              <w:rPr>
                <w:sz w:val="18"/>
              </w:rPr>
              <w:instrText xml:space="preserve"> FORMCHECKBOX </w:instrText>
            </w:r>
            <w:r w:rsidR="00A71B33">
              <w:rPr>
                <w:sz w:val="18"/>
              </w:rPr>
            </w:r>
            <w:r w:rsidR="00A71B33">
              <w:rPr>
                <w:sz w:val="18"/>
              </w:rPr>
              <w:fldChar w:fldCharType="separate"/>
            </w:r>
            <w:r w:rsidRPr="00E32D87">
              <w:rPr>
                <w:sz w:val="18"/>
              </w:rPr>
              <w:fldChar w:fldCharType="end"/>
            </w:r>
            <w:r w:rsidRPr="00E32D87">
              <w:rPr>
                <w:sz w:val="18"/>
              </w:rPr>
              <w:t>NO</w:t>
            </w:r>
          </w:p>
        </w:tc>
      </w:tr>
      <w:tr w:rsidR="00961540" w:rsidRPr="00E32D87" w:rsidTr="006916CD">
        <w:trPr>
          <w:trHeight w:val="544"/>
        </w:trPr>
        <w:tc>
          <w:tcPr>
            <w:tcW w:w="9090" w:type="dxa"/>
            <w:shd w:val="clear" w:color="auto" w:fill="auto"/>
          </w:tcPr>
          <w:p w:rsidR="00961540" w:rsidRPr="00E32D87" w:rsidRDefault="00961540" w:rsidP="00FF2F34">
            <w:pPr>
              <w:pStyle w:val="ListParagraph"/>
              <w:numPr>
                <w:ilvl w:val="0"/>
                <w:numId w:val="36"/>
              </w:numPr>
              <w:ind w:left="432" w:hanging="450"/>
              <w:rPr>
                <w:rFonts w:ascii="Times New Roman" w:hAnsi="Times New Roman" w:cs="Times New Roman"/>
                <w:sz w:val="20"/>
              </w:rPr>
            </w:pPr>
            <w:r w:rsidRPr="00E32D87">
              <w:rPr>
                <w:rFonts w:ascii="Times New Roman" w:hAnsi="Times New Roman" w:cs="Times New Roman"/>
                <w:sz w:val="20"/>
              </w:rPr>
              <w:t>Have you ever engaged in any of the activities listed below for drugs, narcotics, or illegal substances- including marijuana? (Check all that apply)</w:t>
            </w:r>
          </w:p>
          <w:p w:rsidR="00961540" w:rsidRPr="00E32D87" w:rsidRDefault="00961540" w:rsidP="00FF2F34">
            <w:pPr>
              <w:rPr>
                <w:sz w:val="20"/>
              </w:rPr>
            </w:pPr>
            <w:r w:rsidRPr="00E32D87">
              <w:rPr>
                <w:sz w:val="20"/>
              </w:rPr>
              <w:t xml:space="preserve">      </w:t>
            </w:r>
            <w:r>
              <w:rPr>
                <w:sz w:val="20"/>
              </w:rPr>
              <w:t xml:space="preserve">  </w:t>
            </w:r>
            <w:r w:rsidRPr="00E32D87">
              <w:rPr>
                <w:sz w:val="20"/>
              </w:rPr>
              <w:fldChar w:fldCharType="begin">
                <w:ffData>
                  <w:name w:val="Check4"/>
                  <w:enabled/>
                  <w:calcOnExit w:val="0"/>
                  <w:checkBox>
                    <w:sizeAuto/>
                    <w:default w:val="0"/>
                  </w:checkBox>
                </w:ffData>
              </w:fldChar>
            </w:r>
            <w:bookmarkStart w:id="2" w:name="Check4"/>
            <w:r w:rsidRPr="00E32D87">
              <w:rPr>
                <w:sz w:val="20"/>
              </w:rPr>
              <w:instrText xml:space="preserve"> FORMCHECKBOX </w:instrText>
            </w:r>
            <w:r w:rsidR="00A71B33">
              <w:rPr>
                <w:sz w:val="20"/>
              </w:rPr>
            </w:r>
            <w:r w:rsidR="00A71B33">
              <w:rPr>
                <w:sz w:val="20"/>
              </w:rPr>
              <w:fldChar w:fldCharType="separate"/>
            </w:r>
            <w:r w:rsidRPr="00E32D87">
              <w:rPr>
                <w:sz w:val="20"/>
              </w:rPr>
              <w:fldChar w:fldCharType="end"/>
            </w:r>
            <w:bookmarkEnd w:id="2"/>
            <w:r w:rsidRPr="00E32D87">
              <w:rPr>
                <w:sz w:val="20"/>
              </w:rPr>
              <w:t xml:space="preserve"> Sold                                           </w:t>
            </w:r>
            <w:r w:rsidRPr="00E32D87">
              <w:rPr>
                <w:sz w:val="20"/>
              </w:rPr>
              <w:fldChar w:fldCharType="begin">
                <w:ffData>
                  <w:name w:val="Check4"/>
                  <w:enabled/>
                  <w:calcOnExit w:val="0"/>
                  <w:checkBox>
                    <w:sizeAuto/>
                    <w:default w:val="0"/>
                  </w:checkBox>
                </w:ffData>
              </w:fldChar>
            </w:r>
            <w:r w:rsidRPr="00E32D87">
              <w:rPr>
                <w:sz w:val="20"/>
              </w:rPr>
              <w:instrText xml:space="preserve"> FORMCHECKBOX </w:instrText>
            </w:r>
            <w:r w:rsidR="00A71B33">
              <w:rPr>
                <w:sz w:val="20"/>
              </w:rPr>
            </w:r>
            <w:r w:rsidR="00A71B33">
              <w:rPr>
                <w:sz w:val="20"/>
              </w:rPr>
              <w:fldChar w:fldCharType="separate"/>
            </w:r>
            <w:r w:rsidRPr="00E32D87">
              <w:rPr>
                <w:sz w:val="20"/>
              </w:rPr>
              <w:fldChar w:fldCharType="end"/>
            </w:r>
            <w:r w:rsidRPr="00E32D87">
              <w:rPr>
                <w:sz w:val="20"/>
              </w:rPr>
              <w:t xml:space="preserve"> Manufactured                       </w:t>
            </w:r>
            <w:r w:rsidRPr="00E32D87">
              <w:rPr>
                <w:sz w:val="20"/>
              </w:rPr>
              <w:fldChar w:fldCharType="begin">
                <w:ffData>
                  <w:name w:val="Check4"/>
                  <w:enabled/>
                  <w:calcOnExit w:val="0"/>
                  <w:checkBox>
                    <w:sizeAuto/>
                    <w:default w:val="0"/>
                  </w:checkBox>
                </w:ffData>
              </w:fldChar>
            </w:r>
            <w:r w:rsidRPr="00E32D87">
              <w:rPr>
                <w:sz w:val="20"/>
              </w:rPr>
              <w:instrText xml:space="preserve"> FORMCHECKBOX </w:instrText>
            </w:r>
            <w:r w:rsidR="00A71B33">
              <w:rPr>
                <w:sz w:val="20"/>
              </w:rPr>
            </w:r>
            <w:r w:rsidR="00A71B33">
              <w:rPr>
                <w:sz w:val="20"/>
              </w:rPr>
              <w:fldChar w:fldCharType="separate"/>
            </w:r>
            <w:r w:rsidRPr="00E32D87">
              <w:rPr>
                <w:sz w:val="20"/>
              </w:rPr>
              <w:fldChar w:fldCharType="end"/>
            </w:r>
            <w:r w:rsidRPr="00E32D87">
              <w:rPr>
                <w:sz w:val="20"/>
              </w:rPr>
              <w:t xml:space="preserve"> Purchased  </w:t>
            </w:r>
          </w:p>
          <w:p w:rsidR="00961540" w:rsidRPr="00E32D87" w:rsidRDefault="00961540" w:rsidP="00FF2F34">
            <w:pPr>
              <w:rPr>
                <w:sz w:val="20"/>
              </w:rPr>
            </w:pPr>
            <w:r w:rsidRPr="00E32D87">
              <w:rPr>
                <w:sz w:val="20"/>
              </w:rPr>
              <w:t xml:space="preserve">      </w:t>
            </w:r>
            <w:r>
              <w:rPr>
                <w:sz w:val="20"/>
              </w:rPr>
              <w:t xml:space="preserve">  </w:t>
            </w:r>
            <w:r w:rsidRPr="00E32D87">
              <w:rPr>
                <w:sz w:val="20"/>
              </w:rPr>
              <w:fldChar w:fldCharType="begin">
                <w:ffData>
                  <w:name w:val="Check4"/>
                  <w:enabled/>
                  <w:calcOnExit w:val="0"/>
                  <w:checkBox>
                    <w:sizeAuto/>
                    <w:default w:val="0"/>
                  </w:checkBox>
                </w:ffData>
              </w:fldChar>
            </w:r>
            <w:r w:rsidRPr="00E32D87">
              <w:rPr>
                <w:sz w:val="20"/>
              </w:rPr>
              <w:instrText xml:space="preserve"> FORMCHECKBOX </w:instrText>
            </w:r>
            <w:r w:rsidR="00A71B33">
              <w:rPr>
                <w:sz w:val="20"/>
              </w:rPr>
            </w:r>
            <w:r w:rsidR="00A71B33">
              <w:rPr>
                <w:sz w:val="20"/>
              </w:rPr>
              <w:fldChar w:fldCharType="separate"/>
            </w:r>
            <w:r w:rsidRPr="00E32D87">
              <w:rPr>
                <w:sz w:val="20"/>
              </w:rPr>
              <w:fldChar w:fldCharType="end"/>
            </w:r>
            <w:r w:rsidRPr="00E32D87">
              <w:rPr>
                <w:sz w:val="20"/>
              </w:rPr>
              <w:t xml:space="preserve"> Furnished                                  </w:t>
            </w:r>
            <w:r w:rsidRPr="00E32D87">
              <w:rPr>
                <w:sz w:val="20"/>
              </w:rPr>
              <w:fldChar w:fldCharType="begin">
                <w:ffData>
                  <w:name w:val="Check4"/>
                  <w:enabled/>
                  <w:calcOnExit w:val="0"/>
                  <w:checkBox>
                    <w:sizeAuto/>
                    <w:default w:val="0"/>
                  </w:checkBox>
                </w:ffData>
              </w:fldChar>
            </w:r>
            <w:r w:rsidRPr="00E32D87">
              <w:rPr>
                <w:sz w:val="20"/>
              </w:rPr>
              <w:instrText xml:space="preserve"> FORMCHECKBOX </w:instrText>
            </w:r>
            <w:r w:rsidR="00A71B33">
              <w:rPr>
                <w:sz w:val="20"/>
              </w:rPr>
            </w:r>
            <w:r w:rsidR="00A71B33">
              <w:rPr>
                <w:sz w:val="20"/>
              </w:rPr>
              <w:fldChar w:fldCharType="separate"/>
            </w:r>
            <w:r w:rsidRPr="00E32D87">
              <w:rPr>
                <w:sz w:val="20"/>
              </w:rPr>
              <w:fldChar w:fldCharType="end"/>
            </w:r>
            <w:r w:rsidRPr="00E32D87">
              <w:rPr>
                <w:sz w:val="20"/>
              </w:rPr>
              <w:t xml:space="preserve"> Cultivated                             </w:t>
            </w:r>
            <w:r w:rsidRPr="00E32D87">
              <w:rPr>
                <w:sz w:val="20"/>
              </w:rPr>
              <w:fldChar w:fldCharType="begin">
                <w:ffData>
                  <w:name w:val="Check4"/>
                  <w:enabled/>
                  <w:calcOnExit w:val="0"/>
                  <w:checkBox>
                    <w:sizeAuto/>
                    <w:default w:val="0"/>
                  </w:checkBox>
                </w:ffData>
              </w:fldChar>
            </w:r>
            <w:r w:rsidRPr="00E32D87">
              <w:rPr>
                <w:sz w:val="20"/>
              </w:rPr>
              <w:instrText xml:space="preserve"> FORMCHECKBOX </w:instrText>
            </w:r>
            <w:r w:rsidR="00A71B33">
              <w:rPr>
                <w:sz w:val="20"/>
              </w:rPr>
            </w:r>
            <w:r w:rsidR="00A71B33">
              <w:rPr>
                <w:sz w:val="20"/>
              </w:rPr>
              <w:fldChar w:fldCharType="separate"/>
            </w:r>
            <w:r w:rsidRPr="00E32D87">
              <w:rPr>
                <w:sz w:val="20"/>
              </w:rPr>
              <w:fldChar w:fldCharType="end"/>
            </w:r>
            <w:r w:rsidRPr="00E32D87">
              <w:rPr>
                <w:sz w:val="20"/>
              </w:rPr>
              <w:t xml:space="preserve"> Carried or held for another</w:t>
            </w:r>
          </w:p>
        </w:tc>
        <w:tc>
          <w:tcPr>
            <w:tcW w:w="1890" w:type="dxa"/>
            <w:shd w:val="clear" w:color="auto" w:fill="auto"/>
          </w:tcPr>
          <w:p w:rsidR="00961540" w:rsidRPr="00E32D87" w:rsidRDefault="00961540" w:rsidP="00FF2F34">
            <w:pPr>
              <w:rPr>
                <w:sz w:val="18"/>
              </w:rPr>
            </w:pPr>
            <w:r w:rsidRPr="00E32D87">
              <w:rPr>
                <w:sz w:val="18"/>
              </w:rPr>
              <w:t xml:space="preserve">   </w:t>
            </w:r>
            <w:r w:rsidRPr="00E32D87">
              <w:rPr>
                <w:sz w:val="18"/>
              </w:rPr>
              <w:fldChar w:fldCharType="begin">
                <w:ffData>
                  <w:name w:val="Check5"/>
                  <w:enabled/>
                  <w:calcOnExit w:val="0"/>
                  <w:checkBox>
                    <w:sizeAuto/>
                    <w:default w:val="0"/>
                  </w:checkBox>
                </w:ffData>
              </w:fldChar>
            </w:r>
            <w:r w:rsidRPr="00E32D87">
              <w:rPr>
                <w:sz w:val="18"/>
              </w:rPr>
              <w:instrText xml:space="preserve"> FORMCHECKBOX </w:instrText>
            </w:r>
            <w:r w:rsidR="00A71B33">
              <w:rPr>
                <w:sz w:val="18"/>
              </w:rPr>
            </w:r>
            <w:r w:rsidR="00A71B33">
              <w:rPr>
                <w:sz w:val="18"/>
              </w:rPr>
              <w:fldChar w:fldCharType="separate"/>
            </w:r>
            <w:r w:rsidRPr="00E32D87">
              <w:rPr>
                <w:sz w:val="18"/>
              </w:rPr>
              <w:fldChar w:fldCharType="end"/>
            </w:r>
            <w:r w:rsidRPr="00E32D87">
              <w:rPr>
                <w:sz w:val="18"/>
              </w:rPr>
              <w:t xml:space="preserve">YES          </w:t>
            </w:r>
            <w:r w:rsidRPr="00E32D87">
              <w:rPr>
                <w:sz w:val="18"/>
              </w:rPr>
              <w:fldChar w:fldCharType="begin">
                <w:ffData>
                  <w:name w:val="Check5"/>
                  <w:enabled/>
                  <w:calcOnExit w:val="0"/>
                  <w:checkBox>
                    <w:sizeAuto/>
                    <w:default w:val="0"/>
                  </w:checkBox>
                </w:ffData>
              </w:fldChar>
            </w:r>
            <w:r w:rsidRPr="00E32D87">
              <w:rPr>
                <w:sz w:val="18"/>
              </w:rPr>
              <w:instrText xml:space="preserve"> FORMCHECKBOX </w:instrText>
            </w:r>
            <w:r w:rsidR="00A71B33">
              <w:rPr>
                <w:sz w:val="18"/>
              </w:rPr>
            </w:r>
            <w:r w:rsidR="00A71B33">
              <w:rPr>
                <w:sz w:val="18"/>
              </w:rPr>
              <w:fldChar w:fldCharType="separate"/>
            </w:r>
            <w:r w:rsidRPr="00E32D87">
              <w:rPr>
                <w:sz w:val="18"/>
              </w:rPr>
              <w:fldChar w:fldCharType="end"/>
            </w:r>
            <w:r w:rsidRPr="00E32D87">
              <w:rPr>
                <w:sz w:val="18"/>
              </w:rPr>
              <w:t>NO</w:t>
            </w:r>
          </w:p>
        </w:tc>
      </w:tr>
      <w:tr w:rsidR="006916CD" w:rsidRPr="00E32D87" w:rsidTr="006916CD">
        <w:tc>
          <w:tcPr>
            <w:tcW w:w="9090" w:type="dxa"/>
          </w:tcPr>
          <w:p w:rsidR="006916CD" w:rsidRPr="00E32D87" w:rsidRDefault="006916CD" w:rsidP="008167D5">
            <w:pPr>
              <w:pStyle w:val="ListParagraph"/>
              <w:numPr>
                <w:ilvl w:val="0"/>
                <w:numId w:val="36"/>
              </w:numPr>
              <w:ind w:left="342"/>
              <w:rPr>
                <w:rFonts w:ascii="Times New Roman" w:hAnsi="Times New Roman" w:cs="Times New Roman"/>
                <w:sz w:val="20"/>
              </w:rPr>
            </w:pPr>
            <w:r w:rsidRPr="00E32D87">
              <w:rPr>
                <w:rFonts w:ascii="Times New Roman" w:hAnsi="Times New Roman" w:cs="Times New Roman"/>
                <w:sz w:val="20"/>
              </w:rPr>
              <w:t>At any time in your life, have you EVER engaged in selling, cultivating, purchasing, manufacturing, furnishing or</w:t>
            </w:r>
            <w:r w:rsidRPr="00E32D87">
              <w:rPr>
                <w:rFonts w:ascii="Times New Roman" w:hAnsi="Times New Roman" w:cs="Times New Roman"/>
                <w:spacing w:val="-43"/>
                <w:sz w:val="20"/>
              </w:rPr>
              <w:t xml:space="preserve"> </w:t>
            </w:r>
            <w:r w:rsidRPr="00E32D87">
              <w:rPr>
                <w:rFonts w:ascii="Times New Roman" w:hAnsi="Times New Roman" w:cs="Times New Roman"/>
                <w:sz w:val="20"/>
              </w:rPr>
              <w:t>possessing</w:t>
            </w:r>
            <w:r w:rsidRPr="00E32D87">
              <w:rPr>
                <w:rFonts w:ascii="Times New Roman" w:hAnsi="Times New Roman" w:cs="Times New Roman"/>
                <w:spacing w:val="-1"/>
                <w:sz w:val="20"/>
              </w:rPr>
              <w:t xml:space="preserve"> </w:t>
            </w:r>
            <w:r w:rsidRPr="00E32D87">
              <w:rPr>
                <w:rFonts w:ascii="Times New Roman" w:hAnsi="Times New Roman" w:cs="Times New Roman"/>
                <w:sz w:val="20"/>
              </w:rPr>
              <w:t>drugs, narcotics or illegal</w:t>
            </w:r>
            <w:r w:rsidRPr="00E32D87">
              <w:rPr>
                <w:rFonts w:ascii="Times New Roman" w:hAnsi="Times New Roman" w:cs="Times New Roman"/>
                <w:spacing w:val="-1"/>
                <w:sz w:val="20"/>
              </w:rPr>
              <w:t xml:space="preserve"> </w:t>
            </w:r>
            <w:r w:rsidRPr="00E32D87">
              <w:rPr>
                <w:rFonts w:ascii="Times New Roman" w:hAnsi="Times New Roman" w:cs="Times New Roman"/>
                <w:sz w:val="20"/>
              </w:rPr>
              <w:t>substances, including marijuana and</w:t>
            </w:r>
            <w:r w:rsidRPr="00E32D87">
              <w:rPr>
                <w:rFonts w:ascii="Times New Roman" w:hAnsi="Times New Roman" w:cs="Times New Roman"/>
                <w:spacing w:val="-1"/>
                <w:sz w:val="20"/>
              </w:rPr>
              <w:t xml:space="preserve"> </w:t>
            </w:r>
            <w:r w:rsidRPr="00E32D87">
              <w:rPr>
                <w:rFonts w:ascii="Times New Roman" w:hAnsi="Times New Roman" w:cs="Times New Roman"/>
                <w:sz w:val="20"/>
              </w:rPr>
              <w:t>steroids?</w:t>
            </w:r>
          </w:p>
        </w:tc>
        <w:tc>
          <w:tcPr>
            <w:tcW w:w="1890" w:type="dxa"/>
          </w:tcPr>
          <w:p w:rsidR="006916CD" w:rsidRPr="00E32D87" w:rsidRDefault="006916CD" w:rsidP="008167D5">
            <w:pPr>
              <w:pStyle w:val="TableParagraph"/>
              <w:spacing w:before="7"/>
              <w:ind w:left="0"/>
              <w:rPr>
                <w:rFonts w:ascii="Times New Roman" w:hAnsi="Times New Roman" w:cs="Times New Roman"/>
                <w:sz w:val="18"/>
              </w:rPr>
            </w:pPr>
            <w:r w:rsidRPr="00E32D87">
              <w:rPr>
                <w:rFonts w:ascii="Times New Roman" w:hAnsi="Times New Roman" w:cs="Times New Roman"/>
                <w:sz w:val="18"/>
              </w:rPr>
              <w:t xml:space="preserve">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 xml:space="preserve">YES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NO</w:t>
            </w:r>
          </w:p>
        </w:tc>
      </w:tr>
      <w:tr w:rsidR="006916CD" w:rsidRPr="00E32D87" w:rsidTr="006916CD">
        <w:tc>
          <w:tcPr>
            <w:tcW w:w="9090" w:type="dxa"/>
          </w:tcPr>
          <w:p w:rsidR="006916CD" w:rsidRPr="00E32D87" w:rsidRDefault="006916CD" w:rsidP="008167D5">
            <w:pPr>
              <w:pStyle w:val="ListParagraph"/>
              <w:numPr>
                <w:ilvl w:val="0"/>
                <w:numId w:val="36"/>
              </w:numPr>
              <w:ind w:left="342"/>
              <w:rPr>
                <w:rFonts w:ascii="Times New Roman" w:hAnsi="Times New Roman" w:cs="Times New Roman"/>
                <w:sz w:val="20"/>
              </w:rPr>
            </w:pPr>
            <w:r w:rsidRPr="00E32D87">
              <w:rPr>
                <w:rFonts w:ascii="Times New Roman" w:hAnsi="Times New Roman" w:cs="Times New Roman"/>
                <w:sz w:val="20"/>
              </w:rPr>
              <w:t>Have you</w:t>
            </w:r>
            <w:r w:rsidRPr="00E32D87">
              <w:rPr>
                <w:rFonts w:ascii="Times New Roman" w:hAnsi="Times New Roman" w:cs="Times New Roman"/>
                <w:spacing w:val="-1"/>
                <w:sz w:val="20"/>
              </w:rPr>
              <w:t xml:space="preserve"> </w:t>
            </w:r>
            <w:r w:rsidRPr="00E32D87">
              <w:rPr>
                <w:rFonts w:ascii="Times New Roman" w:hAnsi="Times New Roman" w:cs="Times New Roman"/>
                <w:sz w:val="20"/>
              </w:rPr>
              <w:t>ever</w:t>
            </w:r>
            <w:r w:rsidRPr="00E32D87">
              <w:rPr>
                <w:rFonts w:ascii="Times New Roman" w:hAnsi="Times New Roman" w:cs="Times New Roman"/>
                <w:spacing w:val="-2"/>
                <w:sz w:val="20"/>
              </w:rPr>
              <w:t xml:space="preserve"> </w:t>
            </w:r>
            <w:r w:rsidRPr="00E32D87">
              <w:rPr>
                <w:rFonts w:ascii="Times New Roman" w:hAnsi="Times New Roman" w:cs="Times New Roman"/>
                <w:sz w:val="20"/>
              </w:rPr>
              <w:t>used</w:t>
            </w:r>
            <w:r w:rsidRPr="00E32D87">
              <w:rPr>
                <w:rFonts w:ascii="Times New Roman" w:hAnsi="Times New Roman" w:cs="Times New Roman"/>
                <w:spacing w:val="-1"/>
                <w:sz w:val="20"/>
              </w:rPr>
              <w:t xml:space="preserve"> </w:t>
            </w:r>
            <w:r w:rsidRPr="00E32D87">
              <w:rPr>
                <w:rFonts w:ascii="Times New Roman" w:hAnsi="Times New Roman" w:cs="Times New Roman"/>
                <w:sz w:val="20"/>
              </w:rPr>
              <w:t>marijuana</w:t>
            </w:r>
            <w:r w:rsidRPr="00E32D87">
              <w:rPr>
                <w:rFonts w:ascii="Times New Roman" w:hAnsi="Times New Roman" w:cs="Times New Roman"/>
                <w:spacing w:val="-2"/>
                <w:sz w:val="20"/>
              </w:rPr>
              <w:t xml:space="preserve"> </w:t>
            </w:r>
            <w:r w:rsidRPr="00E32D87">
              <w:rPr>
                <w:rFonts w:ascii="Times New Roman" w:hAnsi="Times New Roman" w:cs="Times New Roman"/>
                <w:sz w:val="20"/>
              </w:rPr>
              <w:t>or</w:t>
            </w:r>
            <w:r w:rsidRPr="00E32D87">
              <w:rPr>
                <w:rFonts w:ascii="Times New Roman" w:hAnsi="Times New Roman" w:cs="Times New Roman"/>
                <w:spacing w:val="-2"/>
                <w:sz w:val="20"/>
              </w:rPr>
              <w:t xml:space="preserve"> </w:t>
            </w:r>
            <w:r w:rsidRPr="00E32D87">
              <w:rPr>
                <w:rFonts w:ascii="Times New Roman" w:hAnsi="Times New Roman" w:cs="Times New Roman"/>
                <w:sz w:val="20"/>
              </w:rPr>
              <w:t>any other</w:t>
            </w:r>
            <w:r w:rsidRPr="00E32D87">
              <w:rPr>
                <w:rFonts w:ascii="Times New Roman" w:hAnsi="Times New Roman" w:cs="Times New Roman"/>
                <w:spacing w:val="-1"/>
                <w:sz w:val="20"/>
              </w:rPr>
              <w:t xml:space="preserve"> </w:t>
            </w:r>
            <w:r w:rsidRPr="00E32D87">
              <w:rPr>
                <w:rFonts w:ascii="Times New Roman" w:hAnsi="Times New Roman" w:cs="Times New Roman"/>
                <w:sz w:val="20"/>
              </w:rPr>
              <w:t>drug</w:t>
            </w:r>
            <w:r w:rsidRPr="00E32D87">
              <w:rPr>
                <w:rFonts w:ascii="Times New Roman" w:hAnsi="Times New Roman" w:cs="Times New Roman"/>
                <w:spacing w:val="-1"/>
                <w:sz w:val="20"/>
              </w:rPr>
              <w:t xml:space="preserve"> </w:t>
            </w:r>
            <w:r w:rsidRPr="00E32D87">
              <w:rPr>
                <w:rFonts w:ascii="Times New Roman" w:hAnsi="Times New Roman" w:cs="Times New Roman"/>
                <w:sz w:val="20"/>
              </w:rPr>
              <w:t>not</w:t>
            </w:r>
            <w:r w:rsidRPr="00E32D87">
              <w:rPr>
                <w:rFonts w:ascii="Times New Roman" w:hAnsi="Times New Roman" w:cs="Times New Roman"/>
                <w:spacing w:val="-2"/>
                <w:sz w:val="20"/>
              </w:rPr>
              <w:t xml:space="preserve"> </w:t>
            </w:r>
            <w:r w:rsidRPr="00E32D87">
              <w:rPr>
                <w:rFonts w:ascii="Times New Roman" w:hAnsi="Times New Roman" w:cs="Times New Roman"/>
                <w:sz w:val="20"/>
              </w:rPr>
              <w:t>prescribed</w:t>
            </w:r>
            <w:r w:rsidRPr="00E32D87">
              <w:rPr>
                <w:rFonts w:ascii="Times New Roman" w:hAnsi="Times New Roman" w:cs="Times New Roman"/>
                <w:spacing w:val="-2"/>
                <w:sz w:val="20"/>
              </w:rPr>
              <w:t xml:space="preserve"> </w:t>
            </w:r>
            <w:r w:rsidRPr="00E32D87">
              <w:rPr>
                <w:rFonts w:ascii="Times New Roman" w:hAnsi="Times New Roman" w:cs="Times New Roman"/>
                <w:sz w:val="20"/>
              </w:rPr>
              <w:t>to</w:t>
            </w:r>
            <w:r w:rsidRPr="00E32D87">
              <w:rPr>
                <w:rFonts w:ascii="Times New Roman" w:hAnsi="Times New Roman" w:cs="Times New Roman"/>
                <w:spacing w:val="1"/>
                <w:sz w:val="20"/>
              </w:rPr>
              <w:t xml:space="preserve"> </w:t>
            </w:r>
            <w:r w:rsidRPr="00E32D87">
              <w:rPr>
                <w:rFonts w:ascii="Times New Roman" w:hAnsi="Times New Roman" w:cs="Times New Roman"/>
                <w:sz w:val="20"/>
              </w:rPr>
              <w:t>you by</w:t>
            </w:r>
            <w:r w:rsidRPr="00E32D87">
              <w:rPr>
                <w:rFonts w:ascii="Times New Roman" w:hAnsi="Times New Roman" w:cs="Times New Roman"/>
                <w:spacing w:val="-2"/>
                <w:sz w:val="20"/>
              </w:rPr>
              <w:t xml:space="preserve"> </w:t>
            </w:r>
            <w:r w:rsidRPr="00E32D87">
              <w:rPr>
                <w:rFonts w:ascii="Times New Roman" w:hAnsi="Times New Roman" w:cs="Times New Roman"/>
                <w:sz w:val="20"/>
              </w:rPr>
              <w:t>a physician?</w:t>
            </w:r>
          </w:p>
        </w:tc>
        <w:tc>
          <w:tcPr>
            <w:tcW w:w="1890" w:type="dxa"/>
          </w:tcPr>
          <w:p w:rsidR="006916CD" w:rsidRPr="00E32D87" w:rsidRDefault="006916CD" w:rsidP="008167D5">
            <w:pPr>
              <w:pStyle w:val="TableParagraph"/>
              <w:spacing w:before="7"/>
              <w:ind w:left="0"/>
              <w:rPr>
                <w:rFonts w:ascii="Times New Roman" w:hAnsi="Times New Roman" w:cs="Times New Roman"/>
                <w:sz w:val="18"/>
              </w:rPr>
            </w:pPr>
            <w:r w:rsidRPr="00E32D87">
              <w:rPr>
                <w:rFonts w:ascii="Times New Roman" w:hAnsi="Times New Roman" w:cs="Times New Roman"/>
                <w:sz w:val="18"/>
              </w:rPr>
              <w:t xml:space="preserve">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 xml:space="preserve">YES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NO</w:t>
            </w:r>
          </w:p>
        </w:tc>
      </w:tr>
      <w:tr w:rsidR="006916CD" w:rsidRPr="00E32D87" w:rsidTr="006916CD">
        <w:tc>
          <w:tcPr>
            <w:tcW w:w="9090" w:type="dxa"/>
          </w:tcPr>
          <w:p w:rsidR="006916CD" w:rsidRPr="00E32D87" w:rsidRDefault="006916CD" w:rsidP="008167D5">
            <w:pPr>
              <w:pStyle w:val="ListParagraph"/>
              <w:numPr>
                <w:ilvl w:val="0"/>
                <w:numId w:val="36"/>
              </w:numPr>
              <w:ind w:left="342"/>
              <w:rPr>
                <w:rFonts w:ascii="Times New Roman" w:hAnsi="Times New Roman" w:cs="Times New Roman"/>
                <w:sz w:val="20"/>
              </w:rPr>
            </w:pPr>
            <w:r w:rsidRPr="00E32D87">
              <w:rPr>
                <w:rFonts w:ascii="Times New Roman" w:hAnsi="Times New Roman" w:cs="Times New Roman"/>
                <w:sz w:val="20"/>
              </w:rPr>
              <w:t>Have you</w:t>
            </w:r>
            <w:r w:rsidRPr="00E32D87">
              <w:rPr>
                <w:rFonts w:ascii="Times New Roman" w:hAnsi="Times New Roman" w:cs="Times New Roman"/>
                <w:spacing w:val="-1"/>
                <w:sz w:val="20"/>
              </w:rPr>
              <w:t xml:space="preserve"> </w:t>
            </w:r>
            <w:r w:rsidRPr="00E32D87">
              <w:rPr>
                <w:rFonts w:ascii="Times New Roman" w:hAnsi="Times New Roman" w:cs="Times New Roman"/>
                <w:sz w:val="20"/>
              </w:rPr>
              <w:t>ever</w:t>
            </w:r>
            <w:r w:rsidRPr="00E32D87">
              <w:rPr>
                <w:rFonts w:ascii="Times New Roman" w:hAnsi="Times New Roman" w:cs="Times New Roman"/>
                <w:spacing w:val="-1"/>
                <w:sz w:val="20"/>
              </w:rPr>
              <w:t xml:space="preserve"> </w:t>
            </w:r>
            <w:r w:rsidRPr="00E32D87">
              <w:rPr>
                <w:rFonts w:ascii="Times New Roman" w:hAnsi="Times New Roman" w:cs="Times New Roman"/>
                <w:sz w:val="20"/>
              </w:rPr>
              <w:t>been arrested or</w:t>
            </w:r>
            <w:r w:rsidRPr="00E32D87">
              <w:rPr>
                <w:rFonts w:ascii="Times New Roman" w:hAnsi="Times New Roman" w:cs="Times New Roman"/>
                <w:spacing w:val="-1"/>
                <w:sz w:val="20"/>
              </w:rPr>
              <w:t xml:space="preserve"> </w:t>
            </w:r>
            <w:r w:rsidRPr="00E32D87">
              <w:rPr>
                <w:rFonts w:ascii="Times New Roman" w:hAnsi="Times New Roman" w:cs="Times New Roman"/>
                <w:sz w:val="20"/>
              </w:rPr>
              <w:t>convicted</w:t>
            </w:r>
            <w:r w:rsidRPr="00E32D87">
              <w:rPr>
                <w:rFonts w:ascii="Times New Roman" w:hAnsi="Times New Roman" w:cs="Times New Roman"/>
                <w:spacing w:val="-1"/>
                <w:sz w:val="20"/>
              </w:rPr>
              <w:t xml:space="preserve"> </w:t>
            </w:r>
            <w:r w:rsidRPr="00E32D87">
              <w:rPr>
                <w:rFonts w:ascii="Times New Roman" w:hAnsi="Times New Roman" w:cs="Times New Roman"/>
                <w:sz w:val="20"/>
              </w:rPr>
              <w:t>for</w:t>
            </w:r>
            <w:r w:rsidRPr="00E32D87">
              <w:rPr>
                <w:rFonts w:ascii="Times New Roman" w:hAnsi="Times New Roman" w:cs="Times New Roman"/>
                <w:spacing w:val="-1"/>
                <w:sz w:val="20"/>
              </w:rPr>
              <w:t xml:space="preserve"> </w:t>
            </w:r>
            <w:r w:rsidRPr="00E32D87">
              <w:rPr>
                <w:rFonts w:ascii="Times New Roman" w:hAnsi="Times New Roman" w:cs="Times New Roman"/>
                <w:sz w:val="20"/>
              </w:rPr>
              <w:t>a</w:t>
            </w:r>
            <w:r w:rsidRPr="00E32D87">
              <w:rPr>
                <w:rFonts w:ascii="Times New Roman" w:hAnsi="Times New Roman" w:cs="Times New Roman"/>
                <w:spacing w:val="1"/>
                <w:sz w:val="20"/>
              </w:rPr>
              <w:t xml:space="preserve"> </w:t>
            </w:r>
            <w:r w:rsidRPr="00E32D87">
              <w:rPr>
                <w:rFonts w:ascii="Times New Roman" w:hAnsi="Times New Roman" w:cs="Times New Roman"/>
                <w:sz w:val="20"/>
              </w:rPr>
              <w:t>drug-related</w:t>
            </w:r>
            <w:r w:rsidRPr="00E32D87">
              <w:rPr>
                <w:rFonts w:ascii="Times New Roman" w:hAnsi="Times New Roman" w:cs="Times New Roman"/>
                <w:spacing w:val="-1"/>
                <w:sz w:val="20"/>
              </w:rPr>
              <w:t xml:space="preserve"> </w:t>
            </w:r>
            <w:r w:rsidRPr="00E32D87">
              <w:rPr>
                <w:rFonts w:ascii="Times New Roman" w:hAnsi="Times New Roman" w:cs="Times New Roman"/>
                <w:sz w:val="20"/>
              </w:rPr>
              <w:t>offense?</w:t>
            </w:r>
          </w:p>
        </w:tc>
        <w:tc>
          <w:tcPr>
            <w:tcW w:w="1890" w:type="dxa"/>
          </w:tcPr>
          <w:p w:rsidR="006916CD" w:rsidRPr="00E32D87" w:rsidRDefault="006916CD" w:rsidP="008167D5">
            <w:pPr>
              <w:pStyle w:val="TableParagraph"/>
              <w:spacing w:before="7"/>
              <w:ind w:left="0"/>
              <w:rPr>
                <w:rFonts w:ascii="Times New Roman" w:hAnsi="Times New Roman" w:cs="Times New Roman"/>
                <w:sz w:val="18"/>
              </w:rPr>
            </w:pPr>
            <w:r w:rsidRPr="00E32D87">
              <w:rPr>
                <w:rFonts w:ascii="Times New Roman" w:hAnsi="Times New Roman" w:cs="Times New Roman"/>
                <w:sz w:val="18"/>
              </w:rPr>
              <w:t xml:space="preserve">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 xml:space="preserve">YES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NO</w:t>
            </w:r>
          </w:p>
        </w:tc>
      </w:tr>
    </w:tbl>
    <w:p w:rsidR="006916CD" w:rsidRPr="00C4158D" w:rsidRDefault="006916CD" w:rsidP="002F38D4">
      <w:pPr>
        <w:pStyle w:val="BodyText"/>
        <w:spacing w:before="5" w:after="1"/>
        <w:rPr>
          <w:rFonts w:ascii="Times New Roman" w:hAnsi="Times New Roman" w:cs="Times New Roman"/>
          <w:b/>
          <w:sz w:val="6"/>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8"/>
        <w:gridCol w:w="9918"/>
      </w:tblGrid>
      <w:tr w:rsidR="00CB3103" w:rsidRPr="00565484" w:rsidTr="00894329">
        <w:trPr>
          <w:trHeight w:val="230"/>
        </w:trPr>
        <w:tc>
          <w:tcPr>
            <w:tcW w:w="11016" w:type="dxa"/>
            <w:gridSpan w:val="2"/>
            <w:shd w:val="clear" w:color="auto" w:fill="B3B3B3"/>
          </w:tcPr>
          <w:p w:rsidR="00CB3103" w:rsidRPr="00347903" w:rsidRDefault="00CB3103" w:rsidP="00CB3103">
            <w:pPr>
              <w:jc w:val="center"/>
              <w:rPr>
                <w:b/>
              </w:rPr>
            </w:pPr>
            <w:r w:rsidRPr="00347903">
              <w:rPr>
                <w:b/>
              </w:rPr>
              <w:t>ANSWERS</w:t>
            </w:r>
            <w:r w:rsidRPr="00347903">
              <w:rPr>
                <w:b/>
                <w:spacing w:val="-1"/>
              </w:rPr>
              <w:t xml:space="preserve"> </w:t>
            </w:r>
            <w:r w:rsidRPr="00347903">
              <w:rPr>
                <w:b/>
              </w:rPr>
              <w:t>TO GENERAL</w:t>
            </w:r>
            <w:r w:rsidRPr="00347903">
              <w:rPr>
                <w:b/>
                <w:spacing w:val="-2"/>
              </w:rPr>
              <w:t xml:space="preserve"> </w:t>
            </w:r>
            <w:r w:rsidRPr="00347903">
              <w:rPr>
                <w:b/>
              </w:rPr>
              <w:t>AND OTHER</w:t>
            </w:r>
            <w:r w:rsidRPr="00347903">
              <w:rPr>
                <w:b/>
                <w:spacing w:val="-1"/>
              </w:rPr>
              <w:t xml:space="preserve"> </w:t>
            </w:r>
            <w:r w:rsidRPr="00347903">
              <w:rPr>
                <w:b/>
              </w:rPr>
              <w:t>QUESTIONS</w:t>
            </w:r>
          </w:p>
          <w:p w:rsidR="00CB3103" w:rsidRPr="00347903" w:rsidRDefault="00CB3103" w:rsidP="00DE50D3">
            <w:r w:rsidRPr="00347903">
              <w:rPr>
                <w:sz w:val="22"/>
              </w:rPr>
              <w:t>If you answered “YES” to any</w:t>
            </w:r>
            <w:r>
              <w:rPr>
                <w:sz w:val="22"/>
              </w:rPr>
              <w:t xml:space="preserve"> of the questions 1-60 (pages 17-</w:t>
            </w:r>
            <w:r w:rsidR="00DE50D3">
              <w:rPr>
                <w:sz w:val="22"/>
              </w:rPr>
              <w:t>19</w:t>
            </w:r>
            <w:r w:rsidRPr="00347903">
              <w:rPr>
                <w:sz w:val="22"/>
              </w:rPr>
              <w:t xml:space="preserve">), fully explain circumstances, including dates, names of individuals involved, and resolution.  Indicate the corresponding question number for each explanation. </w:t>
            </w:r>
            <w:r>
              <w:rPr>
                <w:sz w:val="22"/>
              </w:rPr>
              <w:t xml:space="preserve">Use a </w:t>
            </w:r>
            <w:r w:rsidRPr="00347903">
              <w:rPr>
                <w:sz w:val="22"/>
              </w:rPr>
              <w:t xml:space="preserve">separate piece </w:t>
            </w:r>
            <w:r>
              <w:rPr>
                <w:sz w:val="22"/>
              </w:rPr>
              <w:t xml:space="preserve">of paper for additional answers. </w:t>
            </w:r>
          </w:p>
        </w:tc>
      </w:tr>
      <w:tr w:rsidR="00CB3103" w:rsidRPr="00565484" w:rsidTr="00894329">
        <w:trPr>
          <w:trHeight w:val="183"/>
        </w:trPr>
        <w:tc>
          <w:tcPr>
            <w:tcW w:w="1098" w:type="dxa"/>
          </w:tcPr>
          <w:p w:rsidR="00CB3103" w:rsidRPr="00961540" w:rsidRDefault="00CB3103" w:rsidP="00CB3103">
            <w:pPr>
              <w:rPr>
                <w:sz w:val="22"/>
              </w:rPr>
            </w:pPr>
            <w:r w:rsidRPr="00961540">
              <w:rPr>
                <w:sz w:val="22"/>
              </w:rPr>
              <w:t>Question</w:t>
            </w:r>
            <w:r w:rsidRPr="00961540">
              <w:rPr>
                <w:spacing w:val="-1"/>
                <w:sz w:val="22"/>
              </w:rPr>
              <w:t xml:space="preserve"> </w:t>
            </w:r>
            <w:r w:rsidRPr="00961540">
              <w:rPr>
                <w:sz w:val="22"/>
              </w:rPr>
              <w:t>#</w:t>
            </w:r>
          </w:p>
        </w:tc>
        <w:tc>
          <w:tcPr>
            <w:tcW w:w="9918" w:type="dxa"/>
          </w:tcPr>
          <w:p w:rsidR="00CB3103" w:rsidRPr="00961540" w:rsidRDefault="00CB3103" w:rsidP="00CB3103">
            <w:pPr>
              <w:rPr>
                <w:sz w:val="22"/>
              </w:rPr>
            </w:pPr>
            <w:r w:rsidRPr="00961540">
              <w:rPr>
                <w:sz w:val="22"/>
              </w:rPr>
              <w:t>Explanation</w:t>
            </w:r>
          </w:p>
        </w:tc>
      </w:tr>
      <w:tr w:rsidR="00CB3103" w:rsidRPr="00565484" w:rsidTr="00894329">
        <w:trPr>
          <w:trHeight w:val="736"/>
        </w:trPr>
        <w:tc>
          <w:tcPr>
            <w:tcW w:w="1098" w:type="dxa"/>
          </w:tcPr>
          <w:p w:rsidR="00CB3103" w:rsidRPr="00565484" w:rsidRDefault="00CB3103" w:rsidP="00CB3103">
            <w:pPr>
              <w:pStyle w:val="TableParagraph"/>
              <w:ind w:left="0"/>
              <w:rPr>
                <w:rFonts w:ascii="Times New Roman" w:hAnsi="Times New Roman" w:cs="Times New Roman"/>
                <w:sz w:val="16"/>
              </w:rPr>
            </w:pPr>
          </w:p>
        </w:tc>
        <w:tc>
          <w:tcPr>
            <w:tcW w:w="9918" w:type="dxa"/>
          </w:tcPr>
          <w:p w:rsidR="00CB3103" w:rsidRPr="00565484" w:rsidRDefault="00CB3103" w:rsidP="00CB3103">
            <w:pPr>
              <w:pStyle w:val="TableParagraph"/>
              <w:ind w:left="0"/>
              <w:rPr>
                <w:rFonts w:ascii="Times New Roman" w:hAnsi="Times New Roman" w:cs="Times New Roman"/>
                <w:sz w:val="16"/>
              </w:rPr>
            </w:pPr>
          </w:p>
        </w:tc>
      </w:tr>
      <w:tr w:rsidR="00CB3103" w:rsidRPr="00565484" w:rsidTr="00894329">
        <w:trPr>
          <w:trHeight w:val="735"/>
        </w:trPr>
        <w:tc>
          <w:tcPr>
            <w:tcW w:w="1098" w:type="dxa"/>
          </w:tcPr>
          <w:p w:rsidR="00CB3103" w:rsidRPr="00565484" w:rsidRDefault="00CB3103" w:rsidP="00CB3103">
            <w:pPr>
              <w:pStyle w:val="TableParagraph"/>
              <w:ind w:left="0"/>
              <w:rPr>
                <w:rFonts w:ascii="Times New Roman" w:hAnsi="Times New Roman" w:cs="Times New Roman"/>
                <w:sz w:val="16"/>
              </w:rPr>
            </w:pPr>
          </w:p>
        </w:tc>
        <w:tc>
          <w:tcPr>
            <w:tcW w:w="9918" w:type="dxa"/>
          </w:tcPr>
          <w:p w:rsidR="00CB3103" w:rsidRPr="00565484" w:rsidRDefault="00CB3103" w:rsidP="00CB3103">
            <w:pPr>
              <w:pStyle w:val="TableParagraph"/>
              <w:ind w:left="0"/>
              <w:rPr>
                <w:rFonts w:ascii="Times New Roman" w:hAnsi="Times New Roman" w:cs="Times New Roman"/>
                <w:sz w:val="16"/>
              </w:rPr>
            </w:pPr>
          </w:p>
        </w:tc>
      </w:tr>
      <w:tr w:rsidR="00CB3103" w:rsidRPr="00565484" w:rsidTr="00894329">
        <w:trPr>
          <w:trHeight w:val="736"/>
        </w:trPr>
        <w:tc>
          <w:tcPr>
            <w:tcW w:w="1098" w:type="dxa"/>
          </w:tcPr>
          <w:p w:rsidR="00CB3103" w:rsidRPr="00565484" w:rsidRDefault="00CB3103" w:rsidP="00CB3103">
            <w:pPr>
              <w:pStyle w:val="TableParagraph"/>
              <w:ind w:left="0"/>
              <w:rPr>
                <w:rFonts w:ascii="Times New Roman" w:hAnsi="Times New Roman" w:cs="Times New Roman"/>
                <w:sz w:val="16"/>
              </w:rPr>
            </w:pPr>
          </w:p>
        </w:tc>
        <w:tc>
          <w:tcPr>
            <w:tcW w:w="9918" w:type="dxa"/>
          </w:tcPr>
          <w:p w:rsidR="00CB3103" w:rsidRPr="00565484" w:rsidRDefault="00CB3103" w:rsidP="00CB3103">
            <w:pPr>
              <w:pStyle w:val="TableParagraph"/>
              <w:ind w:left="0"/>
              <w:rPr>
                <w:rFonts w:ascii="Times New Roman" w:hAnsi="Times New Roman" w:cs="Times New Roman"/>
                <w:sz w:val="16"/>
              </w:rPr>
            </w:pPr>
          </w:p>
        </w:tc>
      </w:tr>
      <w:tr w:rsidR="00CB3103" w:rsidRPr="00565484" w:rsidTr="00894329">
        <w:trPr>
          <w:trHeight w:val="736"/>
        </w:trPr>
        <w:tc>
          <w:tcPr>
            <w:tcW w:w="1098" w:type="dxa"/>
          </w:tcPr>
          <w:p w:rsidR="00CB3103" w:rsidRPr="00565484" w:rsidRDefault="00CB3103" w:rsidP="00CB3103">
            <w:pPr>
              <w:pStyle w:val="TableParagraph"/>
              <w:ind w:left="0"/>
              <w:rPr>
                <w:rFonts w:ascii="Times New Roman" w:hAnsi="Times New Roman" w:cs="Times New Roman"/>
                <w:sz w:val="16"/>
              </w:rPr>
            </w:pPr>
          </w:p>
        </w:tc>
        <w:tc>
          <w:tcPr>
            <w:tcW w:w="9918" w:type="dxa"/>
          </w:tcPr>
          <w:p w:rsidR="00CB3103" w:rsidRPr="00565484" w:rsidRDefault="00CB3103" w:rsidP="00CB3103">
            <w:pPr>
              <w:pStyle w:val="TableParagraph"/>
              <w:ind w:left="0"/>
              <w:rPr>
                <w:rFonts w:ascii="Times New Roman" w:hAnsi="Times New Roman" w:cs="Times New Roman"/>
                <w:sz w:val="16"/>
              </w:rPr>
            </w:pPr>
          </w:p>
        </w:tc>
      </w:tr>
      <w:tr w:rsidR="00CB3103" w:rsidRPr="00565484" w:rsidTr="00894329">
        <w:trPr>
          <w:trHeight w:val="735"/>
        </w:trPr>
        <w:tc>
          <w:tcPr>
            <w:tcW w:w="1098" w:type="dxa"/>
          </w:tcPr>
          <w:p w:rsidR="00CB3103" w:rsidRPr="00565484" w:rsidRDefault="00CB3103" w:rsidP="00CB3103">
            <w:pPr>
              <w:pStyle w:val="TableParagraph"/>
              <w:ind w:left="0"/>
              <w:rPr>
                <w:rFonts w:ascii="Times New Roman" w:hAnsi="Times New Roman" w:cs="Times New Roman"/>
                <w:sz w:val="16"/>
              </w:rPr>
            </w:pPr>
          </w:p>
        </w:tc>
        <w:tc>
          <w:tcPr>
            <w:tcW w:w="9918" w:type="dxa"/>
          </w:tcPr>
          <w:p w:rsidR="00CB3103" w:rsidRPr="00565484" w:rsidRDefault="00CB3103" w:rsidP="00CB3103">
            <w:pPr>
              <w:pStyle w:val="TableParagraph"/>
              <w:ind w:left="0"/>
              <w:rPr>
                <w:rFonts w:ascii="Times New Roman" w:hAnsi="Times New Roman" w:cs="Times New Roman"/>
                <w:sz w:val="16"/>
              </w:rPr>
            </w:pPr>
          </w:p>
        </w:tc>
      </w:tr>
      <w:tr w:rsidR="00CB3103" w:rsidRPr="00565484" w:rsidTr="00894329">
        <w:trPr>
          <w:trHeight w:val="736"/>
        </w:trPr>
        <w:tc>
          <w:tcPr>
            <w:tcW w:w="1098" w:type="dxa"/>
          </w:tcPr>
          <w:p w:rsidR="00CB3103" w:rsidRPr="00565484" w:rsidRDefault="00CB3103" w:rsidP="00CB3103">
            <w:pPr>
              <w:pStyle w:val="TableParagraph"/>
              <w:ind w:left="0"/>
              <w:rPr>
                <w:rFonts w:ascii="Times New Roman" w:hAnsi="Times New Roman" w:cs="Times New Roman"/>
                <w:sz w:val="16"/>
              </w:rPr>
            </w:pPr>
          </w:p>
        </w:tc>
        <w:tc>
          <w:tcPr>
            <w:tcW w:w="9918" w:type="dxa"/>
          </w:tcPr>
          <w:p w:rsidR="00CB3103" w:rsidRPr="00565484" w:rsidRDefault="00CB3103" w:rsidP="00CB3103">
            <w:pPr>
              <w:pStyle w:val="TableParagraph"/>
              <w:ind w:left="0"/>
              <w:rPr>
                <w:rFonts w:ascii="Times New Roman" w:hAnsi="Times New Roman" w:cs="Times New Roman"/>
                <w:sz w:val="16"/>
              </w:rPr>
            </w:pPr>
          </w:p>
        </w:tc>
      </w:tr>
      <w:tr w:rsidR="00CB3103" w:rsidRPr="00565484" w:rsidTr="00894329">
        <w:trPr>
          <w:trHeight w:val="736"/>
        </w:trPr>
        <w:tc>
          <w:tcPr>
            <w:tcW w:w="1098" w:type="dxa"/>
          </w:tcPr>
          <w:p w:rsidR="00CB3103" w:rsidRPr="00565484" w:rsidRDefault="00CB3103" w:rsidP="00CB3103">
            <w:pPr>
              <w:pStyle w:val="TableParagraph"/>
              <w:ind w:left="0"/>
              <w:rPr>
                <w:rFonts w:ascii="Times New Roman" w:hAnsi="Times New Roman" w:cs="Times New Roman"/>
                <w:sz w:val="16"/>
              </w:rPr>
            </w:pPr>
          </w:p>
        </w:tc>
        <w:tc>
          <w:tcPr>
            <w:tcW w:w="9918" w:type="dxa"/>
          </w:tcPr>
          <w:p w:rsidR="00CB3103" w:rsidRPr="00565484" w:rsidRDefault="00CB3103" w:rsidP="00CB3103">
            <w:pPr>
              <w:pStyle w:val="TableParagraph"/>
              <w:ind w:left="0"/>
              <w:rPr>
                <w:rFonts w:ascii="Times New Roman" w:hAnsi="Times New Roman" w:cs="Times New Roman"/>
                <w:sz w:val="16"/>
              </w:rPr>
            </w:pPr>
          </w:p>
        </w:tc>
      </w:tr>
      <w:tr w:rsidR="00CB3103" w:rsidRPr="00565484" w:rsidTr="00C4158D">
        <w:trPr>
          <w:trHeight w:val="602"/>
        </w:trPr>
        <w:tc>
          <w:tcPr>
            <w:tcW w:w="1098" w:type="dxa"/>
          </w:tcPr>
          <w:p w:rsidR="00CB3103" w:rsidRPr="00565484" w:rsidRDefault="00CB3103" w:rsidP="00CB3103">
            <w:pPr>
              <w:pStyle w:val="TableParagraph"/>
              <w:ind w:left="0"/>
              <w:rPr>
                <w:rFonts w:ascii="Times New Roman" w:hAnsi="Times New Roman" w:cs="Times New Roman"/>
                <w:sz w:val="16"/>
              </w:rPr>
            </w:pPr>
          </w:p>
        </w:tc>
        <w:tc>
          <w:tcPr>
            <w:tcW w:w="9918" w:type="dxa"/>
          </w:tcPr>
          <w:p w:rsidR="00CB3103" w:rsidRPr="00565484" w:rsidRDefault="00CB3103" w:rsidP="00CB3103">
            <w:pPr>
              <w:pStyle w:val="TableParagraph"/>
              <w:ind w:left="0"/>
              <w:rPr>
                <w:rFonts w:ascii="Times New Roman" w:hAnsi="Times New Roman" w:cs="Times New Roman"/>
                <w:sz w:val="16"/>
              </w:rPr>
            </w:pPr>
          </w:p>
        </w:tc>
      </w:tr>
    </w:tbl>
    <w:p w:rsidR="002F38D4" w:rsidRDefault="002F38D4" w:rsidP="002F38D4">
      <w:pPr>
        <w:pStyle w:val="BodyText"/>
        <w:rPr>
          <w:rFonts w:ascii="Times New Roman" w:hAnsi="Times New Roman" w:cs="Times New Roman"/>
          <w:b/>
          <w:sz w:val="8"/>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28"/>
        <w:gridCol w:w="1888"/>
      </w:tblGrid>
      <w:tr w:rsidR="002F38D4" w:rsidRPr="00565484" w:rsidTr="00894329">
        <w:trPr>
          <w:trHeight w:val="230"/>
        </w:trPr>
        <w:tc>
          <w:tcPr>
            <w:tcW w:w="11016" w:type="dxa"/>
            <w:gridSpan w:val="2"/>
            <w:shd w:val="clear" w:color="auto" w:fill="B3B3B3"/>
          </w:tcPr>
          <w:p w:rsidR="002F38D4" w:rsidRPr="00E32D87" w:rsidRDefault="002F38D4" w:rsidP="00E32D87">
            <w:pPr>
              <w:jc w:val="center"/>
              <w:rPr>
                <w:b/>
              </w:rPr>
            </w:pPr>
            <w:r w:rsidRPr="00E32D87">
              <w:rPr>
                <w:b/>
              </w:rPr>
              <w:lastRenderedPageBreak/>
              <w:t>PERSONAL</w:t>
            </w:r>
            <w:r w:rsidRPr="00E32D87">
              <w:rPr>
                <w:b/>
                <w:spacing w:val="-2"/>
              </w:rPr>
              <w:t xml:space="preserve"> </w:t>
            </w:r>
            <w:r w:rsidRPr="00E32D87">
              <w:rPr>
                <w:b/>
              </w:rPr>
              <w:t>DECLARATIONS</w:t>
            </w:r>
          </w:p>
        </w:tc>
      </w:tr>
      <w:tr w:rsidR="002F38D4" w:rsidRPr="00565484" w:rsidTr="00894329">
        <w:trPr>
          <w:trHeight w:val="418"/>
        </w:trPr>
        <w:tc>
          <w:tcPr>
            <w:tcW w:w="9128" w:type="dxa"/>
          </w:tcPr>
          <w:p w:rsidR="002F38D4" w:rsidRPr="00E32D87" w:rsidRDefault="00CB3103" w:rsidP="00961540">
            <w:pPr>
              <w:rPr>
                <w:sz w:val="20"/>
              </w:rPr>
            </w:pPr>
            <w:r w:rsidRPr="00E32D87">
              <w:rPr>
                <w:sz w:val="20"/>
              </w:rPr>
              <w:t>Are</w:t>
            </w:r>
            <w:r w:rsidR="002F38D4" w:rsidRPr="00E32D87">
              <w:rPr>
                <w:spacing w:val="-3"/>
                <w:sz w:val="20"/>
              </w:rPr>
              <w:t xml:space="preserve"> </w:t>
            </w:r>
            <w:r w:rsidRPr="00E32D87">
              <w:rPr>
                <w:sz w:val="20"/>
              </w:rPr>
              <w:t>there</w:t>
            </w:r>
            <w:r w:rsidR="002F38D4" w:rsidRPr="00E32D87">
              <w:rPr>
                <w:spacing w:val="-2"/>
                <w:sz w:val="20"/>
              </w:rPr>
              <w:t xml:space="preserve"> </w:t>
            </w:r>
            <w:r w:rsidRPr="00E32D87">
              <w:rPr>
                <w:sz w:val="20"/>
              </w:rPr>
              <w:t>any</w:t>
            </w:r>
            <w:r w:rsidR="002F38D4" w:rsidRPr="00E32D87">
              <w:rPr>
                <w:spacing w:val="-3"/>
                <w:sz w:val="20"/>
              </w:rPr>
              <w:t xml:space="preserve"> </w:t>
            </w:r>
            <w:r w:rsidRPr="00E32D87">
              <w:rPr>
                <w:sz w:val="20"/>
              </w:rPr>
              <w:t>incidents</w:t>
            </w:r>
            <w:r w:rsidR="002F38D4" w:rsidRPr="00E32D87">
              <w:rPr>
                <w:spacing w:val="-3"/>
                <w:sz w:val="20"/>
              </w:rPr>
              <w:t xml:space="preserve"> </w:t>
            </w:r>
            <w:r w:rsidRPr="00E32D87">
              <w:rPr>
                <w:sz w:val="20"/>
              </w:rPr>
              <w:t>in</w:t>
            </w:r>
            <w:r w:rsidR="002F38D4" w:rsidRPr="00E32D87">
              <w:rPr>
                <w:spacing w:val="-1"/>
                <w:sz w:val="20"/>
              </w:rPr>
              <w:t xml:space="preserve"> </w:t>
            </w:r>
            <w:r w:rsidRPr="00E32D87">
              <w:rPr>
                <w:sz w:val="20"/>
              </w:rPr>
              <w:t>your</w:t>
            </w:r>
            <w:r w:rsidR="002F38D4" w:rsidRPr="00E32D87">
              <w:rPr>
                <w:spacing w:val="-2"/>
                <w:sz w:val="20"/>
              </w:rPr>
              <w:t xml:space="preserve"> </w:t>
            </w:r>
            <w:r w:rsidRPr="00E32D87">
              <w:rPr>
                <w:sz w:val="20"/>
              </w:rPr>
              <w:t>life</w:t>
            </w:r>
            <w:r w:rsidR="002F38D4" w:rsidRPr="00E32D87">
              <w:rPr>
                <w:spacing w:val="-2"/>
                <w:sz w:val="20"/>
              </w:rPr>
              <w:t xml:space="preserve"> </w:t>
            </w:r>
            <w:r w:rsidRPr="00E32D87">
              <w:rPr>
                <w:sz w:val="20"/>
              </w:rPr>
              <w:t>or</w:t>
            </w:r>
            <w:r w:rsidR="002F38D4" w:rsidRPr="00E32D87">
              <w:rPr>
                <w:spacing w:val="-1"/>
                <w:sz w:val="20"/>
              </w:rPr>
              <w:t xml:space="preserve"> </w:t>
            </w:r>
            <w:r w:rsidRPr="00E32D87">
              <w:rPr>
                <w:sz w:val="20"/>
              </w:rPr>
              <w:t>detail</w:t>
            </w:r>
            <w:r w:rsidR="002F38D4" w:rsidRPr="00E32D87">
              <w:rPr>
                <w:spacing w:val="-3"/>
                <w:sz w:val="20"/>
              </w:rPr>
              <w:t xml:space="preserve"> </w:t>
            </w:r>
            <w:r w:rsidRPr="00E32D87">
              <w:rPr>
                <w:sz w:val="20"/>
              </w:rPr>
              <w:t>not</w:t>
            </w:r>
            <w:r w:rsidR="002F38D4" w:rsidRPr="00E32D87">
              <w:rPr>
                <w:spacing w:val="-3"/>
                <w:sz w:val="20"/>
              </w:rPr>
              <w:t xml:space="preserve"> </w:t>
            </w:r>
            <w:r w:rsidRPr="00E32D87">
              <w:rPr>
                <w:sz w:val="20"/>
              </w:rPr>
              <w:t>mentioned</w:t>
            </w:r>
            <w:r w:rsidR="002F38D4" w:rsidRPr="00E32D87">
              <w:rPr>
                <w:spacing w:val="-3"/>
                <w:sz w:val="20"/>
              </w:rPr>
              <w:t xml:space="preserve"> </w:t>
            </w:r>
            <w:r w:rsidRPr="00E32D87">
              <w:rPr>
                <w:sz w:val="20"/>
              </w:rPr>
              <w:t>herein, which may influence this agency’s evaluation of your suitability</w:t>
            </w:r>
            <w:r>
              <w:rPr>
                <w:sz w:val="20"/>
              </w:rPr>
              <w:t xml:space="preserve"> for </w:t>
            </w:r>
            <w:r w:rsidRPr="00E32D87">
              <w:rPr>
                <w:sz w:val="20"/>
              </w:rPr>
              <w:t>employment?</w:t>
            </w:r>
            <w:r w:rsidR="002F38D4" w:rsidRPr="00E32D87">
              <w:rPr>
                <w:spacing w:val="45"/>
                <w:sz w:val="20"/>
              </w:rPr>
              <w:t xml:space="preserve"> </w:t>
            </w:r>
            <w:r w:rsidRPr="00E32D87">
              <w:rPr>
                <w:sz w:val="20"/>
              </w:rPr>
              <w:t>If</w:t>
            </w:r>
            <w:r w:rsidR="002F38D4" w:rsidRPr="00E32D87">
              <w:rPr>
                <w:spacing w:val="1"/>
                <w:sz w:val="20"/>
              </w:rPr>
              <w:t xml:space="preserve"> </w:t>
            </w:r>
            <w:r w:rsidRPr="00E32D87">
              <w:rPr>
                <w:sz w:val="20"/>
              </w:rPr>
              <w:t>yes, explain below.</w:t>
            </w:r>
          </w:p>
        </w:tc>
        <w:tc>
          <w:tcPr>
            <w:tcW w:w="1888" w:type="dxa"/>
          </w:tcPr>
          <w:p w:rsidR="002F38D4" w:rsidRPr="00565484" w:rsidRDefault="002F38D4" w:rsidP="00894329">
            <w:pPr>
              <w:pStyle w:val="TableParagraph"/>
              <w:spacing w:before="7"/>
              <w:ind w:left="0"/>
              <w:rPr>
                <w:rFonts w:ascii="Times New Roman" w:hAnsi="Times New Roman" w:cs="Times New Roman"/>
                <w:sz w:val="16"/>
              </w:rPr>
            </w:pPr>
            <w:r w:rsidRPr="00E32D87">
              <w:rPr>
                <w:rFonts w:ascii="Times New Roman" w:hAnsi="Times New Roman" w:cs="Times New Roman"/>
                <w:sz w:val="18"/>
              </w:rPr>
              <w:t xml:space="preserve">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 xml:space="preserve">YES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NO</w:t>
            </w:r>
          </w:p>
        </w:tc>
      </w:tr>
      <w:tr w:rsidR="002F38D4" w:rsidRPr="00565484" w:rsidTr="00894329">
        <w:trPr>
          <w:trHeight w:val="1288"/>
        </w:trPr>
        <w:tc>
          <w:tcPr>
            <w:tcW w:w="11016" w:type="dxa"/>
            <w:gridSpan w:val="2"/>
          </w:tcPr>
          <w:p w:rsidR="002F38D4" w:rsidRPr="00565484" w:rsidRDefault="002F38D4" w:rsidP="00894329">
            <w:pPr>
              <w:pStyle w:val="TableParagraph"/>
              <w:ind w:left="0"/>
              <w:rPr>
                <w:rFonts w:ascii="Times New Roman" w:hAnsi="Times New Roman" w:cs="Times New Roman"/>
                <w:sz w:val="20"/>
              </w:rPr>
            </w:pPr>
          </w:p>
          <w:p w:rsidR="002F38D4" w:rsidRPr="00565484" w:rsidRDefault="002F38D4" w:rsidP="00894329">
            <w:pPr>
              <w:pStyle w:val="TableParagraph"/>
              <w:spacing w:before="4"/>
              <w:ind w:left="0"/>
              <w:rPr>
                <w:rFonts w:ascii="Times New Roman" w:hAnsi="Times New Roman" w:cs="Times New Roman"/>
                <w:sz w:val="10"/>
              </w:rPr>
            </w:pPr>
          </w:p>
          <w:p w:rsidR="002F38D4" w:rsidRPr="00565484" w:rsidRDefault="002F38D4" w:rsidP="00894329">
            <w:pPr>
              <w:pStyle w:val="TableParagraph"/>
              <w:spacing w:line="20" w:lineRule="exact"/>
              <w:rPr>
                <w:rFonts w:ascii="Times New Roman" w:hAnsi="Times New Roman" w:cs="Times New Roman"/>
                <w:sz w:val="2"/>
              </w:rPr>
            </w:pPr>
          </w:p>
        </w:tc>
      </w:tr>
      <w:tr w:rsidR="002F38D4" w:rsidRPr="00565484" w:rsidTr="00894329">
        <w:trPr>
          <w:trHeight w:val="625"/>
        </w:trPr>
        <w:tc>
          <w:tcPr>
            <w:tcW w:w="9128" w:type="dxa"/>
          </w:tcPr>
          <w:p w:rsidR="002F38D4" w:rsidRPr="00565484" w:rsidRDefault="00CB3103" w:rsidP="006D5261">
            <w:r w:rsidRPr="00E32D87">
              <w:rPr>
                <w:sz w:val="20"/>
              </w:rPr>
              <w:t>Describe any beliefs or precepts you may have, which would</w:t>
            </w:r>
            <w:r w:rsidR="002F38D4" w:rsidRPr="00E32D87">
              <w:rPr>
                <w:spacing w:val="1"/>
                <w:sz w:val="20"/>
              </w:rPr>
              <w:t xml:space="preserve"> </w:t>
            </w:r>
            <w:r w:rsidRPr="00E32D87">
              <w:rPr>
                <w:sz w:val="20"/>
              </w:rPr>
              <w:t xml:space="preserve">prevent you from performing the duties </w:t>
            </w:r>
            <w:r>
              <w:rPr>
                <w:sz w:val="20"/>
              </w:rPr>
              <w:t>of a guard</w:t>
            </w:r>
            <w:r w:rsidR="00961540">
              <w:rPr>
                <w:sz w:val="20"/>
              </w:rPr>
              <w:t xml:space="preserve"> </w:t>
            </w:r>
            <w:r w:rsidRPr="00E32D87">
              <w:rPr>
                <w:sz w:val="20"/>
              </w:rPr>
              <w:t>including</w:t>
            </w:r>
            <w:r w:rsidR="002F38D4" w:rsidRPr="00E32D87">
              <w:rPr>
                <w:spacing w:val="-2"/>
                <w:sz w:val="20"/>
              </w:rPr>
              <w:t xml:space="preserve"> </w:t>
            </w:r>
            <w:r w:rsidRPr="00E32D87">
              <w:rPr>
                <w:sz w:val="20"/>
              </w:rPr>
              <w:t>working</w:t>
            </w:r>
            <w:r w:rsidR="002F38D4" w:rsidRPr="00E32D87">
              <w:rPr>
                <w:spacing w:val="-1"/>
                <w:sz w:val="20"/>
              </w:rPr>
              <w:t xml:space="preserve"> </w:t>
            </w:r>
            <w:r w:rsidRPr="00E32D87">
              <w:rPr>
                <w:sz w:val="20"/>
              </w:rPr>
              <w:t>weekends,</w:t>
            </w:r>
            <w:r w:rsidR="002F38D4" w:rsidRPr="00E32D87">
              <w:rPr>
                <w:spacing w:val="-1"/>
                <w:sz w:val="20"/>
              </w:rPr>
              <w:t xml:space="preserve"> </w:t>
            </w:r>
            <w:r w:rsidRPr="00E32D87">
              <w:rPr>
                <w:sz w:val="20"/>
              </w:rPr>
              <w:t>evenings,</w:t>
            </w:r>
            <w:r w:rsidR="002F38D4" w:rsidRPr="00E32D87">
              <w:rPr>
                <w:spacing w:val="-1"/>
                <w:sz w:val="20"/>
              </w:rPr>
              <w:t xml:space="preserve"> </w:t>
            </w:r>
            <w:r w:rsidRPr="00E32D87">
              <w:rPr>
                <w:sz w:val="20"/>
              </w:rPr>
              <w:t>nights,</w:t>
            </w:r>
            <w:r w:rsidR="002F38D4" w:rsidRPr="00E32D87">
              <w:rPr>
                <w:spacing w:val="-1"/>
                <w:sz w:val="20"/>
              </w:rPr>
              <w:t xml:space="preserve"> </w:t>
            </w:r>
            <w:r w:rsidRPr="00E32D87">
              <w:rPr>
                <w:sz w:val="20"/>
              </w:rPr>
              <w:t>and</w:t>
            </w:r>
            <w:r w:rsidR="00E32D87">
              <w:rPr>
                <w:sz w:val="20"/>
              </w:rPr>
              <w:t xml:space="preserve"> </w:t>
            </w:r>
            <w:r w:rsidRPr="00E32D87">
              <w:rPr>
                <w:sz w:val="20"/>
              </w:rPr>
              <w:t>holidays?</w:t>
            </w:r>
            <w:r w:rsidR="002F38D4" w:rsidRPr="00E32D87">
              <w:rPr>
                <w:spacing w:val="43"/>
                <w:sz w:val="20"/>
              </w:rPr>
              <w:t xml:space="preserve"> </w:t>
            </w:r>
            <w:r w:rsidRPr="00E32D87">
              <w:rPr>
                <w:sz w:val="20"/>
              </w:rPr>
              <w:t>If</w:t>
            </w:r>
            <w:r w:rsidR="002F38D4" w:rsidRPr="00E32D87">
              <w:rPr>
                <w:spacing w:val="-1"/>
                <w:sz w:val="20"/>
              </w:rPr>
              <w:t xml:space="preserve"> </w:t>
            </w:r>
            <w:r w:rsidRPr="00E32D87">
              <w:rPr>
                <w:sz w:val="20"/>
              </w:rPr>
              <w:t>yes,</w:t>
            </w:r>
            <w:r w:rsidR="002F38D4" w:rsidRPr="00E32D87">
              <w:rPr>
                <w:spacing w:val="-1"/>
                <w:sz w:val="20"/>
              </w:rPr>
              <w:t xml:space="preserve"> </w:t>
            </w:r>
            <w:r w:rsidRPr="00E32D87">
              <w:rPr>
                <w:sz w:val="20"/>
              </w:rPr>
              <w:t>explain</w:t>
            </w:r>
            <w:r w:rsidR="002F38D4" w:rsidRPr="00E32D87">
              <w:rPr>
                <w:spacing w:val="-1"/>
                <w:sz w:val="20"/>
              </w:rPr>
              <w:t xml:space="preserve"> </w:t>
            </w:r>
            <w:r w:rsidRPr="00E32D87">
              <w:rPr>
                <w:sz w:val="20"/>
              </w:rPr>
              <w:t>below.</w:t>
            </w:r>
          </w:p>
        </w:tc>
        <w:tc>
          <w:tcPr>
            <w:tcW w:w="1888" w:type="dxa"/>
          </w:tcPr>
          <w:p w:rsidR="002F38D4" w:rsidRPr="00565484" w:rsidRDefault="002F38D4" w:rsidP="00894329">
            <w:pPr>
              <w:pStyle w:val="TableParagraph"/>
              <w:spacing w:before="7"/>
              <w:ind w:left="0"/>
              <w:rPr>
                <w:rFonts w:ascii="Times New Roman" w:hAnsi="Times New Roman" w:cs="Times New Roman"/>
                <w:sz w:val="16"/>
              </w:rPr>
            </w:pPr>
            <w:r>
              <w:rPr>
                <w:rFonts w:ascii="Times New Roman" w:hAnsi="Times New Roman" w:cs="Times New Roman"/>
                <w:sz w:val="16"/>
              </w:rPr>
              <w:t xml:space="preserve"> </w:t>
            </w:r>
            <w:r w:rsidRPr="00565484">
              <w:rPr>
                <w:rFonts w:ascii="Times New Roman" w:hAnsi="Times New Roman" w:cs="Times New Roman"/>
                <w:sz w:val="16"/>
              </w:rPr>
              <w:t xml:space="preserve">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 xml:space="preserve">YES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NO</w:t>
            </w:r>
          </w:p>
        </w:tc>
      </w:tr>
      <w:tr w:rsidR="002F38D4" w:rsidRPr="00565484" w:rsidTr="00894329">
        <w:trPr>
          <w:trHeight w:val="1471"/>
        </w:trPr>
        <w:tc>
          <w:tcPr>
            <w:tcW w:w="11016" w:type="dxa"/>
            <w:gridSpan w:val="2"/>
          </w:tcPr>
          <w:p w:rsidR="002F38D4" w:rsidRPr="00565484" w:rsidRDefault="002F38D4" w:rsidP="00894329">
            <w:pPr>
              <w:pStyle w:val="TableParagraph"/>
              <w:ind w:left="0"/>
              <w:rPr>
                <w:rFonts w:ascii="Times New Roman" w:hAnsi="Times New Roman" w:cs="Times New Roman"/>
                <w:sz w:val="20"/>
              </w:rPr>
            </w:pPr>
          </w:p>
          <w:p w:rsidR="002F38D4" w:rsidRPr="00565484" w:rsidRDefault="002F38D4" w:rsidP="00894329">
            <w:pPr>
              <w:pStyle w:val="TableParagraph"/>
              <w:spacing w:before="4"/>
              <w:ind w:left="0"/>
              <w:rPr>
                <w:rFonts w:ascii="Times New Roman" w:hAnsi="Times New Roman" w:cs="Times New Roman"/>
                <w:sz w:val="10"/>
              </w:rPr>
            </w:pPr>
          </w:p>
          <w:p w:rsidR="002F38D4" w:rsidRPr="00565484" w:rsidRDefault="002F38D4" w:rsidP="00894329">
            <w:pPr>
              <w:pStyle w:val="TableParagraph"/>
              <w:spacing w:line="20" w:lineRule="exact"/>
              <w:rPr>
                <w:rFonts w:ascii="Times New Roman" w:hAnsi="Times New Roman" w:cs="Times New Roman"/>
                <w:sz w:val="2"/>
              </w:rPr>
            </w:pPr>
          </w:p>
        </w:tc>
      </w:tr>
      <w:tr w:rsidR="00CB3103" w:rsidRPr="00565484" w:rsidTr="00894329">
        <w:trPr>
          <w:trHeight w:val="1174"/>
        </w:trPr>
        <w:tc>
          <w:tcPr>
            <w:tcW w:w="9128" w:type="dxa"/>
          </w:tcPr>
          <w:p w:rsidR="00CB3103" w:rsidRPr="00347903" w:rsidRDefault="00CB3103" w:rsidP="00CB3103">
            <w:r>
              <w:rPr>
                <w:sz w:val="20"/>
              </w:rPr>
              <w:t xml:space="preserve">The Texas Tech Police Department is a 24/7 operation and as a trainee, you will work each shift and when released can be assigned to any shift for the department needs.  </w:t>
            </w:r>
            <w:r w:rsidRPr="00347903">
              <w:rPr>
                <w:sz w:val="20"/>
              </w:rPr>
              <w:t>Are you or will you be involved with any activity that will</w:t>
            </w:r>
            <w:r w:rsidRPr="00347903">
              <w:rPr>
                <w:spacing w:val="1"/>
                <w:sz w:val="20"/>
              </w:rPr>
              <w:t xml:space="preserve"> </w:t>
            </w:r>
            <w:r w:rsidRPr="00347903">
              <w:rPr>
                <w:sz w:val="20"/>
              </w:rPr>
              <w:t>prevent you from training on every shift for the initial training program if you were hired.</w:t>
            </w:r>
            <w:r w:rsidRPr="00347903">
              <w:rPr>
                <w:spacing w:val="1"/>
                <w:sz w:val="20"/>
              </w:rPr>
              <w:t xml:space="preserve"> </w:t>
            </w:r>
            <w:r w:rsidRPr="00347903">
              <w:rPr>
                <w:sz w:val="20"/>
              </w:rPr>
              <w:t>This includes but is not limited</w:t>
            </w:r>
            <w:r w:rsidRPr="00347903">
              <w:rPr>
                <w:spacing w:val="1"/>
                <w:sz w:val="20"/>
              </w:rPr>
              <w:t xml:space="preserve"> </w:t>
            </w:r>
            <w:r w:rsidRPr="00347903">
              <w:rPr>
                <w:sz w:val="20"/>
              </w:rPr>
              <w:t>to any school, training or other employment.</w:t>
            </w:r>
            <w:r w:rsidRPr="00347903">
              <w:rPr>
                <w:spacing w:val="1"/>
                <w:sz w:val="20"/>
              </w:rPr>
              <w:t xml:space="preserve"> </w:t>
            </w:r>
            <w:r w:rsidRPr="00347903">
              <w:rPr>
                <w:sz w:val="20"/>
              </w:rPr>
              <w:t>(Initial training</w:t>
            </w:r>
            <w:r w:rsidRPr="00347903">
              <w:rPr>
                <w:spacing w:val="1"/>
                <w:sz w:val="20"/>
              </w:rPr>
              <w:t xml:space="preserve"> </w:t>
            </w:r>
            <w:r w:rsidRPr="00347903">
              <w:rPr>
                <w:sz w:val="20"/>
              </w:rPr>
              <w:t>program lasts a minimum o</w:t>
            </w:r>
            <w:r>
              <w:rPr>
                <w:sz w:val="20"/>
              </w:rPr>
              <w:t>f 6 weeks for guard</w:t>
            </w:r>
            <w:r w:rsidRPr="00347903">
              <w:rPr>
                <w:sz w:val="20"/>
              </w:rPr>
              <w:t>)</w:t>
            </w:r>
            <w:r w:rsidRPr="00347903">
              <w:rPr>
                <w:spacing w:val="1"/>
                <w:sz w:val="20"/>
              </w:rPr>
              <w:t xml:space="preserve"> </w:t>
            </w:r>
            <w:r w:rsidRPr="00347903">
              <w:rPr>
                <w:sz w:val="20"/>
              </w:rPr>
              <w:t>this</w:t>
            </w:r>
            <w:r w:rsidRPr="00347903">
              <w:rPr>
                <w:spacing w:val="-8"/>
                <w:sz w:val="20"/>
              </w:rPr>
              <w:t xml:space="preserve"> </w:t>
            </w:r>
            <w:r w:rsidRPr="00347903">
              <w:rPr>
                <w:sz w:val="20"/>
              </w:rPr>
              <w:t>includes</w:t>
            </w:r>
            <w:r w:rsidRPr="00347903">
              <w:rPr>
                <w:spacing w:val="-7"/>
                <w:sz w:val="20"/>
              </w:rPr>
              <w:t xml:space="preserve"> </w:t>
            </w:r>
            <w:r w:rsidRPr="00347903">
              <w:rPr>
                <w:sz w:val="20"/>
              </w:rPr>
              <w:t>Saturday,</w:t>
            </w:r>
            <w:r w:rsidRPr="00347903">
              <w:rPr>
                <w:spacing w:val="-7"/>
                <w:sz w:val="20"/>
              </w:rPr>
              <w:t xml:space="preserve"> </w:t>
            </w:r>
            <w:r w:rsidRPr="00347903">
              <w:rPr>
                <w:sz w:val="20"/>
              </w:rPr>
              <w:t>Sunday</w:t>
            </w:r>
            <w:r w:rsidRPr="00347903">
              <w:rPr>
                <w:spacing w:val="-7"/>
                <w:sz w:val="20"/>
              </w:rPr>
              <w:t xml:space="preserve"> </w:t>
            </w:r>
            <w:r w:rsidRPr="00347903">
              <w:rPr>
                <w:sz w:val="20"/>
              </w:rPr>
              <w:t>and</w:t>
            </w:r>
            <w:r w:rsidRPr="00347903">
              <w:rPr>
                <w:spacing w:val="-7"/>
                <w:sz w:val="20"/>
              </w:rPr>
              <w:t xml:space="preserve"> </w:t>
            </w:r>
            <w:r w:rsidRPr="00347903">
              <w:rPr>
                <w:sz w:val="20"/>
              </w:rPr>
              <w:t xml:space="preserve">holidays. </w:t>
            </w:r>
            <w:r>
              <w:rPr>
                <w:sz w:val="20"/>
              </w:rPr>
              <w:t>This does not apply to civilian hires.  I</w:t>
            </w:r>
            <w:r w:rsidRPr="00347903">
              <w:rPr>
                <w:sz w:val="20"/>
              </w:rPr>
              <w:t>f</w:t>
            </w:r>
            <w:r w:rsidRPr="00347903">
              <w:rPr>
                <w:spacing w:val="-1"/>
                <w:sz w:val="20"/>
              </w:rPr>
              <w:t xml:space="preserve"> </w:t>
            </w:r>
            <w:r w:rsidRPr="00347903">
              <w:rPr>
                <w:sz w:val="20"/>
              </w:rPr>
              <w:t>yes,</w:t>
            </w:r>
            <w:r w:rsidRPr="00347903">
              <w:rPr>
                <w:spacing w:val="-1"/>
                <w:sz w:val="20"/>
              </w:rPr>
              <w:t xml:space="preserve"> </w:t>
            </w:r>
            <w:r w:rsidRPr="00347903">
              <w:rPr>
                <w:sz w:val="20"/>
              </w:rPr>
              <w:t>explain</w:t>
            </w:r>
            <w:r w:rsidRPr="00347903">
              <w:rPr>
                <w:spacing w:val="-1"/>
                <w:sz w:val="20"/>
              </w:rPr>
              <w:t xml:space="preserve"> </w:t>
            </w:r>
            <w:r w:rsidRPr="00347903">
              <w:rPr>
                <w:sz w:val="20"/>
              </w:rPr>
              <w:t>below.</w:t>
            </w:r>
          </w:p>
        </w:tc>
        <w:tc>
          <w:tcPr>
            <w:tcW w:w="1888" w:type="dxa"/>
          </w:tcPr>
          <w:p w:rsidR="00CB3103" w:rsidRPr="00565484" w:rsidRDefault="00CB3103" w:rsidP="00CB3103">
            <w:pPr>
              <w:pStyle w:val="TableParagraph"/>
              <w:spacing w:before="7"/>
              <w:ind w:left="0"/>
              <w:rPr>
                <w:rFonts w:ascii="Times New Roman" w:hAnsi="Times New Roman" w:cs="Times New Roman"/>
                <w:sz w:val="16"/>
              </w:rPr>
            </w:pPr>
            <w:r>
              <w:rPr>
                <w:rFonts w:ascii="Times New Roman" w:hAnsi="Times New Roman" w:cs="Times New Roman"/>
                <w:sz w:val="16"/>
              </w:rPr>
              <w:t xml:space="preserve"> </w:t>
            </w:r>
            <w:r w:rsidRPr="00565484">
              <w:rPr>
                <w:rFonts w:ascii="Times New Roman" w:hAnsi="Times New Roman" w:cs="Times New Roman"/>
                <w:sz w:val="16"/>
              </w:rPr>
              <w:t xml:space="preserve">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 xml:space="preserve">YES          </w:t>
            </w:r>
            <w:r w:rsidRPr="00E32D87">
              <w:rPr>
                <w:rFonts w:ascii="Times New Roman" w:hAnsi="Times New Roman" w:cs="Times New Roman"/>
                <w:b/>
                <w:sz w:val="18"/>
              </w:rPr>
              <w:fldChar w:fldCharType="begin">
                <w:ffData>
                  <w:name w:val="Check5"/>
                  <w:enabled/>
                  <w:calcOnExit w:val="0"/>
                  <w:checkBox>
                    <w:sizeAuto/>
                    <w:default w:val="0"/>
                  </w:checkBox>
                </w:ffData>
              </w:fldChar>
            </w:r>
            <w:r w:rsidRPr="00E32D87">
              <w:rPr>
                <w:rFonts w:ascii="Times New Roman" w:hAnsi="Times New Roman" w:cs="Times New Roman"/>
                <w:b/>
                <w:sz w:val="18"/>
              </w:rPr>
              <w:instrText xml:space="preserve"> FORMCHECKBOX </w:instrText>
            </w:r>
            <w:r w:rsidR="00A71B33">
              <w:rPr>
                <w:rFonts w:ascii="Times New Roman" w:hAnsi="Times New Roman" w:cs="Times New Roman"/>
                <w:b/>
                <w:sz w:val="18"/>
              </w:rPr>
            </w:r>
            <w:r w:rsidR="00A71B33">
              <w:rPr>
                <w:rFonts w:ascii="Times New Roman" w:hAnsi="Times New Roman" w:cs="Times New Roman"/>
                <w:b/>
                <w:sz w:val="18"/>
              </w:rPr>
              <w:fldChar w:fldCharType="separate"/>
            </w:r>
            <w:r w:rsidRPr="00E32D87">
              <w:rPr>
                <w:rFonts w:ascii="Times New Roman" w:hAnsi="Times New Roman" w:cs="Times New Roman"/>
                <w:b/>
                <w:sz w:val="18"/>
              </w:rPr>
              <w:fldChar w:fldCharType="end"/>
            </w:r>
            <w:r w:rsidRPr="00E32D87">
              <w:rPr>
                <w:rFonts w:ascii="Times New Roman" w:hAnsi="Times New Roman" w:cs="Times New Roman"/>
                <w:sz w:val="18"/>
              </w:rPr>
              <w:t>NO</w:t>
            </w:r>
          </w:p>
        </w:tc>
      </w:tr>
      <w:tr w:rsidR="00CB3103" w:rsidRPr="00565484" w:rsidTr="00894329">
        <w:trPr>
          <w:trHeight w:val="1472"/>
        </w:trPr>
        <w:tc>
          <w:tcPr>
            <w:tcW w:w="11016" w:type="dxa"/>
            <w:gridSpan w:val="2"/>
          </w:tcPr>
          <w:p w:rsidR="00CB3103" w:rsidRPr="00565484" w:rsidRDefault="00CB3103" w:rsidP="00CB3103">
            <w:pPr>
              <w:pStyle w:val="TableParagraph"/>
              <w:ind w:left="0"/>
              <w:rPr>
                <w:rFonts w:ascii="Times New Roman" w:hAnsi="Times New Roman" w:cs="Times New Roman"/>
                <w:sz w:val="20"/>
              </w:rPr>
            </w:pPr>
          </w:p>
          <w:p w:rsidR="00CB3103" w:rsidRPr="00565484" w:rsidRDefault="00CB3103" w:rsidP="00CB3103">
            <w:pPr>
              <w:pStyle w:val="TableParagraph"/>
              <w:spacing w:before="4"/>
              <w:ind w:left="0"/>
              <w:rPr>
                <w:rFonts w:ascii="Times New Roman" w:hAnsi="Times New Roman" w:cs="Times New Roman"/>
                <w:sz w:val="10"/>
              </w:rPr>
            </w:pPr>
          </w:p>
          <w:p w:rsidR="00CB3103" w:rsidRDefault="00CB3103" w:rsidP="00CB3103">
            <w:pPr>
              <w:pStyle w:val="TableParagraph"/>
              <w:spacing w:line="20" w:lineRule="exact"/>
              <w:rPr>
                <w:rFonts w:ascii="Times New Roman" w:hAnsi="Times New Roman" w:cs="Times New Roman"/>
                <w:sz w:val="2"/>
              </w:rPr>
            </w:pPr>
          </w:p>
          <w:p w:rsidR="00CB3103" w:rsidRDefault="00CB3103" w:rsidP="00CB3103">
            <w:pPr>
              <w:pStyle w:val="TableParagraph"/>
              <w:spacing w:line="20" w:lineRule="exact"/>
              <w:rPr>
                <w:rFonts w:ascii="Times New Roman" w:hAnsi="Times New Roman" w:cs="Times New Roman"/>
                <w:sz w:val="2"/>
              </w:rPr>
            </w:pPr>
          </w:p>
          <w:p w:rsidR="00CB3103" w:rsidRPr="00565484" w:rsidRDefault="00CB3103" w:rsidP="00CB3103">
            <w:pPr>
              <w:pStyle w:val="TableParagraph"/>
              <w:spacing w:line="20" w:lineRule="exact"/>
              <w:rPr>
                <w:rFonts w:ascii="Times New Roman" w:hAnsi="Times New Roman" w:cs="Times New Roman"/>
                <w:sz w:val="2"/>
              </w:rPr>
            </w:pPr>
          </w:p>
        </w:tc>
      </w:tr>
    </w:tbl>
    <w:p w:rsidR="002F38D4" w:rsidRPr="00565484" w:rsidRDefault="002F38D4" w:rsidP="002F38D4">
      <w:pPr>
        <w:pStyle w:val="BodyText"/>
        <w:rPr>
          <w:rFonts w:ascii="Times New Roman" w:hAnsi="Times New Roman" w:cs="Times New Roman"/>
        </w:rPr>
      </w:pPr>
    </w:p>
    <w:p w:rsidR="002F38D4" w:rsidRPr="00565484" w:rsidRDefault="002F38D4" w:rsidP="002F38D4">
      <w:pPr>
        <w:pStyle w:val="BodyText"/>
        <w:spacing w:before="8"/>
        <w:rPr>
          <w:rFonts w:ascii="Times New Roman" w:hAnsi="Times New Roman" w:cs="Times New Roman"/>
          <w:sz w:val="15"/>
        </w:rPr>
      </w:pPr>
    </w:p>
    <w:p w:rsidR="002F38D4" w:rsidRPr="00565484" w:rsidRDefault="002F38D4" w:rsidP="00E32D87">
      <w:pPr>
        <w:ind w:left="180" w:right="120"/>
        <w:rPr>
          <w:sz w:val="16"/>
        </w:rPr>
      </w:pPr>
      <w:r w:rsidRPr="00565484">
        <w:t>I CERTIFY THAT THE FOREGOING ANSWERS ARE TRUE, CORRECT AND COMPLETE TO THE BEST OF MY</w:t>
      </w:r>
      <w:r w:rsidRPr="00565484">
        <w:rPr>
          <w:spacing w:val="1"/>
        </w:rPr>
        <w:t xml:space="preserve"> </w:t>
      </w:r>
      <w:r w:rsidRPr="00565484">
        <w:t xml:space="preserve">KNOWLEDGE AND BELIEF, I HEREBY GRANT AUTHORIZATION TO THE TEXAS TECH POLICE DEPARTMENT </w:t>
      </w:r>
      <w:r w:rsidR="002C7CD3">
        <w:t xml:space="preserve">TO CONTACT </w:t>
      </w:r>
      <w:r w:rsidRPr="00565484">
        <w:t>ANY PERSON OR ORGANIZATION FOR INFORMATION AND/OR DOCUMENTS TO VERIFY THE</w:t>
      </w:r>
      <w:r w:rsidRPr="00565484">
        <w:rPr>
          <w:spacing w:val="1"/>
        </w:rPr>
        <w:t xml:space="preserve"> </w:t>
      </w:r>
      <w:r w:rsidRPr="00565484">
        <w:t>VALIDITY OF ANY PREVIOUS STATEMENT REGARDING MY PREVIOUS EMPLOYMENT, CHARACTER, AND</w:t>
      </w:r>
      <w:r w:rsidRPr="00565484">
        <w:rPr>
          <w:spacing w:val="1"/>
        </w:rPr>
        <w:t xml:space="preserve"> </w:t>
      </w:r>
      <w:r w:rsidRPr="00565484">
        <w:t>CONDUCT.</w:t>
      </w:r>
      <w:r w:rsidRPr="00565484">
        <w:rPr>
          <w:spacing w:val="1"/>
        </w:rPr>
        <w:t xml:space="preserve"> </w:t>
      </w:r>
      <w:r w:rsidRPr="00565484">
        <w:t>I ALSO CERTIFY I HAVE READ THE INSTRUCTIONS AND I AM AWARE THAT NOT</w:t>
      </w:r>
      <w:r w:rsidRPr="00565484">
        <w:rPr>
          <w:spacing w:val="1"/>
        </w:rPr>
        <w:t xml:space="preserve"> </w:t>
      </w:r>
      <w:r w:rsidRPr="00565484">
        <w:t>COMPLETING ALL INFORMATION AND TURNING IN THE REQUIRED DOCUMENTS COULD DISQUALIFY ME</w:t>
      </w:r>
      <w:r w:rsidRPr="00565484">
        <w:rPr>
          <w:spacing w:val="1"/>
        </w:rPr>
        <w:t xml:space="preserve"> </w:t>
      </w:r>
      <w:r w:rsidRPr="00565484">
        <w:t>FROM</w:t>
      </w:r>
      <w:r w:rsidRPr="00565484">
        <w:rPr>
          <w:spacing w:val="-2"/>
        </w:rPr>
        <w:t xml:space="preserve"> </w:t>
      </w:r>
      <w:r w:rsidRPr="00565484">
        <w:t>THE</w:t>
      </w:r>
      <w:r w:rsidRPr="00565484">
        <w:rPr>
          <w:spacing w:val="-1"/>
        </w:rPr>
        <w:t xml:space="preserve"> </w:t>
      </w:r>
      <w:r w:rsidRPr="00565484">
        <w:t>APPLICATION</w:t>
      </w:r>
      <w:r w:rsidRPr="00565484">
        <w:rPr>
          <w:spacing w:val="-1"/>
        </w:rPr>
        <w:t xml:space="preserve"> </w:t>
      </w:r>
      <w:r w:rsidRPr="00565484">
        <w:t>PROCESS.</w:t>
      </w:r>
    </w:p>
    <w:p w:rsidR="002F38D4" w:rsidRDefault="002F38D4" w:rsidP="00E32D87">
      <w:pPr>
        <w:spacing w:line="171" w:lineRule="exact"/>
        <w:ind w:left="180"/>
        <w:rPr>
          <w:sz w:val="16"/>
        </w:rPr>
      </w:pPr>
    </w:p>
    <w:p w:rsidR="00E32D87" w:rsidRDefault="00E32D87" w:rsidP="00E32D87">
      <w:pPr>
        <w:spacing w:line="171" w:lineRule="exact"/>
        <w:ind w:left="180"/>
        <w:rPr>
          <w:sz w:val="16"/>
        </w:rPr>
      </w:pPr>
    </w:p>
    <w:p w:rsidR="00E32D87" w:rsidRPr="00E32D87" w:rsidRDefault="00E32D87" w:rsidP="00A16816">
      <w:pPr>
        <w:ind w:left="180"/>
      </w:pPr>
    </w:p>
    <w:p w:rsidR="00E32D87" w:rsidRDefault="00E32D87" w:rsidP="00A16816">
      <w:pPr>
        <w:ind w:left="180"/>
      </w:pPr>
      <w:r w:rsidRPr="00E32D87">
        <w:t xml:space="preserve">SIGNED AT </w:t>
      </w:r>
      <w:r w:rsidR="00183B3A">
        <w:rPr>
          <w:sz w:val="4"/>
        </w:rPr>
        <w:t xml:space="preserve">_________________________________________________________________________________________________________________________________________________________________________________________________________________________________________________ </w:t>
      </w:r>
      <w:r w:rsidR="00183B3A">
        <w:rPr>
          <w:sz w:val="4"/>
        </w:rPr>
        <w:tab/>
      </w:r>
      <w:r w:rsidR="00A16816" w:rsidRPr="00183B3A">
        <w:softHyphen/>
      </w:r>
      <w:r w:rsidR="00A16816" w:rsidRPr="00183B3A">
        <w:softHyphen/>
      </w:r>
      <w:r w:rsidR="00A16816" w:rsidRPr="00183B3A">
        <w:softHyphen/>
      </w:r>
      <w:r w:rsidR="00A16816" w:rsidRPr="00183B3A">
        <w:softHyphen/>
      </w:r>
      <w:r w:rsidR="00A16816" w:rsidRPr="00183B3A">
        <w:softHyphen/>
      </w:r>
      <w:r w:rsidR="00A16816" w:rsidRPr="00183B3A">
        <w:softHyphen/>
      </w:r>
      <w:r w:rsidR="00A16816" w:rsidRPr="00183B3A">
        <w:softHyphen/>
      </w:r>
      <w:r w:rsidR="00A16816" w:rsidRPr="00183B3A">
        <w:softHyphen/>
      </w:r>
      <w:r>
        <w:tab/>
        <w:t>DATE</w:t>
      </w:r>
      <w:r w:rsidR="00183B3A">
        <w:rPr>
          <w:sz w:val="4"/>
        </w:rPr>
        <w:t>_______________________________________________________________________________________________________________________</w:t>
      </w:r>
    </w:p>
    <w:p w:rsidR="00E32D87" w:rsidRDefault="00A16816" w:rsidP="00A16816">
      <w:pPr>
        <w:ind w:left="180"/>
      </w:pPr>
      <w:r>
        <w:tab/>
      </w:r>
      <w:r>
        <w:tab/>
      </w:r>
      <w:r>
        <w:tab/>
        <w:t>(CITY)</w:t>
      </w:r>
      <w:r>
        <w:tab/>
      </w:r>
      <w:r>
        <w:tab/>
      </w:r>
      <w:r>
        <w:tab/>
        <w:t>(STATE)</w:t>
      </w:r>
    </w:p>
    <w:p w:rsidR="00E32D87" w:rsidRDefault="00E32D87" w:rsidP="00E32D87">
      <w:pPr>
        <w:spacing w:line="171" w:lineRule="exact"/>
        <w:ind w:left="180"/>
      </w:pPr>
      <w:r>
        <w:t xml:space="preserve">                </w:t>
      </w:r>
    </w:p>
    <w:p w:rsidR="00A16816" w:rsidRDefault="00A16816" w:rsidP="00E32D87">
      <w:pPr>
        <w:spacing w:line="171" w:lineRule="exact"/>
        <w:ind w:left="180"/>
      </w:pPr>
    </w:p>
    <w:p w:rsidR="00A16816" w:rsidRDefault="00A16816" w:rsidP="00E32D87">
      <w:pPr>
        <w:spacing w:line="171" w:lineRule="exact"/>
        <w:ind w:left="180"/>
      </w:pPr>
    </w:p>
    <w:p w:rsidR="00A16816" w:rsidRDefault="00A16816" w:rsidP="00E32D87">
      <w:pPr>
        <w:spacing w:line="171" w:lineRule="exact"/>
        <w:ind w:left="180"/>
      </w:pPr>
    </w:p>
    <w:p w:rsidR="00A16816" w:rsidRDefault="00A16816" w:rsidP="00E32D87">
      <w:pPr>
        <w:spacing w:line="171" w:lineRule="exact"/>
        <w:ind w:left="180"/>
      </w:pPr>
    </w:p>
    <w:p w:rsidR="00183B3A" w:rsidRDefault="00183B3A" w:rsidP="00183B3A">
      <w:pPr>
        <w:spacing w:line="171" w:lineRule="exact"/>
        <w:ind w:left="180"/>
        <w:rPr>
          <w:sz w:val="4"/>
        </w:rPr>
      </w:pPr>
      <w:r>
        <w:rPr>
          <w:sz w:val="4"/>
        </w:rPr>
        <w:t xml:space="preserve">_________________________________________________________________________________________________________________________________________________________________________________________________________________________________________________ </w:t>
      </w:r>
      <w:r>
        <w:rPr>
          <w:sz w:val="4"/>
        </w:rPr>
        <w:tab/>
      </w:r>
      <w:r>
        <w:rPr>
          <w:sz w:val="4"/>
        </w:rPr>
        <w:tab/>
        <w:t>______________________________________________________________________________________________________________________________________________________________________________________________________________________________________________</w:t>
      </w:r>
    </w:p>
    <w:p w:rsidR="00A16816" w:rsidRDefault="00A16816" w:rsidP="00E32D87">
      <w:pPr>
        <w:spacing w:line="171" w:lineRule="exact"/>
        <w:ind w:left="180"/>
        <w:rPr>
          <w:sz w:val="4"/>
        </w:rPr>
      </w:pPr>
    </w:p>
    <w:p w:rsidR="00A16816" w:rsidRPr="00A16816" w:rsidRDefault="00A16816" w:rsidP="00E32D87">
      <w:pPr>
        <w:spacing w:line="171" w:lineRule="exact"/>
        <w:ind w:left="180"/>
        <w:rPr>
          <w:sz w:val="18"/>
        </w:rPr>
        <w:sectPr w:rsidR="00A16816" w:rsidRPr="00A16816">
          <w:type w:val="continuous"/>
          <w:pgSz w:w="12240" w:h="15840"/>
          <w:pgMar w:top="1080" w:right="480" w:bottom="280" w:left="480" w:header="725" w:footer="523" w:gutter="0"/>
          <w:cols w:space="720"/>
        </w:sectPr>
      </w:pPr>
      <w:r w:rsidRPr="00A16816">
        <w:rPr>
          <w:sz w:val="18"/>
        </w:rPr>
        <w:t xml:space="preserve">                 </w:t>
      </w:r>
      <w:r>
        <w:rPr>
          <w:sz w:val="18"/>
        </w:rPr>
        <w:tab/>
      </w:r>
      <w:r w:rsidRPr="00A16816">
        <w:rPr>
          <w:sz w:val="18"/>
        </w:rPr>
        <w:t>(SIGNATURE OF APPLICANT)</w:t>
      </w:r>
      <w:r>
        <w:rPr>
          <w:sz w:val="18"/>
        </w:rPr>
        <w:tab/>
      </w:r>
      <w:r>
        <w:rPr>
          <w:sz w:val="18"/>
        </w:rPr>
        <w:tab/>
      </w:r>
      <w:r w:rsidRPr="00A16816">
        <w:rPr>
          <w:sz w:val="18"/>
        </w:rPr>
        <w:tab/>
      </w:r>
      <w:r w:rsidRPr="00A16816">
        <w:rPr>
          <w:sz w:val="18"/>
        </w:rPr>
        <w:tab/>
      </w:r>
      <w:r w:rsidRPr="00A16816">
        <w:rPr>
          <w:sz w:val="18"/>
        </w:rPr>
        <w:tab/>
        <w:t>(WITNESS)</w:t>
      </w:r>
    </w:p>
    <w:p w:rsidR="002F38D4" w:rsidRDefault="002F38D4" w:rsidP="002F38D4">
      <w:pPr>
        <w:pStyle w:val="BodyText"/>
        <w:spacing w:before="1" w:after="1"/>
        <w:jc w:val="center"/>
        <w:rPr>
          <w:rFonts w:ascii="Times New Roman" w:hAnsi="Times New Roman" w:cs="Times New Roman"/>
          <w:sz w:val="24"/>
        </w:rPr>
      </w:pPr>
      <w:r>
        <w:rPr>
          <w:rFonts w:ascii="Times New Roman" w:hAnsi="Times New Roman" w:cs="Times New Roman"/>
          <w:sz w:val="24"/>
        </w:rPr>
        <w:lastRenderedPageBreak/>
        <w:t>PHS REVIEW SHEET</w:t>
      </w:r>
    </w:p>
    <w:p w:rsidR="002F38D4" w:rsidRDefault="002F38D4" w:rsidP="002F38D4">
      <w:pPr>
        <w:pStyle w:val="BodyText"/>
        <w:spacing w:before="1" w:after="1"/>
        <w:jc w:val="center"/>
        <w:rPr>
          <w:rFonts w:ascii="Times New Roman" w:hAnsi="Times New Roman" w:cs="Times New Roman"/>
          <w:sz w:val="24"/>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8"/>
        <w:gridCol w:w="9808"/>
      </w:tblGrid>
      <w:tr w:rsidR="002F38D4" w:rsidRPr="00565484" w:rsidTr="002F38D4">
        <w:trPr>
          <w:trHeight w:val="422"/>
        </w:trPr>
        <w:tc>
          <w:tcPr>
            <w:tcW w:w="1208" w:type="dxa"/>
          </w:tcPr>
          <w:p w:rsidR="002F38D4" w:rsidRPr="00A16816" w:rsidRDefault="002F38D4" w:rsidP="00A16816">
            <w:pPr>
              <w:jc w:val="center"/>
              <w:rPr>
                <w:sz w:val="18"/>
              </w:rPr>
            </w:pPr>
            <w:r w:rsidRPr="00A16816">
              <w:rPr>
                <w:sz w:val="18"/>
              </w:rPr>
              <w:t>NAME:</w:t>
            </w:r>
          </w:p>
          <w:p w:rsidR="002F38D4" w:rsidRPr="00565484" w:rsidRDefault="002F38D4" w:rsidP="00A16816">
            <w:r w:rsidRPr="00A16816">
              <w:rPr>
                <w:sz w:val="18"/>
              </w:rPr>
              <w:t>(Last, First, M)</w:t>
            </w:r>
          </w:p>
        </w:tc>
        <w:tc>
          <w:tcPr>
            <w:tcW w:w="9808" w:type="dxa"/>
          </w:tcPr>
          <w:p w:rsidR="002F38D4" w:rsidRPr="00565484" w:rsidRDefault="002F38D4" w:rsidP="00894329">
            <w:pPr>
              <w:pStyle w:val="TableParagraph"/>
              <w:ind w:left="0"/>
              <w:rPr>
                <w:rFonts w:ascii="Times New Roman" w:hAnsi="Times New Roman" w:cs="Times New Roman"/>
                <w:sz w:val="16"/>
              </w:rPr>
            </w:pPr>
          </w:p>
        </w:tc>
      </w:tr>
    </w:tbl>
    <w:p w:rsidR="002F38D4" w:rsidRPr="00565484" w:rsidRDefault="00183B3A" w:rsidP="002F38D4">
      <w:pPr>
        <w:pStyle w:val="BodyText"/>
        <w:spacing w:before="5"/>
        <w:rPr>
          <w:rFonts w:ascii="Times New Roman" w:hAnsi="Times New Roman" w:cs="Times New Roman"/>
          <w:sz w:val="11"/>
        </w:rPr>
      </w:pPr>
      <w:r w:rsidRPr="00565484">
        <w:rPr>
          <w:rFonts w:ascii="Times New Roman" w:hAnsi="Times New Roman" w:cs="Times New Roman"/>
          <w:noProof/>
          <w:lang w:eastAsia="ja-JP"/>
        </w:rPr>
        <mc:AlternateContent>
          <mc:Choice Requires="wps">
            <w:drawing>
              <wp:anchor distT="0" distB="0" distL="0" distR="0" simplePos="0" relativeHeight="251701248" behindDoc="1" locked="0" layoutInCell="1" allowOverlap="1" wp14:anchorId="4A639050" wp14:editId="68A426E6">
                <wp:simplePos x="0" y="0"/>
                <wp:positionH relativeFrom="margin">
                  <wp:align>right</wp:align>
                </wp:positionH>
                <wp:positionV relativeFrom="paragraph">
                  <wp:posOffset>134620</wp:posOffset>
                </wp:positionV>
                <wp:extent cx="6986905" cy="241300"/>
                <wp:effectExtent l="0" t="0" r="23495" b="2540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905" cy="241300"/>
                        </a:xfrm>
                        <a:prstGeom prst="rect">
                          <a:avLst/>
                        </a:prstGeom>
                        <a:solidFill>
                          <a:srgbClr val="BFBFBF"/>
                        </a:solidFill>
                        <a:ln w="6096">
                          <a:solidFill>
                            <a:srgbClr val="000000"/>
                          </a:solidFill>
                          <a:prstDash val="solid"/>
                          <a:miter lim="800000"/>
                          <a:headEnd/>
                          <a:tailEnd/>
                        </a:ln>
                      </wps:spPr>
                      <wps:txbx>
                        <w:txbxContent>
                          <w:p w:rsidR="002F38D4" w:rsidRPr="0061134F" w:rsidRDefault="002F38D4" w:rsidP="002F38D4">
                            <w:pPr>
                              <w:ind w:left="103" w:right="99"/>
                              <w:rPr>
                                <w:color w:val="000000"/>
                                <w:sz w:val="16"/>
                              </w:rPr>
                            </w:pPr>
                            <w:r w:rsidRPr="0061134F">
                              <w:rPr>
                                <w:b/>
                                <w:color w:val="000000"/>
                                <w:sz w:val="16"/>
                              </w:rPr>
                              <w:t xml:space="preserve">APPLICANT INSTRUCTIONS: </w:t>
                            </w:r>
                            <w:r w:rsidRPr="0061134F">
                              <w:rPr>
                                <w:color w:val="000000"/>
                                <w:sz w:val="16"/>
                              </w:rPr>
                              <w:t>WRITE NAME ON LINE ABOVE.</w:t>
                            </w:r>
                            <w:r w:rsidRPr="0061134F">
                              <w:rPr>
                                <w:color w:val="000000"/>
                                <w:spacing w:val="1"/>
                                <w:sz w:val="16"/>
                              </w:rPr>
                              <w:t xml:space="preserve"> </w:t>
                            </w:r>
                            <w:r w:rsidRPr="0061134F">
                              <w:rPr>
                                <w:color w:val="000000"/>
                                <w:sz w:val="16"/>
                              </w:rPr>
                              <w:t>EVERYTHING BELOW THIS BOX IS TO BE FILLED OUT BY TEXAS TECH</w:t>
                            </w:r>
                            <w:r w:rsidRPr="0061134F">
                              <w:rPr>
                                <w:color w:val="000000"/>
                                <w:spacing w:val="-43"/>
                                <w:sz w:val="16"/>
                              </w:rPr>
                              <w:t xml:space="preserve"> </w:t>
                            </w:r>
                            <w:r w:rsidRPr="0061134F">
                              <w:rPr>
                                <w:color w:val="000000"/>
                                <w:sz w:val="16"/>
                              </w:rPr>
                              <w:t>DEPARTMENT PERSONNEL</w:t>
                            </w:r>
                            <w:r w:rsidRPr="0061134F">
                              <w:rPr>
                                <w:color w:val="000000"/>
                                <w:spacing w:val="1"/>
                                <w:sz w:val="16"/>
                              </w:rPr>
                              <w:t xml:space="preserve"> </w:t>
                            </w:r>
                            <w:r w:rsidRPr="0061134F">
                              <w:rPr>
                                <w:color w:val="000000"/>
                                <w:sz w:val="16"/>
                              </w:rPr>
                              <w:t>ONLY</w:t>
                            </w:r>
                            <w:r w:rsidRPr="0061134F">
                              <w:rPr>
                                <w:color w:val="000000"/>
                                <w:spacing w:val="-4"/>
                                <w:sz w:val="16"/>
                              </w:rPr>
                              <w:t xml:space="preserve"> </w:t>
                            </w:r>
                            <w:r w:rsidRPr="0061134F">
                              <w:rPr>
                                <w:color w:val="000000"/>
                                <w:sz w:val="16"/>
                              </w:rPr>
                              <w:t>WHEN THE APPLICANT</w:t>
                            </w:r>
                            <w:r w:rsidRPr="0061134F">
                              <w:rPr>
                                <w:color w:val="000000"/>
                                <w:spacing w:val="-1"/>
                                <w:sz w:val="16"/>
                              </w:rPr>
                              <w:t xml:space="preserve"> </w:t>
                            </w:r>
                            <w:r w:rsidRPr="0061134F">
                              <w:rPr>
                                <w:color w:val="000000"/>
                                <w:sz w:val="16"/>
                              </w:rPr>
                              <w:t>HAS TURNED</w:t>
                            </w:r>
                            <w:r w:rsidRPr="0061134F">
                              <w:rPr>
                                <w:color w:val="000000"/>
                                <w:spacing w:val="1"/>
                                <w:sz w:val="16"/>
                              </w:rPr>
                              <w:t xml:space="preserve"> </w:t>
                            </w:r>
                            <w:r w:rsidRPr="0061134F">
                              <w:rPr>
                                <w:color w:val="000000"/>
                                <w:sz w:val="16"/>
                              </w:rPr>
                              <w:t>IN</w:t>
                            </w:r>
                            <w:r w:rsidRPr="0061134F">
                              <w:rPr>
                                <w:color w:val="000000"/>
                                <w:spacing w:val="-1"/>
                                <w:sz w:val="16"/>
                              </w:rPr>
                              <w:t xml:space="preserve"> </w:t>
                            </w:r>
                            <w:r w:rsidRPr="0061134F">
                              <w:rPr>
                                <w:color w:val="000000"/>
                                <w:sz w:val="16"/>
                              </w:rPr>
                              <w:t>THE PERSONAL HISTORY</w:t>
                            </w:r>
                            <w:r w:rsidRPr="0061134F">
                              <w:rPr>
                                <w:color w:val="000000"/>
                                <w:spacing w:val="-1"/>
                                <w:sz w:val="16"/>
                              </w:rPr>
                              <w:t xml:space="preserve"> </w:t>
                            </w:r>
                            <w:r w:rsidRPr="0061134F">
                              <w:rPr>
                                <w:color w:val="000000"/>
                                <w:sz w:val="16"/>
                              </w:rPr>
                              <w:t>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39050" id="Text Box 45" o:spid="_x0000_s1027" type="#_x0000_t202" style="position:absolute;margin-left:498.95pt;margin-top:10.6pt;width:550.15pt;height:19pt;z-index:-25161523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" fillcolor="#bfbfbf" strokeweight=".48pt">
                <v:textbox inset="0,0,0,0">
                  <w:txbxContent>
                    <w:p w:rsidR="002F38D4" w:rsidRPr="0061134F" w:rsidRDefault="002F38D4" w:rsidP="002F38D4">
                      <w:pPr>
                        <w:ind w:left="103" w:right="99"/>
                        <w:rPr>
                          <w:color w:val="000000"/>
                          <w:sz w:val="16"/>
                        </w:rPr>
                      </w:pPr>
                      <w:r w:rsidRPr="0061134F">
                        <w:rPr>
                          <w:b/>
                          <w:color w:val="000000"/>
                          <w:sz w:val="16"/>
                        </w:rPr>
                        <w:t xml:space="preserve">APPLICANT INSTRUCTIONS: </w:t>
                      </w:r>
                      <w:r w:rsidRPr="0061134F">
                        <w:rPr>
                          <w:color w:val="000000"/>
                          <w:sz w:val="16"/>
                        </w:rPr>
                        <w:t>WRITE NAME ON LINE ABOVE.</w:t>
                      </w:r>
                      <w:r w:rsidRPr="0061134F">
                        <w:rPr>
                          <w:color w:val="000000"/>
                          <w:spacing w:val="1"/>
                          <w:sz w:val="16"/>
                        </w:rPr>
                        <w:t xml:space="preserve"> </w:t>
                      </w:r>
                      <w:r w:rsidRPr="0061134F">
                        <w:rPr>
                          <w:color w:val="000000"/>
                          <w:sz w:val="16"/>
                        </w:rPr>
                        <w:t>EVERYTHING BELOW THIS BOX IS TO BE FILLED OUT BY TEXAS TECH</w:t>
                      </w:r>
                      <w:r w:rsidRPr="0061134F">
                        <w:rPr>
                          <w:color w:val="000000"/>
                          <w:spacing w:val="-43"/>
                          <w:sz w:val="16"/>
                        </w:rPr>
                        <w:t xml:space="preserve"> </w:t>
                      </w:r>
                      <w:r w:rsidRPr="0061134F">
                        <w:rPr>
                          <w:color w:val="000000"/>
                          <w:sz w:val="16"/>
                        </w:rPr>
                        <w:t>DEPARTMENT PERSONNEL</w:t>
                      </w:r>
                      <w:r w:rsidRPr="0061134F">
                        <w:rPr>
                          <w:color w:val="000000"/>
                          <w:spacing w:val="1"/>
                          <w:sz w:val="16"/>
                        </w:rPr>
                        <w:t xml:space="preserve"> </w:t>
                      </w:r>
                      <w:r w:rsidRPr="0061134F">
                        <w:rPr>
                          <w:color w:val="000000"/>
                          <w:sz w:val="16"/>
                        </w:rPr>
                        <w:t>ONLY</w:t>
                      </w:r>
                      <w:r w:rsidRPr="0061134F">
                        <w:rPr>
                          <w:color w:val="000000"/>
                          <w:spacing w:val="-4"/>
                          <w:sz w:val="16"/>
                        </w:rPr>
                        <w:t xml:space="preserve"> </w:t>
                      </w:r>
                      <w:r w:rsidRPr="0061134F">
                        <w:rPr>
                          <w:color w:val="000000"/>
                          <w:sz w:val="16"/>
                        </w:rPr>
                        <w:t>WHEN THE APPLICANT</w:t>
                      </w:r>
                      <w:r w:rsidRPr="0061134F">
                        <w:rPr>
                          <w:color w:val="000000"/>
                          <w:spacing w:val="-1"/>
                          <w:sz w:val="16"/>
                        </w:rPr>
                        <w:t xml:space="preserve"> </w:t>
                      </w:r>
                      <w:r w:rsidRPr="0061134F">
                        <w:rPr>
                          <w:color w:val="000000"/>
                          <w:sz w:val="16"/>
                        </w:rPr>
                        <w:t>HAS TURNED</w:t>
                      </w:r>
                      <w:r w:rsidRPr="0061134F">
                        <w:rPr>
                          <w:color w:val="000000"/>
                          <w:spacing w:val="1"/>
                          <w:sz w:val="16"/>
                        </w:rPr>
                        <w:t xml:space="preserve"> </w:t>
                      </w:r>
                      <w:r w:rsidRPr="0061134F">
                        <w:rPr>
                          <w:color w:val="000000"/>
                          <w:sz w:val="16"/>
                        </w:rPr>
                        <w:t>IN</w:t>
                      </w:r>
                      <w:r w:rsidRPr="0061134F">
                        <w:rPr>
                          <w:color w:val="000000"/>
                          <w:spacing w:val="-1"/>
                          <w:sz w:val="16"/>
                        </w:rPr>
                        <w:t xml:space="preserve"> </w:t>
                      </w:r>
                      <w:r w:rsidRPr="0061134F">
                        <w:rPr>
                          <w:color w:val="000000"/>
                          <w:sz w:val="16"/>
                        </w:rPr>
                        <w:t>THE PERSONAL HISTORY</w:t>
                      </w:r>
                      <w:r w:rsidRPr="0061134F">
                        <w:rPr>
                          <w:color w:val="000000"/>
                          <w:spacing w:val="-1"/>
                          <w:sz w:val="16"/>
                        </w:rPr>
                        <w:t xml:space="preserve"> </w:t>
                      </w:r>
                      <w:r w:rsidRPr="0061134F">
                        <w:rPr>
                          <w:color w:val="000000"/>
                          <w:sz w:val="16"/>
                        </w:rPr>
                        <w:t>STATEMENT.</w:t>
                      </w:r>
                    </w:p>
                  </w:txbxContent>
                </v:textbox>
                <w10:wrap type="topAndBottom" anchorx="margin"/>
              </v:shape>
            </w:pict>
          </mc:Fallback>
        </mc:AlternateContent>
      </w:r>
    </w:p>
    <w:p w:rsidR="002F38D4" w:rsidRPr="00565484" w:rsidRDefault="002F38D4" w:rsidP="002F38D4">
      <w:pPr>
        <w:pStyle w:val="BodyText"/>
        <w:spacing w:before="10"/>
        <w:rPr>
          <w:rFonts w:ascii="Times New Roman" w:hAnsi="Times New Roman" w:cs="Times New Roman"/>
          <w:sz w:val="7"/>
        </w:rPr>
      </w:pPr>
    </w:p>
    <w:p w:rsidR="002F38D4" w:rsidRPr="00565484" w:rsidRDefault="002F38D4" w:rsidP="002F38D4">
      <w:pPr>
        <w:spacing w:before="95" w:after="3"/>
        <w:ind w:left="240"/>
        <w:rPr>
          <w:b/>
          <w:sz w:val="16"/>
        </w:rPr>
      </w:pPr>
      <w:r w:rsidRPr="00565484">
        <w:rPr>
          <w:noProof/>
          <w:lang w:eastAsia="ja-JP"/>
        </w:rPr>
        <mc:AlternateContent>
          <mc:Choice Requires="wps">
            <w:drawing>
              <wp:anchor distT="0" distB="0" distL="114300" distR="114300" simplePos="0" relativeHeight="251661312" behindDoc="1" locked="0" layoutInCell="1" allowOverlap="1" wp14:anchorId="7C753D96" wp14:editId="38C8A33F">
                <wp:simplePos x="0" y="0"/>
                <wp:positionH relativeFrom="page">
                  <wp:posOffset>4540250</wp:posOffset>
                </wp:positionH>
                <wp:positionV relativeFrom="paragraph">
                  <wp:posOffset>1321435</wp:posOffset>
                </wp:positionV>
                <wp:extent cx="88265" cy="88265"/>
                <wp:effectExtent l="6350" t="9525" r="10160" b="698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29F29" id="Rectangle 44" o:spid="_x0000_s1026" style="position:absolute;margin-left:357.5pt;margin-top:104.05pt;width:6.95pt;height:6.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" filled="f" strokeweight=".72pt">
                <w10:wrap anchorx="page"/>
              </v:rect>
            </w:pict>
          </mc:Fallback>
        </mc:AlternateContent>
      </w:r>
      <w:r w:rsidRPr="00565484">
        <w:rPr>
          <w:noProof/>
          <w:lang w:eastAsia="ja-JP"/>
        </w:rPr>
        <mc:AlternateContent>
          <mc:Choice Requires="wps">
            <w:drawing>
              <wp:anchor distT="0" distB="0" distL="114300" distR="114300" simplePos="0" relativeHeight="251662336" behindDoc="1" locked="0" layoutInCell="1" allowOverlap="1" wp14:anchorId="042B7631" wp14:editId="1261E229">
                <wp:simplePos x="0" y="0"/>
                <wp:positionH relativeFrom="page">
                  <wp:posOffset>4972685</wp:posOffset>
                </wp:positionH>
                <wp:positionV relativeFrom="paragraph">
                  <wp:posOffset>1321435</wp:posOffset>
                </wp:positionV>
                <wp:extent cx="88265" cy="88265"/>
                <wp:effectExtent l="10160" t="9525" r="6350" b="698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C8E49" id="Rectangle 43" o:spid="_x0000_s1026" style="position:absolute;margin-left:391.55pt;margin-top:104.05pt;width:6.95pt;height:6.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" filled="f" strokeweight=".72pt">
                <w10:wrap anchorx="page"/>
              </v:rect>
            </w:pict>
          </mc:Fallback>
        </mc:AlternateContent>
      </w:r>
      <w:r w:rsidRPr="00565484">
        <w:rPr>
          <w:noProof/>
          <w:lang w:eastAsia="ja-JP"/>
        </w:rPr>
        <mc:AlternateContent>
          <mc:Choice Requires="wps">
            <w:drawing>
              <wp:anchor distT="0" distB="0" distL="114300" distR="114300" simplePos="0" relativeHeight="251663360" behindDoc="1" locked="0" layoutInCell="1" allowOverlap="1" wp14:anchorId="502E06C0" wp14:editId="10C5D503">
                <wp:simplePos x="0" y="0"/>
                <wp:positionH relativeFrom="page">
                  <wp:posOffset>5755640</wp:posOffset>
                </wp:positionH>
                <wp:positionV relativeFrom="paragraph">
                  <wp:posOffset>1321435</wp:posOffset>
                </wp:positionV>
                <wp:extent cx="88265" cy="88265"/>
                <wp:effectExtent l="12065" t="9525" r="13970" b="698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0D28C" id="Rectangle 42" o:spid="_x0000_s1026" style="position:absolute;margin-left:453.2pt;margin-top:104.05pt;width:6.95pt;height: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" filled="f" strokeweight=".72pt">
                <w10:wrap anchorx="page"/>
              </v:rect>
            </w:pict>
          </mc:Fallback>
        </mc:AlternateContent>
      </w:r>
      <w:r w:rsidRPr="00565484">
        <w:rPr>
          <w:noProof/>
          <w:lang w:eastAsia="ja-JP"/>
        </w:rPr>
        <mc:AlternateContent>
          <mc:Choice Requires="wps">
            <w:drawing>
              <wp:anchor distT="0" distB="0" distL="114300" distR="114300" simplePos="0" relativeHeight="251664384" behindDoc="1" locked="0" layoutInCell="1" allowOverlap="1" wp14:anchorId="10897EBA" wp14:editId="05CF669D">
                <wp:simplePos x="0" y="0"/>
                <wp:positionH relativeFrom="page">
                  <wp:posOffset>4540250</wp:posOffset>
                </wp:positionH>
                <wp:positionV relativeFrom="paragraph">
                  <wp:posOffset>1561465</wp:posOffset>
                </wp:positionV>
                <wp:extent cx="88265" cy="88265"/>
                <wp:effectExtent l="6350" t="11430" r="10160" b="508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2EF46" id="Rectangle 41" o:spid="_x0000_s1026" style="position:absolute;margin-left:357.5pt;margin-top:122.95pt;width:6.95pt;height:6.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" filled="f" strokeweight=".72pt">
                <w10:wrap anchorx="page"/>
              </v:rect>
            </w:pict>
          </mc:Fallback>
        </mc:AlternateContent>
      </w:r>
      <w:r w:rsidRPr="00565484">
        <w:rPr>
          <w:noProof/>
          <w:lang w:eastAsia="ja-JP"/>
        </w:rPr>
        <mc:AlternateContent>
          <mc:Choice Requires="wps">
            <w:drawing>
              <wp:anchor distT="0" distB="0" distL="114300" distR="114300" simplePos="0" relativeHeight="251665408" behindDoc="1" locked="0" layoutInCell="1" allowOverlap="1" wp14:anchorId="00A03BA1" wp14:editId="1E1C3182">
                <wp:simplePos x="0" y="0"/>
                <wp:positionH relativeFrom="page">
                  <wp:posOffset>4972685</wp:posOffset>
                </wp:positionH>
                <wp:positionV relativeFrom="paragraph">
                  <wp:posOffset>1561465</wp:posOffset>
                </wp:positionV>
                <wp:extent cx="88265" cy="88265"/>
                <wp:effectExtent l="10160" t="11430" r="6350" b="508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18999" id="Rectangle 40" o:spid="_x0000_s1026" style="position:absolute;margin-left:391.55pt;margin-top:122.95pt;width:6.95pt;height:6.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" filled="f" strokeweight=".72pt">
                <w10:wrap anchorx="page"/>
              </v:rect>
            </w:pict>
          </mc:Fallback>
        </mc:AlternateContent>
      </w:r>
      <w:r w:rsidRPr="00565484">
        <w:rPr>
          <w:noProof/>
          <w:lang w:eastAsia="ja-JP"/>
        </w:rPr>
        <mc:AlternateContent>
          <mc:Choice Requires="wps">
            <w:drawing>
              <wp:anchor distT="0" distB="0" distL="114300" distR="114300" simplePos="0" relativeHeight="251666432" behindDoc="1" locked="0" layoutInCell="1" allowOverlap="1" wp14:anchorId="3AA40D89" wp14:editId="42A826C9">
                <wp:simplePos x="0" y="0"/>
                <wp:positionH relativeFrom="page">
                  <wp:posOffset>5755640</wp:posOffset>
                </wp:positionH>
                <wp:positionV relativeFrom="paragraph">
                  <wp:posOffset>1561465</wp:posOffset>
                </wp:positionV>
                <wp:extent cx="88265" cy="88265"/>
                <wp:effectExtent l="12065" t="11430" r="13970" b="508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981C4" id="Rectangle 39" o:spid="_x0000_s1026" style="position:absolute;margin-left:453.2pt;margin-top:122.95pt;width:6.95pt;height:6.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" filled="f" strokeweight=".72pt">
                <w10:wrap anchorx="page"/>
              </v:rect>
            </w:pict>
          </mc:Fallback>
        </mc:AlternateContent>
      </w:r>
      <w:r w:rsidRPr="00565484">
        <w:rPr>
          <w:noProof/>
          <w:lang w:eastAsia="ja-JP"/>
        </w:rPr>
        <mc:AlternateContent>
          <mc:Choice Requires="wps">
            <w:drawing>
              <wp:anchor distT="0" distB="0" distL="114300" distR="114300" simplePos="0" relativeHeight="251667456" behindDoc="1" locked="0" layoutInCell="1" allowOverlap="1" wp14:anchorId="47E4BF4A" wp14:editId="2D8B64A8">
                <wp:simplePos x="0" y="0"/>
                <wp:positionH relativeFrom="page">
                  <wp:posOffset>4540250</wp:posOffset>
                </wp:positionH>
                <wp:positionV relativeFrom="paragraph">
                  <wp:posOffset>1801495</wp:posOffset>
                </wp:positionV>
                <wp:extent cx="88265" cy="88265"/>
                <wp:effectExtent l="6350" t="13335" r="10160" b="1270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AE3BF" id="Rectangle 38" o:spid="_x0000_s1026" style="position:absolute;margin-left:357.5pt;margin-top:141.85pt;width:6.95pt;height:6.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" filled="f" strokeweight=".72pt">
                <w10:wrap anchorx="page"/>
              </v:rect>
            </w:pict>
          </mc:Fallback>
        </mc:AlternateContent>
      </w:r>
      <w:r w:rsidRPr="00565484">
        <w:rPr>
          <w:noProof/>
          <w:lang w:eastAsia="ja-JP"/>
        </w:rPr>
        <mc:AlternateContent>
          <mc:Choice Requires="wps">
            <w:drawing>
              <wp:anchor distT="0" distB="0" distL="114300" distR="114300" simplePos="0" relativeHeight="251668480" behindDoc="1" locked="0" layoutInCell="1" allowOverlap="1" wp14:anchorId="57A154A6" wp14:editId="6339596A">
                <wp:simplePos x="0" y="0"/>
                <wp:positionH relativeFrom="page">
                  <wp:posOffset>4972685</wp:posOffset>
                </wp:positionH>
                <wp:positionV relativeFrom="paragraph">
                  <wp:posOffset>1801495</wp:posOffset>
                </wp:positionV>
                <wp:extent cx="88265" cy="88265"/>
                <wp:effectExtent l="10160" t="13335" r="6350" b="1270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E3269" id="Rectangle 37" o:spid="_x0000_s1026" style="position:absolute;margin-left:391.55pt;margin-top:141.85pt;width:6.95pt;height:6.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" filled="f" strokeweight=".72pt">
                <w10:wrap anchorx="page"/>
              </v:rect>
            </w:pict>
          </mc:Fallback>
        </mc:AlternateContent>
      </w:r>
      <w:r w:rsidRPr="00565484">
        <w:rPr>
          <w:noProof/>
          <w:lang w:eastAsia="ja-JP"/>
        </w:rPr>
        <mc:AlternateContent>
          <mc:Choice Requires="wps">
            <w:drawing>
              <wp:anchor distT="0" distB="0" distL="114300" distR="114300" simplePos="0" relativeHeight="251669504" behindDoc="1" locked="0" layoutInCell="1" allowOverlap="1" wp14:anchorId="2A28340A" wp14:editId="63613920">
                <wp:simplePos x="0" y="0"/>
                <wp:positionH relativeFrom="page">
                  <wp:posOffset>5755640</wp:posOffset>
                </wp:positionH>
                <wp:positionV relativeFrom="paragraph">
                  <wp:posOffset>1801495</wp:posOffset>
                </wp:positionV>
                <wp:extent cx="88265" cy="88265"/>
                <wp:effectExtent l="12065" t="13335" r="13970" b="1270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EC698" id="Rectangle 36" o:spid="_x0000_s1026" style="position:absolute;margin-left:453.2pt;margin-top:141.85pt;width:6.95pt;height:6.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" filled="f" strokeweight=".72pt">
                <w10:wrap anchorx="page"/>
              </v:rect>
            </w:pict>
          </mc:Fallback>
        </mc:AlternateContent>
      </w:r>
      <w:r w:rsidRPr="00565484">
        <w:rPr>
          <w:noProof/>
          <w:lang w:eastAsia="ja-JP"/>
        </w:rPr>
        <mc:AlternateContent>
          <mc:Choice Requires="wps">
            <w:drawing>
              <wp:anchor distT="0" distB="0" distL="114300" distR="114300" simplePos="0" relativeHeight="251670528" behindDoc="1" locked="0" layoutInCell="1" allowOverlap="1" wp14:anchorId="23D96422" wp14:editId="65E32838">
                <wp:simplePos x="0" y="0"/>
                <wp:positionH relativeFrom="page">
                  <wp:posOffset>4540250</wp:posOffset>
                </wp:positionH>
                <wp:positionV relativeFrom="paragraph">
                  <wp:posOffset>2041525</wp:posOffset>
                </wp:positionV>
                <wp:extent cx="88265" cy="88265"/>
                <wp:effectExtent l="6350" t="5715" r="10160" b="1079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9DF40" id="Rectangle 35" o:spid="_x0000_s1026" style="position:absolute;margin-left:357.5pt;margin-top:160.75pt;width:6.95pt;height:6.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" filled="f" strokeweight=".72pt">
                <w10:wrap anchorx="page"/>
              </v:rect>
            </w:pict>
          </mc:Fallback>
        </mc:AlternateContent>
      </w:r>
      <w:r w:rsidRPr="00565484">
        <w:rPr>
          <w:noProof/>
          <w:lang w:eastAsia="ja-JP"/>
        </w:rPr>
        <mc:AlternateContent>
          <mc:Choice Requires="wps">
            <w:drawing>
              <wp:anchor distT="0" distB="0" distL="114300" distR="114300" simplePos="0" relativeHeight="251671552" behindDoc="1" locked="0" layoutInCell="1" allowOverlap="1" wp14:anchorId="568ACB34" wp14:editId="25A26215">
                <wp:simplePos x="0" y="0"/>
                <wp:positionH relativeFrom="page">
                  <wp:posOffset>4972685</wp:posOffset>
                </wp:positionH>
                <wp:positionV relativeFrom="paragraph">
                  <wp:posOffset>2041525</wp:posOffset>
                </wp:positionV>
                <wp:extent cx="88265" cy="88265"/>
                <wp:effectExtent l="10160" t="5715" r="6350" b="1079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5A664" id="Rectangle 34" o:spid="_x0000_s1026" style="position:absolute;margin-left:391.55pt;margin-top:160.75pt;width:6.95pt;height:6.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" filled="f" strokeweight=".72pt">
                <w10:wrap anchorx="page"/>
              </v:rect>
            </w:pict>
          </mc:Fallback>
        </mc:AlternateContent>
      </w:r>
      <w:r w:rsidRPr="00565484">
        <w:rPr>
          <w:noProof/>
          <w:lang w:eastAsia="ja-JP"/>
        </w:rPr>
        <mc:AlternateContent>
          <mc:Choice Requires="wps">
            <w:drawing>
              <wp:anchor distT="0" distB="0" distL="114300" distR="114300" simplePos="0" relativeHeight="251672576" behindDoc="1" locked="0" layoutInCell="1" allowOverlap="1" wp14:anchorId="61999173" wp14:editId="5B6DD01A">
                <wp:simplePos x="0" y="0"/>
                <wp:positionH relativeFrom="page">
                  <wp:posOffset>5755640</wp:posOffset>
                </wp:positionH>
                <wp:positionV relativeFrom="paragraph">
                  <wp:posOffset>2041525</wp:posOffset>
                </wp:positionV>
                <wp:extent cx="88265" cy="88265"/>
                <wp:effectExtent l="12065" t="5715" r="13970" b="1079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9EA28" id="Rectangle 33" o:spid="_x0000_s1026" style="position:absolute;margin-left:453.2pt;margin-top:160.75pt;width:6.95pt;height:6.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" filled="f" strokeweight=".72pt">
                <w10:wrap anchorx="page"/>
              </v:rect>
            </w:pict>
          </mc:Fallback>
        </mc:AlternateContent>
      </w:r>
      <w:r w:rsidRPr="00565484">
        <w:rPr>
          <w:b/>
          <w:sz w:val="16"/>
        </w:rPr>
        <w:t>OFFICE</w:t>
      </w:r>
      <w:r w:rsidRPr="00565484">
        <w:rPr>
          <w:b/>
          <w:spacing w:val="-4"/>
          <w:sz w:val="16"/>
        </w:rPr>
        <w:t xml:space="preserve"> </w:t>
      </w:r>
      <w:r w:rsidRPr="00565484">
        <w:rPr>
          <w:b/>
          <w:sz w:val="16"/>
        </w:rPr>
        <w:t>USE</w:t>
      </w:r>
      <w:r w:rsidRPr="00565484">
        <w:rPr>
          <w:b/>
          <w:spacing w:val="-2"/>
          <w:sz w:val="16"/>
        </w:rPr>
        <w:t xml:space="preserve"> </w:t>
      </w:r>
      <w:r w:rsidRPr="00565484">
        <w:rPr>
          <w:b/>
          <w:sz w:val="16"/>
        </w:rPr>
        <w:t>ONLY</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2595"/>
        <w:gridCol w:w="1621"/>
        <w:gridCol w:w="6049"/>
      </w:tblGrid>
      <w:tr w:rsidR="002F38D4" w:rsidRPr="00565484" w:rsidTr="00894329">
        <w:trPr>
          <w:trHeight w:val="440"/>
        </w:trPr>
        <w:tc>
          <w:tcPr>
            <w:tcW w:w="754" w:type="dxa"/>
          </w:tcPr>
          <w:p w:rsidR="002F38D4" w:rsidRPr="00565484" w:rsidRDefault="002F38D4" w:rsidP="00894329">
            <w:pPr>
              <w:pStyle w:val="TableParagraph"/>
              <w:spacing w:line="182" w:lineRule="exact"/>
              <w:rPr>
                <w:rFonts w:ascii="Times New Roman" w:hAnsi="Times New Roman" w:cs="Times New Roman"/>
                <w:sz w:val="16"/>
              </w:rPr>
            </w:pPr>
            <w:r w:rsidRPr="00565484">
              <w:rPr>
                <w:rFonts w:ascii="Times New Roman" w:hAnsi="Times New Roman" w:cs="Times New Roman"/>
                <w:sz w:val="16"/>
              </w:rPr>
              <w:t>DATE:</w:t>
            </w:r>
          </w:p>
        </w:tc>
        <w:tc>
          <w:tcPr>
            <w:tcW w:w="2595" w:type="dxa"/>
          </w:tcPr>
          <w:p w:rsidR="002F38D4" w:rsidRPr="00565484" w:rsidRDefault="002F38D4" w:rsidP="00894329">
            <w:pPr>
              <w:pStyle w:val="TableParagraph"/>
              <w:ind w:left="0"/>
              <w:rPr>
                <w:rFonts w:ascii="Times New Roman" w:hAnsi="Times New Roman" w:cs="Times New Roman"/>
                <w:sz w:val="16"/>
              </w:rPr>
            </w:pPr>
          </w:p>
        </w:tc>
        <w:tc>
          <w:tcPr>
            <w:tcW w:w="1621" w:type="dxa"/>
          </w:tcPr>
          <w:p w:rsidR="002F38D4" w:rsidRPr="00565484" w:rsidRDefault="002F38D4" w:rsidP="00894329">
            <w:pPr>
              <w:pStyle w:val="TableParagraph"/>
              <w:spacing w:line="182" w:lineRule="exact"/>
              <w:rPr>
                <w:rFonts w:ascii="Times New Roman" w:hAnsi="Times New Roman" w:cs="Times New Roman"/>
                <w:sz w:val="16"/>
              </w:rPr>
            </w:pPr>
            <w:r w:rsidRPr="00565484">
              <w:rPr>
                <w:rFonts w:ascii="Times New Roman" w:hAnsi="Times New Roman" w:cs="Times New Roman"/>
                <w:sz w:val="16"/>
              </w:rPr>
              <w:t>REVIEWED</w:t>
            </w:r>
            <w:r w:rsidRPr="00565484">
              <w:rPr>
                <w:rFonts w:ascii="Times New Roman" w:hAnsi="Times New Roman" w:cs="Times New Roman"/>
                <w:spacing w:val="-3"/>
                <w:sz w:val="16"/>
              </w:rPr>
              <w:t xml:space="preserve"> </w:t>
            </w:r>
            <w:r w:rsidRPr="00565484">
              <w:rPr>
                <w:rFonts w:ascii="Times New Roman" w:hAnsi="Times New Roman" w:cs="Times New Roman"/>
                <w:sz w:val="16"/>
              </w:rPr>
              <w:t>BY:</w:t>
            </w:r>
          </w:p>
        </w:tc>
        <w:tc>
          <w:tcPr>
            <w:tcW w:w="6049" w:type="dxa"/>
          </w:tcPr>
          <w:p w:rsidR="002F38D4" w:rsidRPr="00565484" w:rsidRDefault="002F38D4" w:rsidP="00894329">
            <w:pPr>
              <w:pStyle w:val="TableParagraph"/>
              <w:ind w:left="0"/>
              <w:rPr>
                <w:rFonts w:ascii="Times New Roman" w:hAnsi="Times New Roman" w:cs="Times New Roman"/>
                <w:sz w:val="16"/>
              </w:rPr>
            </w:pPr>
          </w:p>
        </w:tc>
      </w:tr>
      <w:tr w:rsidR="002F38D4" w:rsidRPr="00565484" w:rsidTr="00894329">
        <w:trPr>
          <w:trHeight w:val="920"/>
        </w:trPr>
        <w:tc>
          <w:tcPr>
            <w:tcW w:w="11019" w:type="dxa"/>
            <w:gridSpan w:val="4"/>
          </w:tcPr>
          <w:p w:rsidR="002F38D4" w:rsidRPr="00A16816" w:rsidRDefault="002F38D4" w:rsidP="00A16816">
            <w:pPr>
              <w:rPr>
                <w:sz w:val="16"/>
              </w:rPr>
            </w:pPr>
            <w:r w:rsidRPr="00A16816">
              <w:rPr>
                <w:b/>
                <w:sz w:val="16"/>
              </w:rPr>
              <w:t xml:space="preserve">INSTRUCTIONS FOR REVIEWER: </w:t>
            </w:r>
            <w:r w:rsidRPr="00A16816">
              <w:rPr>
                <w:sz w:val="16"/>
              </w:rPr>
              <w:t>VERIFY ALL DOCUMENTS ARE ORIGINAL OR A CERTIFIED TRUE COPY.</w:t>
            </w:r>
            <w:r w:rsidRPr="00A16816">
              <w:rPr>
                <w:spacing w:val="1"/>
                <w:sz w:val="16"/>
              </w:rPr>
              <w:t xml:space="preserve"> </w:t>
            </w:r>
            <w:r w:rsidRPr="00A16816">
              <w:rPr>
                <w:sz w:val="16"/>
              </w:rPr>
              <w:t>MAKE PHOTOCOPIES OF ALL</w:t>
            </w:r>
            <w:r w:rsidRPr="00A16816">
              <w:rPr>
                <w:spacing w:val="1"/>
                <w:sz w:val="16"/>
              </w:rPr>
              <w:t xml:space="preserve"> </w:t>
            </w:r>
            <w:r w:rsidRPr="00A16816">
              <w:rPr>
                <w:sz w:val="16"/>
              </w:rPr>
              <w:t>ORIGINAL DOCUMENTS AND GIVE ORIGINAL DOCUMENTS BACK TO THE APPLICANT.</w:t>
            </w:r>
            <w:r w:rsidRPr="00A16816">
              <w:rPr>
                <w:spacing w:val="1"/>
                <w:sz w:val="16"/>
              </w:rPr>
              <w:t xml:space="preserve"> </w:t>
            </w:r>
            <w:r w:rsidRPr="00A16816">
              <w:rPr>
                <w:sz w:val="16"/>
              </w:rPr>
              <w:t>CHECK YES, IF THE PERSON HAS TURNED IN AN</w:t>
            </w:r>
            <w:r w:rsidRPr="00A16816">
              <w:rPr>
                <w:spacing w:val="1"/>
                <w:sz w:val="16"/>
              </w:rPr>
              <w:t xml:space="preserve"> </w:t>
            </w:r>
            <w:r w:rsidRPr="00A16816">
              <w:rPr>
                <w:sz w:val="16"/>
              </w:rPr>
              <w:t>ORIGINAL</w:t>
            </w:r>
            <w:r w:rsidRPr="00A16816">
              <w:rPr>
                <w:spacing w:val="-1"/>
                <w:sz w:val="16"/>
              </w:rPr>
              <w:t xml:space="preserve"> </w:t>
            </w:r>
            <w:r w:rsidRPr="00A16816">
              <w:rPr>
                <w:sz w:val="16"/>
              </w:rPr>
              <w:t>COPY.</w:t>
            </w:r>
            <w:r w:rsidRPr="00A16816">
              <w:rPr>
                <w:spacing w:val="42"/>
                <w:sz w:val="16"/>
              </w:rPr>
              <w:t xml:space="preserve"> </w:t>
            </w:r>
            <w:r w:rsidRPr="00A16816">
              <w:rPr>
                <w:sz w:val="16"/>
              </w:rPr>
              <w:t>IF</w:t>
            </w:r>
            <w:r w:rsidRPr="00A16816">
              <w:rPr>
                <w:spacing w:val="-2"/>
                <w:sz w:val="16"/>
              </w:rPr>
              <w:t xml:space="preserve"> </w:t>
            </w:r>
            <w:r w:rsidRPr="00A16816">
              <w:rPr>
                <w:sz w:val="16"/>
              </w:rPr>
              <w:t>THE</w:t>
            </w:r>
            <w:r w:rsidRPr="00A16816">
              <w:rPr>
                <w:spacing w:val="-1"/>
                <w:sz w:val="16"/>
              </w:rPr>
              <w:t xml:space="preserve"> </w:t>
            </w:r>
            <w:r w:rsidRPr="00A16816">
              <w:rPr>
                <w:sz w:val="16"/>
              </w:rPr>
              <w:t>PERSON HAS NOT</w:t>
            </w:r>
            <w:r w:rsidRPr="00A16816">
              <w:rPr>
                <w:spacing w:val="-1"/>
                <w:sz w:val="16"/>
              </w:rPr>
              <w:t xml:space="preserve"> </w:t>
            </w:r>
            <w:r w:rsidRPr="00A16816">
              <w:rPr>
                <w:sz w:val="16"/>
              </w:rPr>
              <w:t>TURNED</w:t>
            </w:r>
            <w:r w:rsidRPr="00A16816">
              <w:rPr>
                <w:spacing w:val="-1"/>
                <w:sz w:val="16"/>
              </w:rPr>
              <w:t xml:space="preserve"> </w:t>
            </w:r>
            <w:r w:rsidRPr="00A16816">
              <w:rPr>
                <w:sz w:val="16"/>
              </w:rPr>
              <w:t>IN</w:t>
            </w:r>
            <w:r w:rsidRPr="00A16816">
              <w:rPr>
                <w:spacing w:val="-1"/>
                <w:sz w:val="16"/>
              </w:rPr>
              <w:t xml:space="preserve"> </w:t>
            </w:r>
            <w:r w:rsidRPr="00A16816">
              <w:rPr>
                <w:sz w:val="16"/>
              </w:rPr>
              <w:t>AN</w:t>
            </w:r>
            <w:r w:rsidRPr="00A16816">
              <w:rPr>
                <w:spacing w:val="-2"/>
                <w:sz w:val="16"/>
              </w:rPr>
              <w:t xml:space="preserve"> </w:t>
            </w:r>
            <w:r w:rsidRPr="00A16816">
              <w:rPr>
                <w:sz w:val="16"/>
              </w:rPr>
              <w:t>ORIGINAL</w:t>
            </w:r>
            <w:r w:rsidRPr="00A16816">
              <w:rPr>
                <w:spacing w:val="-1"/>
                <w:sz w:val="16"/>
              </w:rPr>
              <w:t xml:space="preserve"> </w:t>
            </w:r>
            <w:r w:rsidRPr="00A16816">
              <w:rPr>
                <w:sz w:val="16"/>
              </w:rPr>
              <w:t>COPY</w:t>
            </w:r>
            <w:r w:rsidRPr="00A16816">
              <w:rPr>
                <w:spacing w:val="-1"/>
                <w:sz w:val="16"/>
              </w:rPr>
              <w:t xml:space="preserve"> </w:t>
            </w:r>
            <w:r w:rsidRPr="00A16816">
              <w:rPr>
                <w:sz w:val="16"/>
              </w:rPr>
              <w:t>PLEASE</w:t>
            </w:r>
            <w:r w:rsidRPr="00A16816">
              <w:rPr>
                <w:spacing w:val="-1"/>
                <w:sz w:val="16"/>
              </w:rPr>
              <w:t xml:space="preserve"> </w:t>
            </w:r>
            <w:r w:rsidRPr="00A16816">
              <w:rPr>
                <w:sz w:val="16"/>
              </w:rPr>
              <w:t>CHECK THE</w:t>
            </w:r>
            <w:r w:rsidRPr="00A16816">
              <w:rPr>
                <w:spacing w:val="-1"/>
                <w:sz w:val="16"/>
              </w:rPr>
              <w:t xml:space="preserve"> </w:t>
            </w:r>
            <w:r w:rsidRPr="00A16816">
              <w:rPr>
                <w:sz w:val="16"/>
              </w:rPr>
              <w:t>ORIGINAL NEEDED BOX.</w:t>
            </w:r>
            <w:r w:rsidRPr="00A16816">
              <w:rPr>
                <w:spacing w:val="42"/>
                <w:sz w:val="16"/>
              </w:rPr>
              <w:t xml:space="preserve"> </w:t>
            </w:r>
            <w:r w:rsidRPr="00A16816">
              <w:rPr>
                <w:sz w:val="16"/>
              </w:rPr>
              <w:t>IF</w:t>
            </w:r>
            <w:r w:rsidRPr="00A16816">
              <w:rPr>
                <w:spacing w:val="-2"/>
                <w:sz w:val="16"/>
              </w:rPr>
              <w:t xml:space="preserve"> </w:t>
            </w:r>
            <w:r w:rsidRPr="00A16816">
              <w:rPr>
                <w:sz w:val="16"/>
              </w:rPr>
              <w:t>THE</w:t>
            </w:r>
            <w:r w:rsidRPr="00A16816">
              <w:rPr>
                <w:spacing w:val="-1"/>
                <w:sz w:val="16"/>
              </w:rPr>
              <w:t xml:space="preserve"> </w:t>
            </w:r>
            <w:r w:rsidRPr="00A16816">
              <w:rPr>
                <w:sz w:val="16"/>
              </w:rPr>
              <w:t>PERSON</w:t>
            </w:r>
            <w:r w:rsidRPr="00A16816">
              <w:rPr>
                <w:spacing w:val="-41"/>
                <w:sz w:val="16"/>
              </w:rPr>
              <w:t xml:space="preserve"> </w:t>
            </w:r>
            <w:r w:rsidR="007438DD">
              <w:rPr>
                <w:sz w:val="16"/>
              </w:rPr>
              <w:t xml:space="preserve"> DOES </w:t>
            </w:r>
            <w:r w:rsidRPr="00A16816">
              <w:rPr>
                <w:sz w:val="16"/>
              </w:rPr>
              <w:t>NOT</w:t>
            </w:r>
            <w:r w:rsidRPr="00A16816">
              <w:rPr>
                <w:spacing w:val="-1"/>
                <w:sz w:val="16"/>
              </w:rPr>
              <w:t xml:space="preserve"> </w:t>
            </w:r>
            <w:r w:rsidRPr="00A16816">
              <w:rPr>
                <w:sz w:val="16"/>
              </w:rPr>
              <w:t>HAVE</w:t>
            </w:r>
            <w:r w:rsidRPr="00A16816">
              <w:rPr>
                <w:spacing w:val="-1"/>
                <w:sz w:val="16"/>
              </w:rPr>
              <w:t xml:space="preserve"> </w:t>
            </w:r>
            <w:r w:rsidRPr="00A16816">
              <w:rPr>
                <w:sz w:val="16"/>
              </w:rPr>
              <w:t>AN</w:t>
            </w:r>
            <w:r w:rsidRPr="00A16816">
              <w:rPr>
                <w:spacing w:val="-2"/>
                <w:sz w:val="16"/>
              </w:rPr>
              <w:t xml:space="preserve"> </w:t>
            </w:r>
            <w:r w:rsidRPr="00A16816">
              <w:rPr>
                <w:sz w:val="16"/>
              </w:rPr>
              <w:t>ORIGINAL PLEASE</w:t>
            </w:r>
            <w:r w:rsidRPr="00A16816">
              <w:rPr>
                <w:spacing w:val="-2"/>
                <w:sz w:val="16"/>
              </w:rPr>
              <w:t xml:space="preserve"> </w:t>
            </w:r>
            <w:r w:rsidRPr="00A16816">
              <w:rPr>
                <w:sz w:val="16"/>
              </w:rPr>
              <w:t>CHECK NO</w:t>
            </w:r>
            <w:r w:rsidRPr="00A16816">
              <w:rPr>
                <w:spacing w:val="-3"/>
                <w:sz w:val="16"/>
              </w:rPr>
              <w:t xml:space="preserve"> </w:t>
            </w:r>
            <w:r w:rsidRPr="00A16816">
              <w:rPr>
                <w:sz w:val="16"/>
              </w:rPr>
              <w:t>AND</w:t>
            </w:r>
            <w:r w:rsidRPr="00A16816">
              <w:rPr>
                <w:spacing w:val="-1"/>
                <w:sz w:val="16"/>
              </w:rPr>
              <w:t xml:space="preserve"> </w:t>
            </w:r>
            <w:r w:rsidRPr="00A16816">
              <w:rPr>
                <w:sz w:val="16"/>
              </w:rPr>
              <w:t>WRITE</w:t>
            </w:r>
            <w:r w:rsidRPr="00A16816">
              <w:rPr>
                <w:spacing w:val="-1"/>
                <w:sz w:val="16"/>
              </w:rPr>
              <w:t xml:space="preserve"> </w:t>
            </w:r>
            <w:r w:rsidRPr="00A16816">
              <w:rPr>
                <w:sz w:val="16"/>
              </w:rPr>
              <w:t>A</w:t>
            </w:r>
            <w:r w:rsidRPr="00A16816">
              <w:rPr>
                <w:spacing w:val="-1"/>
                <w:sz w:val="16"/>
              </w:rPr>
              <w:t xml:space="preserve"> </w:t>
            </w:r>
            <w:r w:rsidRPr="00A16816">
              <w:rPr>
                <w:sz w:val="16"/>
              </w:rPr>
              <w:t>COMMENT</w:t>
            </w:r>
            <w:r w:rsidRPr="00A16816">
              <w:rPr>
                <w:spacing w:val="-2"/>
                <w:sz w:val="16"/>
              </w:rPr>
              <w:t xml:space="preserve"> </w:t>
            </w:r>
            <w:r w:rsidRPr="00A16816">
              <w:rPr>
                <w:sz w:val="16"/>
              </w:rPr>
              <w:t>IN</w:t>
            </w:r>
            <w:r w:rsidRPr="00A16816">
              <w:rPr>
                <w:spacing w:val="-1"/>
                <w:sz w:val="16"/>
              </w:rPr>
              <w:t xml:space="preserve"> </w:t>
            </w:r>
            <w:r w:rsidRPr="00A16816">
              <w:rPr>
                <w:sz w:val="16"/>
              </w:rPr>
              <w:t>THE</w:t>
            </w:r>
            <w:r w:rsidRPr="00A16816">
              <w:rPr>
                <w:spacing w:val="-2"/>
                <w:sz w:val="16"/>
              </w:rPr>
              <w:t xml:space="preserve"> </w:t>
            </w:r>
            <w:r w:rsidRPr="00A16816">
              <w:rPr>
                <w:sz w:val="16"/>
              </w:rPr>
              <w:t>BLOCK</w:t>
            </w:r>
            <w:r w:rsidRPr="00A16816">
              <w:rPr>
                <w:spacing w:val="-1"/>
                <w:sz w:val="16"/>
              </w:rPr>
              <w:t xml:space="preserve"> </w:t>
            </w:r>
            <w:r w:rsidRPr="00A16816">
              <w:rPr>
                <w:sz w:val="16"/>
              </w:rPr>
              <w:t>STATING</w:t>
            </w:r>
            <w:r w:rsidRPr="00A16816">
              <w:rPr>
                <w:spacing w:val="-2"/>
                <w:sz w:val="16"/>
              </w:rPr>
              <w:t xml:space="preserve"> </w:t>
            </w:r>
            <w:r w:rsidRPr="00A16816">
              <w:rPr>
                <w:sz w:val="16"/>
              </w:rPr>
              <w:t>THE</w:t>
            </w:r>
            <w:r w:rsidRPr="00A16816">
              <w:rPr>
                <w:spacing w:val="-1"/>
                <w:sz w:val="16"/>
              </w:rPr>
              <w:t xml:space="preserve"> </w:t>
            </w:r>
            <w:r w:rsidRPr="00A16816">
              <w:rPr>
                <w:sz w:val="16"/>
              </w:rPr>
              <w:t>EXPLANATION</w:t>
            </w:r>
            <w:r w:rsidRPr="00A16816">
              <w:rPr>
                <w:spacing w:val="-2"/>
                <w:sz w:val="16"/>
              </w:rPr>
              <w:t xml:space="preserve"> </w:t>
            </w:r>
            <w:r w:rsidRPr="00A16816">
              <w:rPr>
                <w:sz w:val="16"/>
              </w:rPr>
              <w:t>FOR NOT</w:t>
            </w:r>
            <w:r w:rsidRPr="00A16816">
              <w:rPr>
                <w:spacing w:val="-1"/>
                <w:sz w:val="16"/>
              </w:rPr>
              <w:t xml:space="preserve"> </w:t>
            </w:r>
            <w:r w:rsidRPr="00A16816">
              <w:rPr>
                <w:sz w:val="16"/>
              </w:rPr>
              <w:t>HAVING</w:t>
            </w:r>
          </w:p>
          <w:p w:rsidR="002F38D4" w:rsidRPr="00A16816" w:rsidRDefault="002F38D4" w:rsidP="00A16816">
            <w:pPr>
              <w:rPr>
                <w:sz w:val="18"/>
              </w:rPr>
            </w:pPr>
            <w:r w:rsidRPr="00A16816">
              <w:rPr>
                <w:sz w:val="16"/>
              </w:rPr>
              <w:t>THE</w:t>
            </w:r>
            <w:r w:rsidRPr="00A16816">
              <w:rPr>
                <w:spacing w:val="-1"/>
                <w:sz w:val="16"/>
              </w:rPr>
              <w:t xml:space="preserve"> </w:t>
            </w:r>
            <w:r w:rsidRPr="00A16816">
              <w:rPr>
                <w:sz w:val="16"/>
              </w:rPr>
              <w:t>DOCUMENT.</w:t>
            </w:r>
          </w:p>
        </w:tc>
      </w:tr>
    </w:tbl>
    <w:p w:rsidR="002F38D4" w:rsidRPr="00565484" w:rsidRDefault="002F38D4" w:rsidP="002F38D4">
      <w:pPr>
        <w:pStyle w:val="BodyText"/>
        <w:rPr>
          <w:rFonts w:ascii="Times New Roman" w:hAnsi="Times New Roman" w:cs="Times New Roman"/>
          <w:b/>
          <w:sz w:val="16"/>
        </w:rPr>
      </w:pPr>
    </w:p>
    <w:tbl>
      <w:tblPr>
        <w:tblW w:w="1101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68"/>
        <w:gridCol w:w="4948"/>
      </w:tblGrid>
      <w:tr w:rsidR="002F38D4" w:rsidRPr="00565484" w:rsidTr="002F38D4">
        <w:trPr>
          <w:trHeight w:val="183"/>
        </w:trPr>
        <w:tc>
          <w:tcPr>
            <w:tcW w:w="6068" w:type="dxa"/>
          </w:tcPr>
          <w:p w:rsidR="002F38D4" w:rsidRPr="00565484" w:rsidRDefault="002F38D4" w:rsidP="00894329">
            <w:pPr>
              <w:pStyle w:val="TableParagraph"/>
              <w:spacing w:line="163" w:lineRule="exact"/>
              <w:ind w:left="2741"/>
              <w:rPr>
                <w:rFonts w:ascii="Times New Roman" w:hAnsi="Times New Roman" w:cs="Times New Roman"/>
                <w:b/>
                <w:sz w:val="16"/>
              </w:rPr>
            </w:pPr>
            <w:r w:rsidRPr="00565484">
              <w:rPr>
                <w:rFonts w:ascii="Times New Roman" w:hAnsi="Times New Roman" w:cs="Times New Roman"/>
                <w:b/>
                <w:sz w:val="16"/>
              </w:rPr>
              <w:t>DOCUMENT</w:t>
            </w:r>
            <w:r w:rsidRPr="00565484">
              <w:rPr>
                <w:rFonts w:ascii="Times New Roman" w:hAnsi="Times New Roman" w:cs="Times New Roman"/>
                <w:b/>
                <w:spacing w:val="-2"/>
                <w:sz w:val="16"/>
              </w:rPr>
              <w:t xml:space="preserve"> </w:t>
            </w:r>
            <w:r w:rsidRPr="00565484">
              <w:rPr>
                <w:rFonts w:ascii="Times New Roman" w:hAnsi="Times New Roman" w:cs="Times New Roman"/>
                <w:b/>
                <w:sz w:val="16"/>
              </w:rPr>
              <w:t>PROVIDED</w:t>
            </w:r>
          </w:p>
        </w:tc>
        <w:tc>
          <w:tcPr>
            <w:tcW w:w="4948" w:type="dxa"/>
          </w:tcPr>
          <w:p w:rsidR="002F38D4" w:rsidRPr="00565484" w:rsidRDefault="002F38D4" w:rsidP="00894329">
            <w:pPr>
              <w:pStyle w:val="TableParagraph"/>
              <w:ind w:left="0"/>
              <w:rPr>
                <w:rFonts w:ascii="Times New Roman" w:hAnsi="Times New Roman" w:cs="Times New Roman"/>
                <w:sz w:val="12"/>
              </w:rPr>
            </w:pPr>
          </w:p>
        </w:tc>
      </w:tr>
      <w:tr w:rsidR="002F38D4" w:rsidRPr="00565484" w:rsidTr="002F38D4">
        <w:trPr>
          <w:trHeight w:val="368"/>
        </w:trPr>
        <w:tc>
          <w:tcPr>
            <w:tcW w:w="6068" w:type="dxa"/>
          </w:tcPr>
          <w:p w:rsidR="002F38D4" w:rsidRPr="00565484" w:rsidRDefault="002F38D4" w:rsidP="00894329">
            <w:pPr>
              <w:pStyle w:val="TableParagraph"/>
              <w:spacing w:line="183" w:lineRule="exact"/>
              <w:rPr>
                <w:rFonts w:ascii="Times New Roman" w:hAnsi="Times New Roman" w:cs="Times New Roman"/>
                <w:sz w:val="16"/>
              </w:rPr>
            </w:pPr>
            <w:r w:rsidRPr="00565484">
              <w:rPr>
                <w:rFonts w:ascii="Times New Roman" w:hAnsi="Times New Roman" w:cs="Times New Roman"/>
                <w:sz w:val="16"/>
              </w:rPr>
              <w:t>BIRTH</w:t>
            </w:r>
            <w:r w:rsidRPr="00565484">
              <w:rPr>
                <w:rFonts w:ascii="Times New Roman" w:hAnsi="Times New Roman" w:cs="Times New Roman"/>
                <w:spacing w:val="-8"/>
                <w:sz w:val="16"/>
              </w:rPr>
              <w:t xml:space="preserve"> </w:t>
            </w:r>
            <w:r w:rsidRPr="00565484">
              <w:rPr>
                <w:rFonts w:ascii="Times New Roman" w:hAnsi="Times New Roman" w:cs="Times New Roman"/>
                <w:sz w:val="16"/>
              </w:rPr>
              <w:t>CERTIFICATE</w:t>
            </w:r>
          </w:p>
        </w:tc>
        <w:tc>
          <w:tcPr>
            <w:tcW w:w="4948" w:type="dxa"/>
          </w:tcPr>
          <w:p w:rsidR="002F38D4" w:rsidRPr="00565484" w:rsidRDefault="002F38D4" w:rsidP="00894329">
            <w:pPr>
              <w:pStyle w:val="TableParagraph"/>
              <w:tabs>
                <w:tab w:val="left" w:pos="1017"/>
                <w:tab w:val="left" w:pos="2205"/>
              </w:tabs>
              <w:spacing w:line="183" w:lineRule="exact"/>
              <w:ind w:left="291"/>
              <w:rPr>
                <w:rFonts w:ascii="Times New Roman" w:hAnsi="Times New Roman" w:cs="Times New Roman"/>
                <w:sz w:val="16"/>
              </w:rPr>
            </w:pPr>
            <w:r w:rsidRPr="00565484">
              <w:rPr>
                <w:rFonts w:ascii="Times New Roman" w:hAnsi="Times New Roman" w:cs="Times New Roman"/>
                <w:sz w:val="16"/>
              </w:rPr>
              <w:t>Yes</w:t>
            </w:r>
            <w:r w:rsidRPr="00565484">
              <w:rPr>
                <w:rFonts w:ascii="Times New Roman" w:hAnsi="Times New Roman" w:cs="Times New Roman"/>
                <w:sz w:val="16"/>
              </w:rPr>
              <w:tab/>
              <w:t>No</w:t>
            </w:r>
            <w:r w:rsidRPr="00565484">
              <w:rPr>
                <w:rFonts w:ascii="Times New Roman" w:hAnsi="Times New Roman" w:cs="Times New Roman"/>
                <w:sz w:val="16"/>
              </w:rPr>
              <w:tab/>
            </w:r>
            <w:r>
              <w:rPr>
                <w:rFonts w:ascii="Times New Roman" w:hAnsi="Times New Roman" w:cs="Times New Roman"/>
                <w:sz w:val="16"/>
              </w:rPr>
              <w:t xml:space="preserve">            </w:t>
            </w:r>
            <w:r w:rsidRPr="00565484">
              <w:rPr>
                <w:rFonts w:ascii="Times New Roman" w:hAnsi="Times New Roman" w:cs="Times New Roman"/>
                <w:sz w:val="16"/>
              </w:rPr>
              <w:t>Original</w:t>
            </w:r>
            <w:r w:rsidRPr="00565484">
              <w:rPr>
                <w:rFonts w:ascii="Times New Roman" w:hAnsi="Times New Roman" w:cs="Times New Roman"/>
                <w:spacing w:val="-1"/>
                <w:sz w:val="16"/>
              </w:rPr>
              <w:t xml:space="preserve"> </w:t>
            </w:r>
            <w:r w:rsidRPr="00565484">
              <w:rPr>
                <w:rFonts w:ascii="Times New Roman" w:hAnsi="Times New Roman" w:cs="Times New Roman"/>
                <w:sz w:val="16"/>
              </w:rPr>
              <w:t>Needed</w:t>
            </w:r>
          </w:p>
        </w:tc>
      </w:tr>
      <w:tr w:rsidR="002F38D4" w:rsidRPr="00565484" w:rsidTr="002F38D4">
        <w:trPr>
          <w:trHeight w:val="367"/>
        </w:trPr>
        <w:tc>
          <w:tcPr>
            <w:tcW w:w="6068" w:type="dxa"/>
          </w:tcPr>
          <w:p w:rsidR="002F38D4" w:rsidRPr="00565484" w:rsidRDefault="002F38D4" w:rsidP="00894329">
            <w:pPr>
              <w:pStyle w:val="TableParagraph"/>
              <w:spacing w:line="183" w:lineRule="exact"/>
              <w:rPr>
                <w:rFonts w:ascii="Times New Roman" w:hAnsi="Times New Roman" w:cs="Times New Roman"/>
                <w:sz w:val="16"/>
              </w:rPr>
            </w:pPr>
            <w:r w:rsidRPr="00565484">
              <w:rPr>
                <w:rFonts w:ascii="Times New Roman" w:hAnsi="Times New Roman" w:cs="Times New Roman"/>
                <w:sz w:val="16"/>
              </w:rPr>
              <w:t>SOCIAL</w:t>
            </w:r>
            <w:r w:rsidRPr="00565484">
              <w:rPr>
                <w:rFonts w:ascii="Times New Roman" w:hAnsi="Times New Roman" w:cs="Times New Roman"/>
                <w:spacing w:val="-1"/>
                <w:sz w:val="16"/>
              </w:rPr>
              <w:t xml:space="preserve"> </w:t>
            </w:r>
            <w:r w:rsidRPr="00565484">
              <w:rPr>
                <w:rFonts w:ascii="Times New Roman" w:hAnsi="Times New Roman" w:cs="Times New Roman"/>
                <w:sz w:val="16"/>
              </w:rPr>
              <w:t>SECURITY</w:t>
            </w:r>
            <w:r w:rsidRPr="00565484">
              <w:rPr>
                <w:rFonts w:ascii="Times New Roman" w:hAnsi="Times New Roman" w:cs="Times New Roman"/>
                <w:spacing w:val="-2"/>
                <w:sz w:val="16"/>
              </w:rPr>
              <w:t xml:space="preserve"> </w:t>
            </w:r>
            <w:r w:rsidRPr="00565484">
              <w:rPr>
                <w:rFonts w:ascii="Times New Roman" w:hAnsi="Times New Roman" w:cs="Times New Roman"/>
                <w:sz w:val="16"/>
              </w:rPr>
              <w:t>CARD</w:t>
            </w:r>
          </w:p>
        </w:tc>
        <w:tc>
          <w:tcPr>
            <w:tcW w:w="4948" w:type="dxa"/>
          </w:tcPr>
          <w:p w:rsidR="002F38D4" w:rsidRPr="00565484" w:rsidRDefault="002F38D4" w:rsidP="00894329">
            <w:pPr>
              <w:pStyle w:val="TableParagraph"/>
              <w:tabs>
                <w:tab w:val="left" w:pos="1017"/>
                <w:tab w:val="left" w:pos="2205"/>
              </w:tabs>
              <w:spacing w:line="183" w:lineRule="exact"/>
              <w:ind w:left="291"/>
              <w:rPr>
                <w:rFonts w:ascii="Times New Roman" w:hAnsi="Times New Roman" w:cs="Times New Roman"/>
                <w:sz w:val="16"/>
              </w:rPr>
            </w:pPr>
            <w:r w:rsidRPr="00565484">
              <w:rPr>
                <w:rFonts w:ascii="Times New Roman" w:hAnsi="Times New Roman" w:cs="Times New Roman"/>
                <w:sz w:val="16"/>
              </w:rPr>
              <w:t>Yes</w:t>
            </w:r>
            <w:r w:rsidRPr="00565484">
              <w:rPr>
                <w:rFonts w:ascii="Times New Roman" w:hAnsi="Times New Roman" w:cs="Times New Roman"/>
                <w:sz w:val="16"/>
              </w:rPr>
              <w:tab/>
              <w:t>No</w:t>
            </w:r>
            <w:r w:rsidRPr="00565484">
              <w:rPr>
                <w:rFonts w:ascii="Times New Roman" w:hAnsi="Times New Roman" w:cs="Times New Roman"/>
                <w:sz w:val="16"/>
              </w:rPr>
              <w:tab/>
            </w:r>
            <w:r>
              <w:rPr>
                <w:rFonts w:ascii="Times New Roman" w:hAnsi="Times New Roman" w:cs="Times New Roman"/>
                <w:sz w:val="16"/>
              </w:rPr>
              <w:t xml:space="preserve">            </w:t>
            </w:r>
            <w:r w:rsidRPr="00565484">
              <w:rPr>
                <w:rFonts w:ascii="Times New Roman" w:hAnsi="Times New Roman" w:cs="Times New Roman"/>
                <w:sz w:val="16"/>
              </w:rPr>
              <w:t>Original</w:t>
            </w:r>
            <w:r w:rsidRPr="00565484">
              <w:rPr>
                <w:rFonts w:ascii="Times New Roman" w:hAnsi="Times New Roman" w:cs="Times New Roman"/>
                <w:spacing w:val="-1"/>
                <w:sz w:val="16"/>
              </w:rPr>
              <w:t xml:space="preserve"> </w:t>
            </w:r>
            <w:r w:rsidRPr="00565484">
              <w:rPr>
                <w:rFonts w:ascii="Times New Roman" w:hAnsi="Times New Roman" w:cs="Times New Roman"/>
                <w:sz w:val="16"/>
              </w:rPr>
              <w:t>Needed</w:t>
            </w:r>
          </w:p>
        </w:tc>
      </w:tr>
      <w:tr w:rsidR="002F38D4" w:rsidRPr="00565484" w:rsidTr="002F38D4">
        <w:trPr>
          <w:trHeight w:val="367"/>
        </w:trPr>
        <w:tc>
          <w:tcPr>
            <w:tcW w:w="6068" w:type="dxa"/>
          </w:tcPr>
          <w:p w:rsidR="002F38D4" w:rsidRPr="00565484" w:rsidRDefault="002F38D4" w:rsidP="00894329">
            <w:pPr>
              <w:pStyle w:val="TableParagraph"/>
              <w:spacing w:line="183" w:lineRule="exact"/>
              <w:rPr>
                <w:rFonts w:ascii="Times New Roman" w:hAnsi="Times New Roman" w:cs="Times New Roman"/>
                <w:sz w:val="16"/>
              </w:rPr>
            </w:pPr>
            <w:r w:rsidRPr="00565484">
              <w:rPr>
                <w:rFonts w:ascii="Times New Roman" w:hAnsi="Times New Roman" w:cs="Times New Roman"/>
                <w:sz w:val="16"/>
              </w:rPr>
              <w:t>DRIVER’S</w:t>
            </w:r>
            <w:r w:rsidRPr="00565484">
              <w:rPr>
                <w:rFonts w:ascii="Times New Roman" w:hAnsi="Times New Roman" w:cs="Times New Roman"/>
                <w:spacing w:val="-2"/>
                <w:sz w:val="16"/>
              </w:rPr>
              <w:t xml:space="preserve"> </w:t>
            </w:r>
            <w:r w:rsidRPr="00565484">
              <w:rPr>
                <w:rFonts w:ascii="Times New Roman" w:hAnsi="Times New Roman" w:cs="Times New Roman"/>
                <w:sz w:val="16"/>
              </w:rPr>
              <w:t>LICENSE</w:t>
            </w:r>
          </w:p>
        </w:tc>
        <w:tc>
          <w:tcPr>
            <w:tcW w:w="4948" w:type="dxa"/>
          </w:tcPr>
          <w:p w:rsidR="002F38D4" w:rsidRPr="00565484" w:rsidRDefault="002F38D4" w:rsidP="00894329">
            <w:pPr>
              <w:pStyle w:val="TableParagraph"/>
              <w:tabs>
                <w:tab w:val="left" w:pos="1017"/>
                <w:tab w:val="left" w:pos="2205"/>
              </w:tabs>
              <w:spacing w:line="183" w:lineRule="exact"/>
              <w:ind w:left="291"/>
              <w:rPr>
                <w:rFonts w:ascii="Times New Roman" w:hAnsi="Times New Roman" w:cs="Times New Roman"/>
                <w:sz w:val="16"/>
              </w:rPr>
            </w:pPr>
            <w:r w:rsidRPr="00565484">
              <w:rPr>
                <w:rFonts w:ascii="Times New Roman" w:hAnsi="Times New Roman" w:cs="Times New Roman"/>
                <w:sz w:val="16"/>
              </w:rPr>
              <w:t>Yes</w:t>
            </w:r>
            <w:r w:rsidRPr="00565484">
              <w:rPr>
                <w:rFonts w:ascii="Times New Roman" w:hAnsi="Times New Roman" w:cs="Times New Roman"/>
                <w:sz w:val="16"/>
              </w:rPr>
              <w:tab/>
              <w:t>No</w:t>
            </w:r>
            <w:r w:rsidRPr="00565484">
              <w:rPr>
                <w:rFonts w:ascii="Times New Roman" w:hAnsi="Times New Roman" w:cs="Times New Roman"/>
                <w:sz w:val="16"/>
              </w:rPr>
              <w:tab/>
            </w:r>
            <w:r>
              <w:rPr>
                <w:rFonts w:ascii="Times New Roman" w:hAnsi="Times New Roman" w:cs="Times New Roman"/>
                <w:sz w:val="16"/>
              </w:rPr>
              <w:t xml:space="preserve">            </w:t>
            </w:r>
            <w:r w:rsidRPr="00565484">
              <w:rPr>
                <w:rFonts w:ascii="Times New Roman" w:hAnsi="Times New Roman" w:cs="Times New Roman"/>
                <w:sz w:val="16"/>
              </w:rPr>
              <w:t>Original</w:t>
            </w:r>
            <w:r w:rsidRPr="00565484">
              <w:rPr>
                <w:rFonts w:ascii="Times New Roman" w:hAnsi="Times New Roman" w:cs="Times New Roman"/>
                <w:spacing w:val="-1"/>
                <w:sz w:val="16"/>
              </w:rPr>
              <w:t xml:space="preserve"> </w:t>
            </w:r>
            <w:r w:rsidRPr="00565484">
              <w:rPr>
                <w:rFonts w:ascii="Times New Roman" w:hAnsi="Times New Roman" w:cs="Times New Roman"/>
                <w:sz w:val="16"/>
              </w:rPr>
              <w:t>Needed</w:t>
            </w:r>
          </w:p>
        </w:tc>
      </w:tr>
      <w:tr w:rsidR="002F38D4" w:rsidRPr="00565484" w:rsidTr="002F38D4">
        <w:trPr>
          <w:trHeight w:val="367"/>
        </w:trPr>
        <w:tc>
          <w:tcPr>
            <w:tcW w:w="6068" w:type="dxa"/>
          </w:tcPr>
          <w:p w:rsidR="002F38D4" w:rsidRPr="00565484" w:rsidRDefault="002F38D4" w:rsidP="00894329">
            <w:pPr>
              <w:pStyle w:val="TableParagraph"/>
              <w:spacing w:line="183" w:lineRule="exact"/>
              <w:rPr>
                <w:rFonts w:ascii="Times New Roman" w:hAnsi="Times New Roman" w:cs="Times New Roman"/>
                <w:sz w:val="16"/>
              </w:rPr>
            </w:pPr>
            <w:r w:rsidRPr="00565484">
              <w:rPr>
                <w:rFonts w:ascii="Times New Roman" w:hAnsi="Times New Roman" w:cs="Times New Roman"/>
                <w:sz w:val="16"/>
              </w:rPr>
              <w:t>VEHICLE</w:t>
            </w:r>
            <w:r w:rsidRPr="00565484">
              <w:rPr>
                <w:rFonts w:ascii="Times New Roman" w:hAnsi="Times New Roman" w:cs="Times New Roman"/>
                <w:spacing w:val="-3"/>
                <w:sz w:val="16"/>
              </w:rPr>
              <w:t xml:space="preserve"> </w:t>
            </w:r>
            <w:r w:rsidRPr="00565484">
              <w:rPr>
                <w:rFonts w:ascii="Times New Roman" w:hAnsi="Times New Roman" w:cs="Times New Roman"/>
                <w:sz w:val="16"/>
              </w:rPr>
              <w:t>LIABILITY</w:t>
            </w:r>
            <w:r w:rsidRPr="00565484">
              <w:rPr>
                <w:rFonts w:ascii="Times New Roman" w:hAnsi="Times New Roman" w:cs="Times New Roman"/>
                <w:spacing w:val="-4"/>
                <w:sz w:val="16"/>
              </w:rPr>
              <w:t xml:space="preserve"> </w:t>
            </w:r>
            <w:r w:rsidRPr="00565484">
              <w:rPr>
                <w:rFonts w:ascii="Times New Roman" w:hAnsi="Times New Roman" w:cs="Times New Roman"/>
                <w:sz w:val="16"/>
              </w:rPr>
              <w:t>INSURANCE</w:t>
            </w:r>
            <w:r w:rsidRPr="00565484">
              <w:rPr>
                <w:rFonts w:ascii="Times New Roman" w:hAnsi="Times New Roman" w:cs="Times New Roman"/>
                <w:spacing w:val="-2"/>
                <w:sz w:val="16"/>
              </w:rPr>
              <w:t xml:space="preserve"> </w:t>
            </w:r>
            <w:r w:rsidRPr="00565484">
              <w:rPr>
                <w:rFonts w:ascii="Times New Roman" w:hAnsi="Times New Roman" w:cs="Times New Roman"/>
                <w:sz w:val="16"/>
              </w:rPr>
              <w:t>POLICY</w:t>
            </w:r>
          </w:p>
        </w:tc>
        <w:tc>
          <w:tcPr>
            <w:tcW w:w="4948" w:type="dxa"/>
          </w:tcPr>
          <w:p w:rsidR="002F38D4" w:rsidRPr="00565484" w:rsidRDefault="002F38D4" w:rsidP="00894329">
            <w:pPr>
              <w:pStyle w:val="TableParagraph"/>
              <w:tabs>
                <w:tab w:val="left" w:pos="1017"/>
                <w:tab w:val="left" w:pos="2205"/>
              </w:tabs>
              <w:spacing w:line="183" w:lineRule="exact"/>
              <w:ind w:left="291"/>
              <w:rPr>
                <w:rFonts w:ascii="Times New Roman" w:hAnsi="Times New Roman" w:cs="Times New Roman"/>
                <w:sz w:val="16"/>
              </w:rPr>
            </w:pPr>
            <w:r w:rsidRPr="00565484">
              <w:rPr>
                <w:rFonts w:ascii="Times New Roman" w:hAnsi="Times New Roman" w:cs="Times New Roman"/>
                <w:sz w:val="16"/>
              </w:rPr>
              <w:t>Yes</w:t>
            </w:r>
            <w:r w:rsidRPr="00565484">
              <w:rPr>
                <w:rFonts w:ascii="Times New Roman" w:hAnsi="Times New Roman" w:cs="Times New Roman"/>
                <w:sz w:val="16"/>
              </w:rPr>
              <w:tab/>
              <w:t>No</w:t>
            </w:r>
            <w:r w:rsidRPr="00565484">
              <w:rPr>
                <w:rFonts w:ascii="Times New Roman" w:hAnsi="Times New Roman" w:cs="Times New Roman"/>
                <w:sz w:val="16"/>
              </w:rPr>
              <w:tab/>
            </w:r>
            <w:r>
              <w:rPr>
                <w:rFonts w:ascii="Times New Roman" w:hAnsi="Times New Roman" w:cs="Times New Roman"/>
                <w:sz w:val="16"/>
              </w:rPr>
              <w:t xml:space="preserve">            </w:t>
            </w:r>
            <w:r w:rsidRPr="00565484">
              <w:rPr>
                <w:rFonts w:ascii="Times New Roman" w:hAnsi="Times New Roman" w:cs="Times New Roman"/>
                <w:sz w:val="16"/>
              </w:rPr>
              <w:t>Original</w:t>
            </w:r>
            <w:r w:rsidRPr="00565484">
              <w:rPr>
                <w:rFonts w:ascii="Times New Roman" w:hAnsi="Times New Roman" w:cs="Times New Roman"/>
                <w:spacing w:val="-1"/>
                <w:sz w:val="16"/>
              </w:rPr>
              <w:t xml:space="preserve"> </w:t>
            </w:r>
            <w:r w:rsidRPr="00565484">
              <w:rPr>
                <w:rFonts w:ascii="Times New Roman" w:hAnsi="Times New Roman" w:cs="Times New Roman"/>
                <w:sz w:val="16"/>
              </w:rPr>
              <w:t>Needed</w:t>
            </w:r>
          </w:p>
        </w:tc>
      </w:tr>
      <w:tr w:rsidR="002F38D4" w:rsidRPr="00565484" w:rsidTr="002F38D4">
        <w:trPr>
          <w:trHeight w:val="368"/>
        </w:trPr>
        <w:tc>
          <w:tcPr>
            <w:tcW w:w="6068" w:type="dxa"/>
          </w:tcPr>
          <w:p w:rsidR="002F38D4" w:rsidRPr="00565484" w:rsidRDefault="002F38D4" w:rsidP="00894329">
            <w:pPr>
              <w:pStyle w:val="TableParagraph"/>
              <w:spacing w:line="183" w:lineRule="exact"/>
              <w:rPr>
                <w:rFonts w:ascii="Times New Roman" w:hAnsi="Times New Roman" w:cs="Times New Roman"/>
                <w:sz w:val="16"/>
              </w:rPr>
            </w:pPr>
            <w:r w:rsidRPr="00565484">
              <w:rPr>
                <w:rFonts w:ascii="Times New Roman" w:hAnsi="Times New Roman" w:cs="Times New Roman"/>
                <w:sz w:val="16"/>
              </w:rPr>
              <w:t>HIGH</w:t>
            </w:r>
            <w:r w:rsidRPr="00565484">
              <w:rPr>
                <w:rFonts w:ascii="Times New Roman" w:hAnsi="Times New Roman" w:cs="Times New Roman"/>
                <w:spacing w:val="-6"/>
                <w:sz w:val="16"/>
              </w:rPr>
              <w:t xml:space="preserve"> </w:t>
            </w:r>
            <w:r w:rsidRPr="00565484">
              <w:rPr>
                <w:rFonts w:ascii="Times New Roman" w:hAnsi="Times New Roman" w:cs="Times New Roman"/>
                <w:sz w:val="16"/>
              </w:rPr>
              <w:t>SCHOOL</w:t>
            </w:r>
            <w:r w:rsidRPr="00565484">
              <w:rPr>
                <w:rFonts w:ascii="Times New Roman" w:hAnsi="Times New Roman" w:cs="Times New Roman"/>
                <w:spacing w:val="-5"/>
                <w:sz w:val="16"/>
              </w:rPr>
              <w:t xml:space="preserve"> </w:t>
            </w:r>
            <w:r w:rsidRPr="00565484">
              <w:rPr>
                <w:rFonts w:ascii="Times New Roman" w:hAnsi="Times New Roman" w:cs="Times New Roman"/>
                <w:sz w:val="16"/>
              </w:rPr>
              <w:t>TRANSCRIPTS</w:t>
            </w:r>
            <w:r w:rsidRPr="00565484">
              <w:rPr>
                <w:rFonts w:ascii="Times New Roman" w:hAnsi="Times New Roman" w:cs="Times New Roman"/>
                <w:spacing w:val="-4"/>
                <w:sz w:val="16"/>
              </w:rPr>
              <w:t xml:space="preserve"> </w:t>
            </w:r>
            <w:r w:rsidRPr="00565484">
              <w:rPr>
                <w:rFonts w:ascii="Times New Roman" w:hAnsi="Times New Roman" w:cs="Times New Roman"/>
                <w:sz w:val="16"/>
              </w:rPr>
              <w:t>OR</w:t>
            </w:r>
            <w:r w:rsidRPr="00565484">
              <w:rPr>
                <w:rFonts w:ascii="Times New Roman" w:hAnsi="Times New Roman" w:cs="Times New Roman"/>
                <w:spacing w:val="-3"/>
                <w:sz w:val="16"/>
              </w:rPr>
              <w:t xml:space="preserve"> </w:t>
            </w:r>
            <w:r w:rsidRPr="00565484">
              <w:rPr>
                <w:rFonts w:ascii="Times New Roman" w:hAnsi="Times New Roman" w:cs="Times New Roman"/>
                <w:sz w:val="16"/>
              </w:rPr>
              <w:t>DIPLOMA</w:t>
            </w:r>
          </w:p>
        </w:tc>
        <w:tc>
          <w:tcPr>
            <w:tcW w:w="4948" w:type="dxa"/>
          </w:tcPr>
          <w:p w:rsidR="002F38D4" w:rsidRPr="00565484" w:rsidRDefault="002F38D4" w:rsidP="00894329">
            <w:pPr>
              <w:pStyle w:val="TableParagraph"/>
              <w:tabs>
                <w:tab w:val="left" w:pos="1017"/>
                <w:tab w:val="left" w:pos="2205"/>
              </w:tabs>
              <w:spacing w:line="183" w:lineRule="exact"/>
              <w:ind w:left="291"/>
              <w:rPr>
                <w:rFonts w:ascii="Times New Roman" w:hAnsi="Times New Roman" w:cs="Times New Roman"/>
                <w:sz w:val="16"/>
              </w:rPr>
            </w:pPr>
            <w:r w:rsidRPr="00565484">
              <w:rPr>
                <w:rFonts w:ascii="Times New Roman" w:hAnsi="Times New Roman" w:cs="Times New Roman"/>
                <w:sz w:val="16"/>
              </w:rPr>
              <w:t>Yes</w:t>
            </w:r>
            <w:r w:rsidRPr="00565484">
              <w:rPr>
                <w:rFonts w:ascii="Times New Roman" w:hAnsi="Times New Roman" w:cs="Times New Roman"/>
                <w:sz w:val="16"/>
              </w:rPr>
              <w:tab/>
              <w:t>No</w:t>
            </w:r>
            <w:r w:rsidRPr="00565484">
              <w:rPr>
                <w:rFonts w:ascii="Times New Roman" w:hAnsi="Times New Roman" w:cs="Times New Roman"/>
                <w:sz w:val="16"/>
              </w:rPr>
              <w:tab/>
            </w:r>
            <w:r>
              <w:rPr>
                <w:rFonts w:ascii="Times New Roman" w:hAnsi="Times New Roman" w:cs="Times New Roman"/>
                <w:sz w:val="16"/>
              </w:rPr>
              <w:t xml:space="preserve">            </w:t>
            </w:r>
            <w:r w:rsidRPr="00565484">
              <w:rPr>
                <w:rFonts w:ascii="Times New Roman" w:hAnsi="Times New Roman" w:cs="Times New Roman"/>
                <w:sz w:val="16"/>
              </w:rPr>
              <w:t>Original</w:t>
            </w:r>
            <w:r w:rsidRPr="00565484">
              <w:rPr>
                <w:rFonts w:ascii="Times New Roman" w:hAnsi="Times New Roman" w:cs="Times New Roman"/>
                <w:spacing w:val="-1"/>
                <w:sz w:val="16"/>
              </w:rPr>
              <w:t xml:space="preserve"> </w:t>
            </w:r>
            <w:r w:rsidRPr="00565484">
              <w:rPr>
                <w:rFonts w:ascii="Times New Roman" w:hAnsi="Times New Roman" w:cs="Times New Roman"/>
                <w:sz w:val="16"/>
              </w:rPr>
              <w:t>Needed</w:t>
            </w:r>
          </w:p>
        </w:tc>
      </w:tr>
      <w:tr w:rsidR="002F38D4" w:rsidRPr="00565484" w:rsidTr="002F38D4">
        <w:trPr>
          <w:trHeight w:val="367"/>
        </w:trPr>
        <w:tc>
          <w:tcPr>
            <w:tcW w:w="6068" w:type="dxa"/>
          </w:tcPr>
          <w:p w:rsidR="002F38D4" w:rsidRPr="00565484" w:rsidRDefault="002F38D4" w:rsidP="00894329">
            <w:pPr>
              <w:pStyle w:val="TableParagraph"/>
              <w:spacing w:line="183" w:lineRule="exact"/>
              <w:rPr>
                <w:rFonts w:ascii="Times New Roman" w:hAnsi="Times New Roman" w:cs="Times New Roman"/>
                <w:sz w:val="16"/>
              </w:rPr>
            </w:pPr>
            <w:r w:rsidRPr="00565484">
              <w:rPr>
                <w:rFonts w:ascii="Times New Roman" w:hAnsi="Times New Roman" w:cs="Times New Roman"/>
                <w:sz w:val="16"/>
              </w:rPr>
              <w:t>CREDIT</w:t>
            </w:r>
            <w:r w:rsidRPr="00565484">
              <w:rPr>
                <w:rFonts w:ascii="Times New Roman" w:hAnsi="Times New Roman" w:cs="Times New Roman"/>
                <w:spacing w:val="-6"/>
                <w:sz w:val="16"/>
              </w:rPr>
              <w:t xml:space="preserve"> </w:t>
            </w:r>
            <w:r w:rsidRPr="00565484">
              <w:rPr>
                <w:rFonts w:ascii="Times New Roman" w:hAnsi="Times New Roman" w:cs="Times New Roman"/>
                <w:sz w:val="16"/>
              </w:rPr>
              <w:t>REPORT</w:t>
            </w:r>
          </w:p>
        </w:tc>
        <w:tc>
          <w:tcPr>
            <w:tcW w:w="4948" w:type="dxa"/>
          </w:tcPr>
          <w:p w:rsidR="002F38D4" w:rsidRPr="00565484" w:rsidRDefault="002F38D4" w:rsidP="00894329">
            <w:pPr>
              <w:pStyle w:val="TableParagraph"/>
              <w:tabs>
                <w:tab w:val="left" w:pos="1017"/>
                <w:tab w:val="left" w:pos="2205"/>
              </w:tabs>
              <w:spacing w:line="183" w:lineRule="exact"/>
              <w:ind w:left="291"/>
              <w:rPr>
                <w:rFonts w:ascii="Times New Roman" w:hAnsi="Times New Roman" w:cs="Times New Roman"/>
                <w:sz w:val="16"/>
              </w:rPr>
            </w:pPr>
            <w:r w:rsidRPr="00565484">
              <w:rPr>
                <w:rFonts w:ascii="Times New Roman" w:hAnsi="Times New Roman" w:cs="Times New Roman"/>
                <w:sz w:val="16"/>
              </w:rPr>
              <w:t>Yes</w:t>
            </w:r>
            <w:r w:rsidRPr="00565484">
              <w:rPr>
                <w:rFonts w:ascii="Times New Roman" w:hAnsi="Times New Roman" w:cs="Times New Roman"/>
                <w:sz w:val="16"/>
              </w:rPr>
              <w:tab/>
              <w:t>No</w:t>
            </w:r>
            <w:r w:rsidRPr="00565484">
              <w:rPr>
                <w:rFonts w:ascii="Times New Roman" w:hAnsi="Times New Roman" w:cs="Times New Roman"/>
                <w:sz w:val="16"/>
              </w:rPr>
              <w:tab/>
            </w:r>
            <w:r>
              <w:rPr>
                <w:rFonts w:ascii="Times New Roman" w:hAnsi="Times New Roman" w:cs="Times New Roman"/>
                <w:sz w:val="16"/>
              </w:rPr>
              <w:t xml:space="preserve">            </w:t>
            </w:r>
            <w:r w:rsidRPr="00565484">
              <w:rPr>
                <w:rFonts w:ascii="Times New Roman" w:hAnsi="Times New Roman" w:cs="Times New Roman"/>
                <w:sz w:val="16"/>
              </w:rPr>
              <w:t>Original</w:t>
            </w:r>
            <w:r w:rsidRPr="00565484">
              <w:rPr>
                <w:rFonts w:ascii="Times New Roman" w:hAnsi="Times New Roman" w:cs="Times New Roman"/>
                <w:spacing w:val="-1"/>
                <w:sz w:val="16"/>
              </w:rPr>
              <w:t xml:space="preserve"> </w:t>
            </w:r>
            <w:r w:rsidRPr="00565484">
              <w:rPr>
                <w:rFonts w:ascii="Times New Roman" w:hAnsi="Times New Roman" w:cs="Times New Roman"/>
                <w:sz w:val="16"/>
              </w:rPr>
              <w:t>Needed</w:t>
            </w:r>
          </w:p>
        </w:tc>
      </w:tr>
      <w:tr w:rsidR="002F38D4" w:rsidRPr="00565484" w:rsidTr="002F38D4">
        <w:trPr>
          <w:trHeight w:val="367"/>
        </w:trPr>
        <w:tc>
          <w:tcPr>
            <w:tcW w:w="6068" w:type="dxa"/>
          </w:tcPr>
          <w:p w:rsidR="002F38D4" w:rsidRPr="00565484" w:rsidRDefault="002F38D4" w:rsidP="00894329">
            <w:pPr>
              <w:pStyle w:val="TableParagraph"/>
              <w:spacing w:line="183" w:lineRule="exact"/>
              <w:rPr>
                <w:rFonts w:ascii="Times New Roman" w:hAnsi="Times New Roman" w:cs="Times New Roman"/>
                <w:sz w:val="16"/>
              </w:rPr>
            </w:pPr>
            <w:r w:rsidRPr="00565484">
              <w:rPr>
                <w:rFonts w:ascii="Times New Roman" w:hAnsi="Times New Roman" w:cs="Times New Roman"/>
                <w:sz w:val="16"/>
              </w:rPr>
              <w:t>COLLEGE</w:t>
            </w:r>
            <w:r w:rsidRPr="00565484">
              <w:rPr>
                <w:rFonts w:ascii="Times New Roman" w:hAnsi="Times New Roman" w:cs="Times New Roman"/>
                <w:spacing w:val="-9"/>
                <w:sz w:val="16"/>
              </w:rPr>
              <w:t xml:space="preserve"> </w:t>
            </w:r>
            <w:r w:rsidRPr="00565484">
              <w:rPr>
                <w:rFonts w:ascii="Times New Roman" w:hAnsi="Times New Roman" w:cs="Times New Roman"/>
                <w:sz w:val="16"/>
              </w:rPr>
              <w:t>TRANSCRIPTS</w:t>
            </w:r>
          </w:p>
        </w:tc>
        <w:tc>
          <w:tcPr>
            <w:tcW w:w="4948" w:type="dxa"/>
          </w:tcPr>
          <w:p w:rsidR="002F38D4" w:rsidRPr="00565484" w:rsidRDefault="002F38D4" w:rsidP="00894329">
            <w:pPr>
              <w:pStyle w:val="TableParagraph"/>
              <w:tabs>
                <w:tab w:val="left" w:pos="1017"/>
                <w:tab w:val="left" w:pos="1628"/>
                <w:tab w:val="left" w:pos="2211"/>
              </w:tabs>
              <w:spacing w:line="183" w:lineRule="exact"/>
              <w:ind w:left="291"/>
              <w:rPr>
                <w:rFonts w:ascii="Times New Roman" w:hAnsi="Times New Roman" w:cs="Times New Roman"/>
                <w:sz w:val="16"/>
              </w:rPr>
            </w:pPr>
            <w:r w:rsidRPr="00565484">
              <w:rPr>
                <w:rFonts w:ascii="Times New Roman" w:hAnsi="Times New Roman" w:cs="Times New Roman"/>
                <w:sz w:val="16"/>
              </w:rPr>
              <w:t>Yes</w:t>
            </w:r>
            <w:r w:rsidRPr="00565484">
              <w:rPr>
                <w:rFonts w:ascii="Times New Roman" w:hAnsi="Times New Roman" w:cs="Times New Roman"/>
                <w:sz w:val="16"/>
              </w:rPr>
              <w:tab/>
              <w:t>No</w:t>
            </w:r>
            <w:r w:rsidRPr="00565484">
              <w:rPr>
                <w:rFonts w:ascii="Times New Roman" w:hAnsi="Times New Roman" w:cs="Times New Roman"/>
                <w:sz w:val="16"/>
              </w:rPr>
              <w:tab/>
              <w:t>N/A</w:t>
            </w:r>
            <w:r w:rsidRPr="00565484">
              <w:rPr>
                <w:rFonts w:ascii="Times New Roman" w:hAnsi="Times New Roman" w:cs="Times New Roman"/>
                <w:sz w:val="16"/>
              </w:rPr>
              <w:tab/>
            </w:r>
            <w:r>
              <w:rPr>
                <w:rFonts w:ascii="Times New Roman" w:hAnsi="Times New Roman" w:cs="Times New Roman"/>
                <w:sz w:val="16"/>
              </w:rPr>
              <w:t xml:space="preserve">            </w:t>
            </w:r>
            <w:r w:rsidRPr="00565484">
              <w:rPr>
                <w:rFonts w:ascii="Times New Roman" w:hAnsi="Times New Roman" w:cs="Times New Roman"/>
                <w:sz w:val="16"/>
              </w:rPr>
              <w:t>Original</w:t>
            </w:r>
            <w:r w:rsidRPr="00565484">
              <w:rPr>
                <w:rFonts w:ascii="Times New Roman" w:hAnsi="Times New Roman" w:cs="Times New Roman"/>
                <w:spacing w:val="-1"/>
                <w:sz w:val="16"/>
              </w:rPr>
              <w:t xml:space="preserve"> </w:t>
            </w:r>
            <w:r w:rsidRPr="00565484">
              <w:rPr>
                <w:rFonts w:ascii="Times New Roman" w:hAnsi="Times New Roman" w:cs="Times New Roman"/>
                <w:sz w:val="16"/>
              </w:rPr>
              <w:t>Needed</w:t>
            </w:r>
          </w:p>
        </w:tc>
      </w:tr>
      <w:tr w:rsidR="002F38D4" w:rsidRPr="00565484" w:rsidTr="002F38D4">
        <w:trPr>
          <w:trHeight w:val="368"/>
        </w:trPr>
        <w:tc>
          <w:tcPr>
            <w:tcW w:w="6068" w:type="dxa"/>
          </w:tcPr>
          <w:p w:rsidR="002F38D4" w:rsidRPr="00565484" w:rsidRDefault="002F38D4" w:rsidP="00894329">
            <w:pPr>
              <w:pStyle w:val="TableParagraph"/>
              <w:spacing w:line="183" w:lineRule="exact"/>
              <w:rPr>
                <w:rFonts w:ascii="Times New Roman" w:hAnsi="Times New Roman" w:cs="Times New Roman"/>
                <w:sz w:val="16"/>
              </w:rPr>
            </w:pPr>
            <w:r w:rsidRPr="00565484">
              <w:rPr>
                <w:rFonts w:ascii="Times New Roman" w:hAnsi="Times New Roman" w:cs="Times New Roman"/>
                <w:sz w:val="16"/>
              </w:rPr>
              <w:t>MARRIAGE</w:t>
            </w:r>
            <w:r w:rsidRPr="00565484">
              <w:rPr>
                <w:rFonts w:ascii="Times New Roman" w:hAnsi="Times New Roman" w:cs="Times New Roman"/>
                <w:spacing w:val="-2"/>
                <w:sz w:val="16"/>
              </w:rPr>
              <w:t xml:space="preserve"> </w:t>
            </w:r>
            <w:r w:rsidRPr="00565484">
              <w:rPr>
                <w:rFonts w:ascii="Times New Roman" w:hAnsi="Times New Roman" w:cs="Times New Roman"/>
                <w:sz w:val="16"/>
              </w:rPr>
              <w:t>CERTIFICATE</w:t>
            </w:r>
            <w:r w:rsidRPr="00565484">
              <w:rPr>
                <w:rFonts w:ascii="Times New Roman" w:hAnsi="Times New Roman" w:cs="Times New Roman"/>
                <w:spacing w:val="-1"/>
                <w:sz w:val="16"/>
              </w:rPr>
              <w:t xml:space="preserve"> </w:t>
            </w:r>
            <w:r w:rsidRPr="00565484">
              <w:rPr>
                <w:rFonts w:ascii="Times New Roman" w:hAnsi="Times New Roman" w:cs="Times New Roman"/>
                <w:sz w:val="16"/>
              </w:rPr>
              <w:t>–</w:t>
            </w:r>
            <w:r w:rsidRPr="00565484">
              <w:rPr>
                <w:rFonts w:ascii="Times New Roman" w:hAnsi="Times New Roman" w:cs="Times New Roman"/>
                <w:spacing w:val="-1"/>
                <w:sz w:val="16"/>
              </w:rPr>
              <w:t xml:space="preserve"> </w:t>
            </w:r>
            <w:r w:rsidRPr="00565484">
              <w:rPr>
                <w:rFonts w:ascii="Times New Roman" w:hAnsi="Times New Roman" w:cs="Times New Roman"/>
                <w:sz w:val="16"/>
              </w:rPr>
              <w:t>IF</w:t>
            </w:r>
            <w:r w:rsidRPr="00565484">
              <w:rPr>
                <w:rFonts w:ascii="Times New Roman" w:hAnsi="Times New Roman" w:cs="Times New Roman"/>
                <w:spacing w:val="-2"/>
                <w:sz w:val="16"/>
              </w:rPr>
              <w:t xml:space="preserve"> </w:t>
            </w:r>
            <w:r w:rsidRPr="00565484">
              <w:rPr>
                <w:rFonts w:ascii="Times New Roman" w:hAnsi="Times New Roman" w:cs="Times New Roman"/>
                <w:sz w:val="16"/>
              </w:rPr>
              <w:t>APPLICABLE</w:t>
            </w:r>
          </w:p>
        </w:tc>
        <w:tc>
          <w:tcPr>
            <w:tcW w:w="4948" w:type="dxa"/>
          </w:tcPr>
          <w:p w:rsidR="002F38D4" w:rsidRPr="00565484" w:rsidRDefault="002F38D4" w:rsidP="00894329">
            <w:pPr>
              <w:pStyle w:val="TableParagraph"/>
              <w:tabs>
                <w:tab w:val="left" w:pos="1017"/>
                <w:tab w:val="left" w:pos="1628"/>
                <w:tab w:val="left" w:pos="2211"/>
              </w:tabs>
              <w:spacing w:line="183" w:lineRule="exact"/>
              <w:ind w:left="291"/>
              <w:rPr>
                <w:rFonts w:ascii="Times New Roman" w:hAnsi="Times New Roman" w:cs="Times New Roman"/>
                <w:sz w:val="16"/>
              </w:rPr>
            </w:pPr>
            <w:r w:rsidRPr="00565484">
              <w:rPr>
                <w:rFonts w:ascii="Times New Roman" w:hAnsi="Times New Roman" w:cs="Times New Roman"/>
                <w:sz w:val="16"/>
              </w:rPr>
              <w:t>Yes</w:t>
            </w:r>
            <w:r w:rsidRPr="00565484">
              <w:rPr>
                <w:rFonts w:ascii="Times New Roman" w:hAnsi="Times New Roman" w:cs="Times New Roman"/>
                <w:sz w:val="16"/>
              </w:rPr>
              <w:tab/>
              <w:t>No</w:t>
            </w:r>
            <w:r w:rsidRPr="00565484">
              <w:rPr>
                <w:rFonts w:ascii="Times New Roman" w:hAnsi="Times New Roman" w:cs="Times New Roman"/>
                <w:sz w:val="16"/>
              </w:rPr>
              <w:tab/>
              <w:t>N/A</w:t>
            </w:r>
            <w:r w:rsidRPr="00565484">
              <w:rPr>
                <w:rFonts w:ascii="Times New Roman" w:hAnsi="Times New Roman" w:cs="Times New Roman"/>
                <w:sz w:val="16"/>
              </w:rPr>
              <w:tab/>
            </w:r>
            <w:r>
              <w:rPr>
                <w:rFonts w:ascii="Times New Roman" w:hAnsi="Times New Roman" w:cs="Times New Roman"/>
                <w:sz w:val="16"/>
              </w:rPr>
              <w:t xml:space="preserve">            </w:t>
            </w:r>
            <w:r w:rsidRPr="00565484">
              <w:rPr>
                <w:rFonts w:ascii="Times New Roman" w:hAnsi="Times New Roman" w:cs="Times New Roman"/>
                <w:sz w:val="16"/>
              </w:rPr>
              <w:t>Original</w:t>
            </w:r>
            <w:r w:rsidRPr="00565484">
              <w:rPr>
                <w:rFonts w:ascii="Times New Roman" w:hAnsi="Times New Roman" w:cs="Times New Roman"/>
                <w:spacing w:val="-1"/>
                <w:sz w:val="16"/>
              </w:rPr>
              <w:t xml:space="preserve"> </w:t>
            </w:r>
            <w:r w:rsidRPr="00565484">
              <w:rPr>
                <w:rFonts w:ascii="Times New Roman" w:hAnsi="Times New Roman" w:cs="Times New Roman"/>
                <w:sz w:val="16"/>
              </w:rPr>
              <w:t>Needed</w:t>
            </w:r>
          </w:p>
        </w:tc>
      </w:tr>
      <w:tr w:rsidR="002F38D4" w:rsidRPr="00565484" w:rsidTr="002F38D4">
        <w:trPr>
          <w:trHeight w:val="367"/>
        </w:trPr>
        <w:tc>
          <w:tcPr>
            <w:tcW w:w="6068" w:type="dxa"/>
          </w:tcPr>
          <w:p w:rsidR="002F38D4" w:rsidRPr="00565484" w:rsidRDefault="002F38D4" w:rsidP="00894329">
            <w:pPr>
              <w:pStyle w:val="TableParagraph"/>
              <w:spacing w:line="183" w:lineRule="exact"/>
              <w:rPr>
                <w:rFonts w:ascii="Times New Roman" w:hAnsi="Times New Roman" w:cs="Times New Roman"/>
                <w:sz w:val="16"/>
              </w:rPr>
            </w:pPr>
            <w:r w:rsidRPr="00565484">
              <w:rPr>
                <w:rFonts w:ascii="Times New Roman" w:hAnsi="Times New Roman" w:cs="Times New Roman"/>
                <w:sz w:val="16"/>
              </w:rPr>
              <w:t>DISSOLUTION</w:t>
            </w:r>
            <w:r w:rsidRPr="00565484">
              <w:rPr>
                <w:rFonts w:ascii="Times New Roman" w:hAnsi="Times New Roman" w:cs="Times New Roman"/>
                <w:spacing w:val="-1"/>
                <w:sz w:val="16"/>
              </w:rPr>
              <w:t xml:space="preserve"> </w:t>
            </w:r>
            <w:r w:rsidRPr="00565484">
              <w:rPr>
                <w:rFonts w:ascii="Times New Roman" w:hAnsi="Times New Roman" w:cs="Times New Roman"/>
                <w:sz w:val="16"/>
              </w:rPr>
              <w:t>OF</w:t>
            </w:r>
            <w:r w:rsidRPr="00565484">
              <w:rPr>
                <w:rFonts w:ascii="Times New Roman" w:hAnsi="Times New Roman" w:cs="Times New Roman"/>
                <w:spacing w:val="-3"/>
                <w:sz w:val="16"/>
              </w:rPr>
              <w:t xml:space="preserve"> </w:t>
            </w:r>
            <w:r w:rsidRPr="00565484">
              <w:rPr>
                <w:rFonts w:ascii="Times New Roman" w:hAnsi="Times New Roman" w:cs="Times New Roman"/>
                <w:sz w:val="16"/>
              </w:rPr>
              <w:t>MARRIAGE</w:t>
            </w:r>
            <w:r w:rsidRPr="00565484">
              <w:rPr>
                <w:rFonts w:ascii="Times New Roman" w:hAnsi="Times New Roman" w:cs="Times New Roman"/>
                <w:spacing w:val="-1"/>
                <w:sz w:val="16"/>
              </w:rPr>
              <w:t xml:space="preserve"> </w:t>
            </w:r>
            <w:r w:rsidRPr="00565484">
              <w:rPr>
                <w:rFonts w:ascii="Times New Roman" w:hAnsi="Times New Roman" w:cs="Times New Roman"/>
                <w:sz w:val="16"/>
              </w:rPr>
              <w:t>DECREE–</w:t>
            </w:r>
            <w:r w:rsidRPr="00565484">
              <w:rPr>
                <w:rFonts w:ascii="Times New Roman" w:hAnsi="Times New Roman" w:cs="Times New Roman"/>
                <w:spacing w:val="-2"/>
                <w:sz w:val="16"/>
              </w:rPr>
              <w:t xml:space="preserve"> </w:t>
            </w:r>
            <w:r w:rsidRPr="00565484">
              <w:rPr>
                <w:rFonts w:ascii="Times New Roman" w:hAnsi="Times New Roman" w:cs="Times New Roman"/>
                <w:sz w:val="16"/>
              </w:rPr>
              <w:t>IF</w:t>
            </w:r>
            <w:r w:rsidRPr="00565484">
              <w:rPr>
                <w:rFonts w:ascii="Times New Roman" w:hAnsi="Times New Roman" w:cs="Times New Roman"/>
                <w:spacing w:val="-2"/>
                <w:sz w:val="16"/>
              </w:rPr>
              <w:t xml:space="preserve"> </w:t>
            </w:r>
            <w:r w:rsidRPr="00565484">
              <w:rPr>
                <w:rFonts w:ascii="Times New Roman" w:hAnsi="Times New Roman" w:cs="Times New Roman"/>
                <w:sz w:val="16"/>
              </w:rPr>
              <w:t>APPLICABLE</w:t>
            </w:r>
          </w:p>
        </w:tc>
        <w:tc>
          <w:tcPr>
            <w:tcW w:w="4948" w:type="dxa"/>
          </w:tcPr>
          <w:p w:rsidR="002F38D4" w:rsidRPr="00565484" w:rsidRDefault="002F38D4" w:rsidP="00894329">
            <w:pPr>
              <w:pStyle w:val="TableParagraph"/>
              <w:tabs>
                <w:tab w:val="left" w:pos="1017"/>
                <w:tab w:val="left" w:pos="1628"/>
                <w:tab w:val="left" w:pos="2211"/>
              </w:tabs>
              <w:spacing w:line="183" w:lineRule="exact"/>
              <w:ind w:left="291"/>
              <w:rPr>
                <w:rFonts w:ascii="Times New Roman" w:hAnsi="Times New Roman" w:cs="Times New Roman"/>
                <w:sz w:val="16"/>
              </w:rPr>
            </w:pPr>
            <w:r w:rsidRPr="00565484">
              <w:rPr>
                <w:rFonts w:ascii="Times New Roman" w:hAnsi="Times New Roman" w:cs="Times New Roman"/>
                <w:sz w:val="16"/>
              </w:rPr>
              <w:t>Yes</w:t>
            </w:r>
            <w:r w:rsidRPr="00565484">
              <w:rPr>
                <w:rFonts w:ascii="Times New Roman" w:hAnsi="Times New Roman" w:cs="Times New Roman"/>
                <w:sz w:val="16"/>
              </w:rPr>
              <w:tab/>
              <w:t>No</w:t>
            </w:r>
            <w:r w:rsidRPr="00565484">
              <w:rPr>
                <w:rFonts w:ascii="Times New Roman" w:hAnsi="Times New Roman" w:cs="Times New Roman"/>
                <w:sz w:val="16"/>
              </w:rPr>
              <w:tab/>
              <w:t>N/A</w:t>
            </w:r>
            <w:r w:rsidRPr="00565484">
              <w:rPr>
                <w:rFonts w:ascii="Times New Roman" w:hAnsi="Times New Roman" w:cs="Times New Roman"/>
                <w:sz w:val="16"/>
              </w:rPr>
              <w:tab/>
            </w:r>
            <w:r>
              <w:rPr>
                <w:rFonts w:ascii="Times New Roman" w:hAnsi="Times New Roman" w:cs="Times New Roman"/>
                <w:sz w:val="16"/>
              </w:rPr>
              <w:t xml:space="preserve">             </w:t>
            </w:r>
            <w:r w:rsidRPr="00565484">
              <w:rPr>
                <w:rFonts w:ascii="Times New Roman" w:hAnsi="Times New Roman" w:cs="Times New Roman"/>
                <w:sz w:val="16"/>
              </w:rPr>
              <w:t>Original</w:t>
            </w:r>
            <w:r w:rsidRPr="00565484">
              <w:rPr>
                <w:rFonts w:ascii="Times New Roman" w:hAnsi="Times New Roman" w:cs="Times New Roman"/>
                <w:spacing w:val="-1"/>
                <w:sz w:val="16"/>
              </w:rPr>
              <w:t xml:space="preserve"> </w:t>
            </w:r>
            <w:r w:rsidRPr="00565484">
              <w:rPr>
                <w:rFonts w:ascii="Times New Roman" w:hAnsi="Times New Roman" w:cs="Times New Roman"/>
                <w:sz w:val="16"/>
              </w:rPr>
              <w:t>Needed</w:t>
            </w:r>
          </w:p>
        </w:tc>
      </w:tr>
      <w:tr w:rsidR="002F38D4" w:rsidRPr="00565484" w:rsidTr="002F38D4">
        <w:trPr>
          <w:trHeight w:val="368"/>
        </w:trPr>
        <w:tc>
          <w:tcPr>
            <w:tcW w:w="6068" w:type="dxa"/>
          </w:tcPr>
          <w:p w:rsidR="002F38D4" w:rsidRPr="00565484" w:rsidRDefault="002F38D4" w:rsidP="00894329">
            <w:pPr>
              <w:pStyle w:val="TableParagraph"/>
              <w:spacing w:line="183" w:lineRule="exact"/>
              <w:rPr>
                <w:rFonts w:ascii="Times New Roman" w:hAnsi="Times New Roman" w:cs="Times New Roman"/>
                <w:sz w:val="16"/>
              </w:rPr>
            </w:pPr>
            <w:r w:rsidRPr="00565484">
              <w:rPr>
                <w:rFonts w:ascii="Times New Roman" w:hAnsi="Times New Roman" w:cs="Times New Roman"/>
                <w:sz w:val="16"/>
              </w:rPr>
              <w:t>NATURALIZATION</w:t>
            </w:r>
            <w:r w:rsidRPr="00565484">
              <w:rPr>
                <w:rFonts w:ascii="Times New Roman" w:hAnsi="Times New Roman" w:cs="Times New Roman"/>
                <w:spacing w:val="-3"/>
                <w:sz w:val="16"/>
              </w:rPr>
              <w:t xml:space="preserve"> </w:t>
            </w:r>
            <w:r w:rsidRPr="00565484">
              <w:rPr>
                <w:rFonts w:ascii="Times New Roman" w:hAnsi="Times New Roman" w:cs="Times New Roman"/>
                <w:sz w:val="16"/>
              </w:rPr>
              <w:t>PAPERS</w:t>
            </w:r>
            <w:r w:rsidRPr="00565484">
              <w:rPr>
                <w:rFonts w:ascii="Times New Roman" w:hAnsi="Times New Roman" w:cs="Times New Roman"/>
                <w:spacing w:val="-1"/>
                <w:sz w:val="16"/>
              </w:rPr>
              <w:t xml:space="preserve"> </w:t>
            </w:r>
            <w:r w:rsidRPr="00565484">
              <w:rPr>
                <w:rFonts w:ascii="Times New Roman" w:hAnsi="Times New Roman" w:cs="Times New Roman"/>
                <w:sz w:val="16"/>
              </w:rPr>
              <w:t>–</w:t>
            </w:r>
            <w:r w:rsidRPr="00565484">
              <w:rPr>
                <w:rFonts w:ascii="Times New Roman" w:hAnsi="Times New Roman" w:cs="Times New Roman"/>
                <w:spacing w:val="-1"/>
                <w:sz w:val="16"/>
              </w:rPr>
              <w:t xml:space="preserve"> </w:t>
            </w:r>
            <w:r w:rsidRPr="00565484">
              <w:rPr>
                <w:rFonts w:ascii="Times New Roman" w:hAnsi="Times New Roman" w:cs="Times New Roman"/>
                <w:sz w:val="16"/>
              </w:rPr>
              <w:t>IF</w:t>
            </w:r>
            <w:r w:rsidRPr="00565484">
              <w:rPr>
                <w:rFonts w:ascii="Times New Roman" w:hAnsi="Times New Roman" w:cs="Times New Roman"/>
                <w:spacing w:val="-2"/>
                <w:sz w:val="16"/>
              </w:rPr>
              <w:t xml:space="preserve"> </w:t>
            </w:r>
            <w:r w:rsidRPr="00565484">
              <w:rPr>
                <w:rFonts w:ascii="Times New Roman" w:hAnsi="Times New Roman" w:cs="Times New Roman"/>
                <w:sz w:val="16"/>
              </w:rPr>
              <w:t>APPLICABLE</w:t>
            </w:r>
          </w:p>
        </w:tc>
        <w:tc>
          <w:tcPr>
            <w:tcW w:w="4948" w:type="dxa"/>
          </w:tcPr>
          <w:p w:rsidR="002F38D4" w:rsidRPr="00565484" w:rsidRDefault="002F38D4" w:rsidP="00894329">
            <w:pPr>
              <w:pStyle w:val="TableParagraph"/>
              <w:tabs>
                <w:tab w:val="left" w:pos="1017"/>
                <w:tab w:val="left" w:pos="1628"/>
                <w:tab w:val="left" w:pos="2211"/>
              </w:tabs>
              <w:spacing w:line="183" w:lineRule="exact"/>
              <w:ind w:left="291"/>
              <w:rPr>
                <w:rFonts w:ascii="Times New Roman" w:hAnsi="Times New Roman" w:cs="Times New Roman"/>
                <w:sz w:val="16"/>
              </w:rPr>
            </w:pPr>
            <w:r w:rsidRPr="00565484">
              <w:rPr>
                <w:rFonts w:ascii="Times New Roman" w:hAnsi="Times New Roman" w:cs="Times New Roman"/>
                <w:sz w:val="16"/>
              </w:rPr>
              <w:t>Yes</w:t>
            </w:r>
            <w:r w:rsidRPr="00565484">
              <w:rPr>
                <w:rFonts w:ascii="Times New Roman" w:hAnsi="Times New Roman" w:cs="Times New Roman"/>
                <w:sz w:val="16"/>
              </w:rPr>
              <w:tab/>
              <w:t>No</w:t>
            </w:r>
            <w:r w:rsidRPr="00565484">
              <w:rPr>
                <w:rFonts w:ascii="Times New Roman" w:hAnsi="Times New Roman" w:cs="Times New Roman"/>
                <w:sz w:val="16"/>
              </w:rPr>
              <w:tab/>
              <w:t>N/A</w:t>
            </w:r>
            <w:r w:rsidRPr="00565484">
              <w:rPr>
                <w:rFonts w:ascii="Times New Roman" w:hAnsi="Times New Roman" w:cs="Times New Roman"/>
                <w:sz w:val="16"/>
              </w:rPr>
              <w:tab/>
            </w:r>
            <w:r>
              <w:rPr>
                <w:rFonts w:ascii="Times New Roman" w:hAnsi="Times New Roman" w:cs="Times New Roman"/>
                <w:sz w:val="16"/>
              </w:rPr>
              <w:t xml:space="preserve">            </w:t>
            </w:r>
            <w:r w:rsidRPr="00565484">
              <w:rPr>
                <w:rFonts w:ascii="Times New Roman" w:hAnsi="Times New Roman" w:cs="Times New Roman"/>
                <w:sz w:val="16"/>
              </w:rPr>
              <w:t>Original</w:t>
            </w:r>
            <w:r w:rsidRPr="00565484">
              <w:rPr>
                <w:rFonts w:ascii="Times New Roman" w:hAnsi="Times New Roman" w:cs="Times New Roman"/>
                <w:spacing w:val="-1"/>
                <w:sz w:val="16"/>
              </w:rPr>
              <w:t xml:space="preserve"> </w:t>
            </w:r>
            <w:r w:rsidRPr="00565484">
              <w:rPr>
                <w:rFonts w:ascii="Times New Roman" w:hAnsi="Times New Roman" w:cs="Times New Roman"/>
                <w:sz w:val="16"/>
              </w:rPr>
              <w:t>Needed</w:t>
            </w:r>
          </w:p>
        </w:tc>
      </w:tr>
      <w:tr w:rsidR="002F38D4" w:rsidRPr="00565484" w:rsidTr="002F38D4">
        <w:trPr>
          <w:trHeight w:val="367"/>
        </w:trPr>
        <w:tc>
          <w:tcPr>
            <w:tcW w:w="6068" w:type="dxa"/>
          </w:tcPr>
          <w:p w:rsidR="002F38D4" w:rsidRPr="00565484" w:rsidRDefault="002F38D4" w:rsidP="00894329">
            <w:pPr>
              <w:pStyle w:val="TableParagraph"/>
              <w:spacing w:line="183" w:lineRule="exact"/>
              <w:rPr>
                <w:rFonts w:ascii="Times New Roman" w:hAnsi="Times New Roman" w:cs="Times New Roman"/>
                <w:sz w:val="16"/>
              </w:rPr>
            </w:pPr>
            <w:r w:rsidRPr="00565484">
              <w:rPr>
                <w:rFonts w:ascii="Times New Roman" w:hAnsi="Times New Roman" w:cs="Times New Roman"/>
                <w:sz w:val="16"/>
              </w:rPr>
              <w:t>MILITARY</w:t>
            </w:r>
            <w:r w:rsidRPr="00565484">
              <w:rPr>
                <w:rFonts w:ascii="Times New Roman" w:hAnsi="Times New Roman" w:cs="Times New Roman"/>
                <w:spacing w:val="-2"/>
                <w:sz w:val="16"/>
              </w:rPr>
              <w:t xml:space="preserve"> </w:t>
            </w:r>
            <w:r w:rsidRPr="00565484">
              <w:rPr>
                <w:rFonts w:ascii="Times New Roman" w:hAnsi="Times New Roman" w:cs="Times New Roman"/>
                <w:sz w:val="16"/>
              </w:rPr>
              <w:t>DISCHARGE</w:t>
            </w:r>
            <w:r w:rsidRPr="00565484">
              <w:rPr>
                <w:rFonts w:ascii="Times New Roman" w:hAnsi="Times New Roman" w:cs="Times New Roman"/>
                <w:spacing w:val="-1"/>
                <w:sz w:val="16"/>
              </w:rPr>
              <w:t xml:space="preserve"> </w:t>
            </w:r>
            <w:r w:rsidRPr="00565484">
              <w:rPr>
                <w:rFonts w:ascii="Times New Roman" w:hAnsi="Times New Roman" w:cs="Times New Roman"/>
                <w:sz w:val="16"/>
              </w:rPr>
              <w:t>PAPERS</w:t>
            </w:r>
            <w:r w:rsidRPr="00565484">
              <w:rPr>
                <w:rFonts w:ascii="Times New Roman" w:hAnsi="Times New Roman" w:cs="Times New Roman"/>
                <w:spacing w:val="-1"/>
                <w:sz w:val="16"/>
              </w:rPr>
              <w:t xml:space="preserve"> </w:t>
            </w:r>
            <w:r w:rsidRPr="00565484">
              <w:rPr>
                <w:rFonts w:ascii="Times New Roman" w:hAnsi="Times New Roman" w:cs="Times New Roman"/>
                <w:sz w:val="16"/>
              </w:rPr>
              <w:t>–</w:t>
            </w:r>
            <w:r w:rsidRPr="00565484">
              <w:rPr>
                <w:rFonts w:ascii="Times New Roman" w:hAnsi="Times New Roman" w:cs="Times New Roman"/>
                <w:spacing w:val="-1"/>
                <w:sz w:val="16"/>
              </w:rPr>
              <w:t xml:space="preserve"> </w:t>
            </w:r>
            <w:r w:rsidRPr="00565484">
              <w:rPr>
                <w:rFonts w:ascii="Times New Roman" w:hAnsi="Times New Roman" w:cs="Times New Roman"/>
                <w:sz w:val="16"/>
              </w:rPr>
              <w:t>DD214 (ALL COPIES</w:t>
            </w:r>
            <w:r w:rsidRPr="00565484">
              <w:rPr>
                <w:rFonts w:ascii="Times New Roman" w:hAnsi="Times New Roman" w:cs="Times New Roman"/>
                <w:spacing w:val="-1"/>
                <w:sz w:val="16"/>
              </w:rPr>
              <w:t xml:space="preserve"> </w:t>
            </w:r>
            <w:r w:rsidRPr="00565484">
              <w:rPr>
                <w:rFonts w:ascii="Times New Roman" w:hAnsi="Times New Roman" w:cs="Times New Roman"/>
                <w:sz w:val="16"/>
              </w:rPr>
              <w:t>INCLUDING</w:t>
            </w:r>
            <w:r w:rsidRPr="00565484">
              <w:rPr>
                <w:rFonts w:ascii="Times New Roman" w:hAnsi="Times New Roman" w:cs="Times New Roman"/>
                <w:spacing w:val="-1"/>
                <w:sz w:val="16"/>
              </w:rPr>
              <w:t xml:space="preserve"> </w:t>
            </w:r>
            <w:r w:rsidRPr="00565484">
              <w:rPr>
                <w:rFonts w:ascii="Times New Roman" w:hAnsi="Times New Roman" w:cs="Times New Roman"/>
                <w:sz w:val="16"/>
              </w:rPr>
              <w:t>MEMBER 4)</w:t>
            </w:r>
          </w:p>
        </w:tc>
        <w:tc>
          <w:tcPr>
            <w:tcW w:w="4948" w:type="dxa"/>
          </w:tcPr>
          <w:p w:rsidR="002F38D4" w:rsidRPr="00565484" w:rsidRDefault="002F38D4" w:rsidP="00894329">
            <w:pPr>
              <w:pStyle w:val="TableParagraph"/>
              <w:tabs>
                <w:tab w:val="left" w:pos="1017"/>
                <w:tab w:val="left" w:pos="1628"/>
                <w:tab w:val="left" w:pos="2211"/>
              </w:tabs>
              <w:spacing w:line="183" w:lineRule="exact"/>
              <w:ind w:left="291"/>
              <w:rPr>
                <w:rFonts w:ascii="Times New Roman" w:hAnsi="Times New Roman" w:cs="Times New Roman"/>
                <w:sz w:val="16"/>
              </w:rPr>
            </w:pPr>
            <w:r w:rsidRPr="00565484">
              <w:rPr>
                <w:rFonts w:ascii="Times New Roman" w:hAnsi="Times New Roman" w:cs="Times New Roman"/>
                <w:sz w:val="16"/>
              </w:rPr>
              <w:t>Yes</w:t>
            </w:r>
            <w:r w:rsidRPr="00565484">
              <w:rPr>
                <w:rFonts w:ascii="Times New Roman" w:hAnsi="Times New Roman" w:cs="Times New Roman"/>
                <w:sz w:val="16"/>
              </w:rPr>
              <w:tab/>
              <w:t>No</w:t>
            </w:r>
            <w:r w:rsidRPr="00565484">
              <w:rPr>
                <w:rFonts w:ascii="Times New Roman" w:hAnsi="Times New Roman" w:cs="Times New Roman"/>
                <w:sz w:val="16"/>
              </w:rPr>
              <w:tab/>
              <w:t>N/A</w:t>
            </w:r>
            <w:r w:rsidRPr="00565484">
              <w:rPr>
                <w:rFonts w:ascii="Times New Roman" w:hAnsi="Times New Roman" w:cs="Times New Roman"/>
                <w:sz w:val="16"/>
              </w:rPr>
              <w:tab/>
            </w:r>
            <w:r>
              <w:rPr>
                <w:rFonts w:ascii="Times New Roman" w:hAnsi="Times New Roman" w:cs="Times New Roman"/>
                <w:sz w:val="16"/>
              </w:rPr>
              <w:t xml:space="preserve">            </w:t>
            </w:r>
            <w:r w:rsidRPr="00565484">
              <w:rPr>
                <w:rFonts w:ascii="Times New Roman" w:hAnsi="Times New Roman" w:cs="Times New Roman"/>
                <w:sz w:val="16"/>
              </w:rPr>
              <w:t>Original</w:t>
            </w:r>
            <w:r w:rsidRPr="00565484">
              <w:rPr>
                <w:rFonts w:ascii="Times New Roman" w:hAnsi="Times New Roman" w:cs="Times New Roman"/>
                <w:spacing w:val="-1"/>
                <w:sz w:val="16"/>
              </w:rPr>
              <w:t xml:space="preserve"> </w:t>
            </w:r>
            <w:r w:rsidRPr="00565484">
              <w:rPr>
                <w:rFonts w:ascii="Times New Roman" w:hAnsi="Times New Roman" w:cs="Times New Roman"/>
                <w:sz w:val="16"/>
              </w:rPr>
              <w:t>Needed</w:t>
            </w:r>
          </w:p>
        </w:tc>
      </w:tr>
    </w:tbl>
    <w:p w:rsidR="002F38D4" w:rsidRPr="00565484" w:rsidRDefault="002F38D4" w:rsidP="002F38D4">
      <w:pPr>
        <w:pStyle w:val="BodyText"/>
        <w:rPr>
          <w:rFonts w:ascii="Times New Roman" w:hAnsi="Times New Roman" w:cs="Times New Roman"/>
          <w:b/>
          <w:sz w:val="18"/>
        </w:rPr>
      </w:pPr>
    </w:p>
    <w:p w:rsidR="002F38D4" w:rsidRPr="00565484" w:rsidRDefault="002F38D4" w:rsidP="002F38D4">
      <w:pPr>
        <w:pStyle w:val="BodyText"/>
        <w:spacing w:before="4"/>
        <w:rPr>
          <w:rFonts w:ascii="Times New Roman" w:hAnsi="Times New Roman" w:cs="Times New Roman"/>
          <w:b/>
          <w:sz w:val="14"/>
        </w:rPr>
      </w:pPr>
    </w:p>
    <w:p w:rsidR="002F38D4" w:rsidRDefault="002F38D4" w:rsidP="007438DD">
      <w:pPr>
        <w:spacing w:line="184" w:lineRule="exact"/>
        <w:ind w:left="180"/>
      </w:pPr>
      <w:r w:rsidRPr="00565484">
        <w:rPr>
          <w:noProof/>
          <w:lang w:eastAsia="ja-JP"/>
        </w:rPr>
        <mc:AlternateContent>
          <mc:Choice Requires="wps">
            <w:drawing>
              <wp:anchor distT="0" distB="0" distL="114300" distR="114300" simplePos="0" relativeHeight="251673600" behindDoc="1" locked="0" layoutInCell="1" allowOverlap="1" wp14:anchorId="1ED561CB" wp14:editId="7B15753F">
                <wp:simplePos x="0" y="0"/>
                <wp:positionH relativeFrom="page">
                  <wp:posOffset>4540250</wp:posOffset>
                </wp:positionH>
                <wp:positionV relativeFrom="paragraph">
                  <wp:posOffset>-1898015</wp:posOffset>
                </wp:positionV>
                <wp:extent cx="88265" cy="88265"/>
                <wp:effectExtent l="6350" t="7620" r="10160"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C572D" id="Rectangle 32" o:spid="_x0000_s1026" style="position:absolute;margin-left:357.5pt;margin-top:-149.45pt;width:6.95pt;height:6.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" filled="f" strokeweight=".72pt">
                <w10:wrap anchorx="page"/>
              </v:rect>
            </w:pict>
          </mc:Fallback>
        </mc:AlternateContent>
      </w:r>
      <w:r w:rsidRPr="00565484">
        <w:rPr>
          <w:noProof/>
          <w:lang w:eastAsia="ja-JP"/>
        </w:rPr>
        <mc:AlternateContent>
          <mc:Choice Requires="wps">
            <w:drawing>
              <wp:anchor distT="0" distB="0" distL="114300" distR="114300" simplePos="0" relativeHeight="251674624" behindDoc="1" locked="0" layoutInCell="1" allowOverlap="1" wp14:anchorId="013FDD30" wp14:editId="0A15321D">
                <wp:simplePos x="0" y="0"/>
                <wp:positionH relativeFrom="page">
                  <wp:posOffset>4972685</wp:posOffset>
                </wp:positionH>
                <wp:positionV relativeFrom="paragraph">
                  <wp:posOffset>-1898015</wp:posOffset>
                </wp:positionV>
                <wp:extent cx="88265" cy="88265"/>
                <wp:effectExtent l="10160" t="7620" r="6350"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80C37" id="Rectangle 31" o:spid="_x0000_s1026" style="position:absolute;margin-left:391.55pt;margin-top:-149.45pt;width:6.95pt;height:6.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" filled="f" strokeweight=".72pt">
                <w10:wrap anchorx="page"/>
              </v:rect>
            </w:pict>
          </mc:Fallback>
        </mc:AlternateContent>
      </w:r>
      <w:r w:rsidRPr="00565484">
        <w:rPr>
          <w:noProof/>
          <w:lang w:eastAsia="ja-JP"/>
        </w:rPr>
        <mc:AlternateContent>
          <mc:Choice Requires="wps">
            <w:drawing>
              <wp:anchor distT="0" distB="0" distL="114300" distR="114300" simplePos="0" relativeHeight="251675648" behindDoc="1" locked="0" layoutInCell="1" allowOverlap="1" wp14:anchorId="6A303470" wp14:editId="565890FA">
                <wp:simplePos x="0" y="0"/>
                <wp:positionH relativeFrom="page">
                  <wp:posOffset>5755640</wp:posOffset>
                </wp:positionH>
                <wp:positionV relativeFrom="paragraph">
                  <wp:posOffset>-1898015</wp:posOffset>
                </wp:positionV>
                <wp:extent cx="88265" cy="88265"/>
                <wp:effectExtent l="12065" t="7620" r="1397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7B300" id="Rectangle 30" o:spid="_x0000_s1026" style="position:absolute;margin-left:453.2pt;margin-top:-149.45pt;width:6.95pt;height:6.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" filled="f" strokeweight=".72pt">
                <w10:wrap anchorx="page"/>
              </v:rect>
            </w:pict>
          </mc:Fallback>
        </mc:AlternateContent>
      </w:r>
      <w:r w:rsidRPr="00565484">
        <w:rPr>
          <w:noProof/>
          <w:lang w:eastAsia="ja-JP"/>
        </w:rPr>
        <mc:AlternateContent>
          <mc:Choice Requires="wps">
            <w:drawing>
              <wp:anchor distT="0" distB="0" distL="114300" distR="114300" simplePos="0" relativeHeight="251676672" behindDoc="1" locked="0" layoutInCell="1" allowOverlap="1" wp14:anchorId="1EBEB8B7" wp14:editId="15C0FB8E">
                <wp:simplePos x="0" y="0"/>
                <wp:positionH relativeFrom="page">
                  <wp:posOffset>4540250</wp:posOffset>
                </wp:positionH>
                <wp:positionV relativeFrom="paragraph">
                  <wp:posOffset>-1657985</wp:posOffset>
                </wp:positionV>
                <wp:extent cx="88265" cy="88265"/>
                <wp:effectExtent l="6350" t="9525" r="10160" b="698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E9D4B" id="Rectangle 29" o:spid="_x0000_s1026" style="position:absolute;margin-left:357.5pt;margin-top:-130.55pt;width:6.95pt;height:6.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" filled="f" strokeweight=".72pt">
                <w10:wrap anchorx="page"/>
              </v:rect>
            </w:pict>
          </mc:Fallback>
        </mc:AlternateContent>
      </w:r>
      <w:r w:rsidRPr="00565484">
        <w:rPr>
          <w:noProof/>
          <w:lang w:eastAsia="ja-JP"/>
        </w:rPr>
        <mc:AlternateContent>
          <mc:Choice Requires="wps">
            <w:drawing>
              <wp:anchor distT="0" distB="0" distL="114300" distR="114300" simplePos="0" relativeHeight="251677696" behindDoc="1" locked="0" layoutInCell="1" allowOverlap="1" wp14:anchorId="277F3D78" wp14:editId="5765F7FD">
                <wp:simplePos x="0" y="0"/>
                <wp:positionH relativeFrom="page">
                  <wp:posOffset>4972685</wp:posOffset>
                </wp:positionH>
                <wp:positionV relativeFrom="paragraph">
                  <wp:posOffset>-1657985</wp:posOffset>
                </wp:positionV>
                <wp:extent cx="88265" cy="88265"/>
                <wp:effectExtent l="10160" t="9525" r="6350" b="698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31C30" id="Rectangle 28" o:spid="_x0000_s1026" style="position:absolute;margin-left:391.55pt;margin-top:-130.55pt;width:6.95pt;height:6.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" filled="f" strokeweight=".72pt">
                <w10:wrap anchorx="page"/>
              </v:rect>
            </w:pict>
          </mc:Fallback>
        </mc:AlternateContent>
      </w:r>
      <w:r w:rsidRPr="00565484">
        <w:rPr>
          <w:noProof/>
          <w:lang w:eastAsia="ja-JP"/>
        </w:rPr>
        <mc:AlternateContent>
          <mc:Choice Requires="wps">
            <w:drawing>
              <wp:anchor distT="0" distB="0" distL="114300" distR="114300" simplePos="0" relativeHeight="251678720" behindDoc="1" locked="0" layoutInCell="1" allowOverlap="1" wp14:anchorId="7DE7851D" wp14:editId="35EAB26E">
                <wp:simplePos x="0" y="0"/>
                <wp:positionH relativeFrom="page">
                  <wp:posOffset>5755640</wp:posOffset>
                </wp:positionH>
                <wp:positionV relativeFrom="paragraph">
                  <wp:posOffset>-1657985</wp:posOffset>
                </wp:positionV>
                <wp:extent cx="88265" cy="88265"/>
                <wp:effectExtent l="12065" t="9525" r="13970" b="698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39E58" id="Rectangle 27" o:spid="_x0000_s1026" style="position:absolute;margin-left:453.2pt;margin-top:-130.55pt;width:6.95pt;height:6.9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" filled="f" strokeweight=".72pt">
                <w10:wrap anchorx="page"/>
              </v:rect>
            </w:pict>
          </mc:Fallback>
        </mc:AlternateContent>
      </w:r>
      <w:r w:rsidRPr="00565484">
        <w:rPr>
          <w:noProof/>
          <w:lang w:eastAsia="ja-JP"/>
        </w:rPr>
        <mc:AlternateContent>
          <mc:Choice Requires="wps">
            <w:drawing>
              <wp:anchor distT="0" distB="0" distL="114300" distR="114300" simplePos="0" relativeHeight="251679744" behindDoc="1" locked="0" layoutInCell="1" allowOverlap="1" wp14:anchorId="07CBFA69" wp14:editId="37523675">
                <wp:simplePos x="0" y="0"/>
                <wp:positionH relativeFrom="page">
                  <wp:posOffset>4540250</wp:posOffset>
                </wp:positionH>
                <wp:positionV relativeFrom="paragraph">
                  <wp:posOffset>-1417955</wp:posOffset>
                </wp:positionV>
                <wp:extent cx="88265" cy="88265"/>
                <wp:effectExtent l="6350" t="11430" r="10160" b="508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264D5" id="Rectangle 26" o:spid="_x0000_s1026" style="position:absolute;margin-left:357.5pt;margin-top:-111.65pt;width:6.95pt;height:6.9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" filled="f" strokeweight=".72pt">
                <w10:wrap anchorx="page"/>
              </v:rect>
            </w:pict>
          </mc:Fallback>
        </mc:AlternateContent>
      </w:r>
      <w:r w:rsidRPr="00565484">
        <w:rPr>
          <w:noProof/>
          <w:lang w:eastAsia="ja-JP"/>
        </w:rPr>
        <mc:AlternateContent>
          <mc:Choice Requires="wps">
            <w:drawing>
              <wp:anchor distT="0" distB="0" distL="114300" distR="114300" simplePos="0" relativeHeight="251680768" behindDoc="1" locked="0" layoutInCell="1" allowOverlap="1" wp14:anchorId="67FFF5B3" wp14:editId="6181D401">
                <wp:simplePos x="0" y="0"/>
                <wp:positionH relativeFrom="page">
                  <wp:posOffset>4972685</wp:posOffset>
                </wp:positionH>
                <wp:positionV relativeFrom="paragraph">
                  <wp:posOffset>-1417955</wp:posOffset>
                </wp:positionV>
                <wp:extent cx="88265" cy="88265"/>
                <wp:effectExtent l="10160" t="11430" r="6350" b="508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8A53E" id="Rectangle 25" o:spid="_x0000_s1026" style="position:absolute;margin-left:391.55pt;margin-top:-111.65pt;width:6.95pt;height:6.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" filled="f" strokeweight=".72pt">
                <w10:wrap anchorx="page"/>
              </v:rect>
            </w:pict>
          </mc:Fallback>
        </mc:AlternateContent>
      </w:r>
      <w:r w:rsidRPr="00565484">
        <w:rPr>
          <w:noProof/>
          <w:lang w:eastAsia="ja-JP"/>
        </w:rPr>
        <mc:AlternateContent>
          <mc:Choice Requires="wps">
            <w:drawing>
              <wp:anchor distT="0" distB="0" distL="114300" distR="114300" simplePos="0" relativeHeight="251681792" behindDoc="1" locked="0" layoutInCell="1" allowOverlap="1" wp14:anchorId="4CAF0D7E" wp14:editId="72A58086">
                <wp:simplePos x="0" y="0"/>
                <wp:positionH relativeFrom="page">
                  <wp:posOffset>5388610</wp:posOffset>
                </wp:positionH>
                <wp:positionV relativeFrom="paragraph">
                  <wp:posOffset>-1417955</wp:posOffset>
                </wp:positionV>
                <wp:extent cx="88265" cy="88265"/>
                <wp:effectExtent l="6985" t="11430" r="9525" b="508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95A5A" id="Rectangle 24" o:spid="_x0000_s1026" style="position:absolute;margin-left:424.3pt;margin-top:-111.65pt;width:6.95pt;height:6.9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" filled="f" strokeweight=".72pt">
                <w10:wrap anchorx="page"/>
              </v:rect>
            </w:pict>
          </mc:Fallback>
        </mc:AlternateContent>
      </w:r>
      <w:r w:rsidRPr="00565484">
        <w:rPr>
          <w:noProof/>
          <w:lang w:eastAsia="ja-JP"/>
        </w:rPr>
        <mc:AlternateContent>
          <mc:Choice Requires="wps">
            <w:drawing>
              <wp:anchor distT="0" distB="0" distL="114300" distR="114300" simplePos="0" relativeHeight="251682816" behindDoc="1" locked="0" layoutInCell="1" allowOverlap="1" wp14:anchorId="52408825" wp14:editId="10B3C9D6">
                <wp:simplePos x="0" y="0"/>
                <wp:positionH relativeFrom="page">
                  <wp:posOffset>5759450</wp:posOffset>
                </wp:positionH>
                <wp:positionV relativeFrom="paragraph">
                  <wp:posOffset>-1417955</wp:posOffset>
                </wp:positionV>
                <wp:extent cx="88265" cy="88265"/>
                <wp:effectExtent l="6350" t="11430" r="10160" b="508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C103E" id="Rectangle 23" o:spid="_x0000_s1026" style="position:absolute;margin-left:453.5pt;margin-top:-111.65pt;width:6.95pt;height:6.9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" filled="f" strokeweight=".72pt">
                <w10:wrap anchorx="page"/>
              </v:rect>
            </w:pict>
          </mc:Fallback>
        </mc:AlternateContent>
      </w:r>
      <w:r w:rsidRPr="00565484">
        <w:rPr>
          <w:noProof/>
          <w:lang w:eastAsia="ja-JP"/>
        </w:rPr>
        <mc:AlternateContent>
          <mc:Choice Requires="wps">
            <w:drawing>
              <wp:anchor distT="0" distB="0" distL="114300" distR="114300" simplePos="0" relativeHeight="251683840" behindDoc="1" locked="0" layoutInCell="1" allowOverlap="1" wp14:anchorId="5C52DAC7" wp14:editId="719FDB6F">
                <wp:simplePos x="0" y="0"/>
                <wp:positionH relativeFrom="page">
                  <wp:posOffset>4540250</wp:posOffset>
                </wp:positionH>
                <wp:positionV relativeFrom="paragraph">
                  <wp:posOffset>-1177925</wp:posOffset>
                </wp:positionV>
                <wp:extent cx="88265" cy="88265"/>
                <wp:effectExtent l="6350" t="13335" r="10160"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920EB" id="Rectangle 22" o:spid="_x0000_s1026" style="position:absolute;margin-left:357.5pt;margin-top:-92.75pt;width:6.95pt;height:6.9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" filled="f" strokeweight=".72pt">
                <w10:wrap anchorx="page"/>
              </v:rect>
            </w:pict>
          </mc:Fallback>
        </mc:AlternateContent>
      </w:r>
      <w:r w:rsidRPr="00565484">
        <w:rPr>
          <w:noProof/>
          <w:lang w:eastAsia="ja-JP"/>
        </w:rPr>
        <mc:AlternateContent>
          <mc:Choice Requires="wps">
            <w:drawing>
              <wp:anchor distT="0" distB="0" distL="114300" distR="114300" simplePos="0" relativeHeight="251684864" behindDoc="1" locked="0" layoutInCell="1" allowOverlap="1" wp14:anchorId="1CB214AE" wp14:editId="76D02BA7">
                <wp:simplePos x="0" y="0"/>
                <wp:positionH relativeFrom="page">
                  <wp:posOffset>4972685</wp:posOffset>
                </wp:positionH>
                <wp:positionV relativeFrom="paragraph">
                  <wp:posOffset>-1177925</wp:posOffset>
                </wp:positionV>
                <wp:extent cx="88265" cy="88265"/>
                <wp:effectExtent l="10160" t="13335" r="6350" b="127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28D92" id="Rectangle 21" o:spid="_x0000_s1026" style="position:absolute;margin-left:391.55pt;margin-top:-92.75pt;width:6.95pt;height:6.9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" filled="f" strokeweight=".72pt">
                <w10:wrap anchorx="page"/>
              </v:rect>
            </w:pict>
          </mc:Fallback>
        </mc:AlternateContent>
      </w:r>
      <w:r w:rsidRPr="00565484">
        <w:rPr>
          <w:noProof/>
          <w:lang w:eastAsia="ja-JP"/>
        </w:rPr>
        <mc:AlternateContent>
          <mc:Choice Requires="wps">
            <w:drawing>
              <wp:anchor distT="0" distB="0" distL="114300" distR="114300" simplePos="0" relativeHeight="251685888" behindDoc="1" locked="0" layoutInCell="1" allowOverlap="1" wp14:anchorId="2B279AB5" wp14:editId="2966E11B">
                <wp:simplePos x="0" y="0"/>
                <wp:positionH relativeFrom="page">
                  <wp:posOffset>5388610</wp:posOffset>
                </wp:positionH>
                <wp:positionV relativeFrom="paragraph">
                  <wp:posOffset>-1177925</wp:posOffset>
                </wp:positionV>
                <wp:extent cx="88265" cy="88265"/>
                <wp:effectExtent l="6985" t="13335" r="9525"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8E861" id="Rectangle 20" o:spid="_x0000_s1026" style="position:absolute;margin-left:424.3pt;margin-top:-92.75pt;width:6.95pt;height:6.9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" filled="f" strokeweight=".72pt">
                <w10:wrap anchorx="page"/>
              </v:rect>
            </w:pict>
          </mc:Fallback>
        </mc:AlternateContent>
      </w:r>
      <w:r w:rsidRPr="00565484">
        <w:rPr>
          <w:noProof/>
          <w:lang w:eastAsia="ja-JP"/>
        </w:rPr>
        <mc:AlternateContent>
          <mc:Choice Requires="wps">
            <w:drawing>
              <wp:anchor distT="0" distB="0" distL="114300" distR="114300" simplePos="0" relativeHeight="251686912" behindDoc="1" locked="0" layoutInCell="1" allowOverlap="1" wp14:anchorId="6AD689FE" wp14:editId="4378D686">
                <wp:simplePos x="0" y="0"/>
                <wp:positionH relativeFrom="page">
                  <wp:posOffset>5759450</wp:posOffset>
                </wp:positionH>
                <wp:positionV relativeFrom="paragraph">
                  <wp:posOffset>-1177925</wp:posOffset>
                </wp:positionV>
                <wp:extent cx="88265" cy="88265"/>
                <wp:effectExtent l="6350" t="13335" r="10160" b="127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1251C" id="Rectangle 19" o:spid="_x0000_s1026" style="position:absolute;margin-left:453.5pt;margin-top:-92.75pt;width:6.95pt;height:6.9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" filled="f" strokeweight=".72pt">
                <w10:wrap anchorx="page"/>
              </v:rect>
            </w:pict>
          </mc:Fallback>
        </mc:AlternateContent>
      </w:r>
      <w:r w:rsidRPr="00565484">
        <w:rPr>
          <w:noProof/>
          <w:lang w:eastAsia="ja-JP"/>
        </w:rPr>
        <mc:AlternateContent>
          <mc:Choice Requires="wps">
            <w:drawing>
              <wp:anchor distT="0" distB="0" distL="114300" distR="114300" simplePos="0" relativeHeight="251687936" behindDoc="1" locked="0" layoutInCell="1" allowOverlap="1" wp14:anchorId="0DCAB943" wp14:editId="3531E601">
                <wp:simplePos x="0" y="0"/>
                <wp:positionH relativeFrom="page">
                  <wp:posOffset>4540250</wp:posOffset>
                </wp:positionH>
                <wp:positionV relativeFrom="paragraph">
                  <wp:posOffset>-937895</wp:posOffset>
                </wp:positionV>
                <wp:extent cx="88265" cy="88265"/>
                <wp:effectExtent l="6350" t="5715" r="10160" b="107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884C6" id="Rectangle 18" o:spid="_x0000_s1026" style="position:absolute;margin-left:357.5pt;margin-top:-73.85pt;width:6.95pt;height:6.9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" filled="f" strokeweight=".72pt">
                <w10:wrap anchorx="page"/>
              </v:rect>
            </w:pict>
          </mc:Fallback>
        </mc:AlternateContent>
      </w:r>
      <w:r w:rsidRPr="00565484">
        <w:rPr>
          <w:noProof/>
          <w:lang w:eastAsia="ja-JP"/>
        </w:rPr>
        <mc:AlternateContent>
          <mc:Choice Requires="wps">
            <w:drawing>
              <wp:anchor distT="0" distB="0" distL="114300" distR="114300" simplePos="0" relativeHeight="251688960" behindDoc="1" locked="0" layoutInCell="1" allowOverlap="1" wp14:anchorId="565183B6" wp14:editId="1036C4AC">
                <wp:simplePos x="0" y="0"/>
                <wp:positionH relativeFrom="page">
                  <wp:posOffset>4972685</wp:posOffset>
                </wp:positionH>
                <wp:positionV relativeFrom="paragraph">
                  <wp:posOffset>-937895</wp:posOffset>
                </wp:positionV>
                <wp:extent cx="88265" cy="88265"/>
                <wp:effectExtent l="10160" t="5715" r="6350" b="107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C10F3" id="Rectangle 17" o:spid="_x0000_s1026" style="position:absolute;margin-left:391.55pt;margin-top:-73.85pt;width:6.95pt;height:6.9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" filled="f" strokeweight=".72pt">
                <w10:wrap anchorx="page"/>
              </v:rect>
            </w:pict>
          </mc:Fallback>
        </mc:AlternateContent>
      </w:r>
      <w:r w:rsidRPr="00565484">
        <w:rPr>
          <w:noProof/>
          <w:lang w:eastAsia="ja-JP"/>
        </w:rPr>
        <mc:AlternateContent>
          <mc:Choice Requires="wps">
            <w:drawing>
              <wp:anchor distT="0" distB="0" distL="114300" distR="114300" simplePos="0" relativeHeight="251689984" behindDoc="1" locked="0" layoutInCell="1" allowOverlap="1" wp14:anchorId="2023AF03" wp14:editId="13FDC63B">
                <wp:simplePos x="0" y="0"/>
                <wp:positionH relativeFrom="page">
                  <wp:posOffset>5388610</wp:posOffset>
                </wp:positionH>
                <wp:positionV relativeFrom="paragraph">
                  <wp:posOffset>-937895</wp:posOffset>
                </wp:positionV>
                <wp:extent cx="88265" cy="88265"/>
                <wp:effectExtent l="6985" t="5715" r="9525" b="107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11978" id="Rectangle 16" o:spid="_x0000_s1026" style="position:absolute;margin-left:424.3pt;margin-top:-73.85pt;width:6.95pt;height:6.9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" filled="f" strokeweight=".72pt">
                <w10:wrap anchorx="page"/>
              </v:rect>
            </w:pict>
          </mc:Fallback>
        </mc:AlternateContent>
      </w:r>
      <w:r w:rsidRPr="00565484">
        <w:rPr>
          <w:noProof/>
          <w:lang w:eastAsia="ja-JP"/>
        </w:rPr>
        <mc:AlternateContent>
          <mc:Choice Requires="wps">
            <w:drawing>
              <wp:anchor distT="0" distB="0" distL="114300" distR="114300" simplePos="0" relativeHeight="251691008" behindDoc="1" locked="0" layoutInCell="1" allowOverlap="1" wp14:anchorId="09AA8B7F" wp14:editId="6EB6343E">
                <wp:simplePos x="0" y="0"/>
                <wp:positionH relativeFrom="page">
                  <wp:posOffset>5759450</wp:posOffset>
                </wp:positionH>
                <wp:positionV relativeFrom="paragraph">
                  <wp:posOffset>-937895</wp:posOffset>
                </wp:positionV>
                <wp:extent cx="88265" cy="88265"/>
                <wp:effectExtent l="6350" t="5715" r="10160" b="107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E7A16" id="Rectangle 15" o:spid="_x0000_s1026" style="position:absolute;margin-left:453.5pt;margin-top:-73.85pt;width:6.95pt;height:6.9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" filled="f" strokeweight=".72pt">
                <w10:wrap anchorx="page"/>
              </v:rect>
            </w:pict>
          </mc:Fallback>
        </mc:AlternateContent>
      </w:r>
      <w:r w:rsidRPr="00565484">
        <w:rPr>
          <w:noProof/>
          <w:lang w:eastAsia="ja-JP"/>
        </w:rPr>
        <mc:AlternateContent>
          <mc:Choice Requires="wps">
            <w:drawing>
              <wp:anchor distT="0" distB="0" distL="114300" distR="114300" simplePos="0" relativeHeight="251692032" behindDoc="1" locked="0" layoutInCell="1" allowOverlap="1" wp14:anchorId="5EFF15B3" wp14:editId="7AF05282">
                <wp:simplePos x="0" y="0"/>
                <wp:positionH relativeFrom="page">
                  <wp:posOffset>4540250</wp:posOffset>
                </wp:positionH>
                <wp:positionV relativeFrom="paragraph">
                  <wp:posOffset>-697865</wp:posOffset>
                </wp:positionV>
                <wp:extent cx="88265" cy="88265"/>
                <wp:effectExtent l="6350" t="7620" r="10160" b="88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44409" id="Rectangle 14" o:spid="_x0000_s1026" style="position:absolute;margin-left:357.5pt;margin-top:-54.95pt;width:6.95pt;height:6.9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" filled="f" strokeweight=".72pt">
                <w10:wrap anchorx="page"/>
              </v:rect>
            </w:pict>
          </mc:Fallback>
        </mc:AlternateContent>
      </w:r>
      <w:r w:rsidRPr="00565484">
        <w:rPr>
          <w:noProof/>
          <w:lang w:eastAsia="ja-JP"/>
        </w:rPr>
        <mc:AlternateContent>
          <mc:Choice Requires="wps">
            <w:drawing>
              <wp:anchor distT="0" distB="0" distL="114300" distR="114300" simplePos="0" relativeHeight="251693056" behindDoc="1" locked="0" layoutInCell="1" allowOverlap="1" wp14:anchorId="709A474D" wp14:editId="69AE3B66">
                <wp:simplePos x="0" y="0"/>
                <wp:positionH relativeFrom="page">
                  <wp:posOffset>4972685</wp:posOffset>
                </wp:positionH>
                <wp:positionV relativeFrom="paragraph">
                  <wp:posOffset>-697865</wp:posOffset>
                </wp:positionV>
                <wp:extent cx="88265" cy="88265"/>
                <wp:effectExtent l="10160" t="7620" r="6350" b="88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2575D" id="Rectangle 13" o:spid="_x0000_s1026" style="position:absolute;margin-left:391.55pt;margin-top:-54.95pt;width:6.95pt;height:6.9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" filled="f" strokeweight=".72pt">
                <w10:wrap anchorx="page"/>
              </v:rect>
            </w:pict>
          </mc:Fallback>
        </mc:AlternateContent>
      </w:r>
      <w:r w:rsidRPr="00565484">
        <w:rPr>
          <w:noProof/>
          <w:lang w:eastAsia="ja-JP"/>
        </w:rPr>
        <mc:AlternateContent>
          <mc:Choice Requires="wps">
            <w:drawing>
              <wp:anchor distT="0" distB="0" distL="114300" distR="114300" simplePos="0" relativeHeight="251694080" behindDoc="1" locked="0" layoutInCell="1" allowOverlap="1" wp14:anchorId="5C299D95" wp14:editId="438F3BB0">
                <wp:simplePos x="0" y="0"/>
                <wp:positionH relativeFrom="page">
                  <wp:posOffset>5388610</wp:posOffset>
                </wp:positionH>
                <wp:positionV relativeFrom="paragraph">
                  <wp:posOffset>-697865</wp:posOffset>
                </wp:positionV>
                <wp:extent cx="88265" cy="88265"/>
                <wp:effectExtent l="6985" t="7620" r="9525" b="88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AA961" id="Rectangle 12" o:spid="_x0000_s1026" style="position:absolute;margin-left:424.3pt;margin-top:-54.95pt;width:6.95pt;height:6.9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" filled="f" strokeweight=".72pt">
                <w10:wrap anchorx="page"/>
              </v:rect>
            </w:pict>
          </mc:Fallback>
        </mc:AlternateContent>
      </w:r>
      <w:r w:rsidRPr="00565484">
        <w:rPr>
          <w:noProof/>
          <w:lang w:eastAsia="ja-JP"/>
        </w:rPr>
        <mc:AlternateContent>
          <mc:Choice Requires="wps">
            <w:drawing>
              <wp:anchor distT="0" distB="0" distL="114300" distR="114300" simplePos="0" relativeHeight="251695104" behindDoc="1" locked="0" layoutInCell="1" allowOverlap="1" wp14:anchorId="68F1B19E" wp14:editId="1B37DCB5">
                <wp:simplePos x="0" y="0"/>
                <wp:positionH relativeFrom="page">
                  <wp:posOffset>5759450</wp:posOffset>
                </wp:positionH>
                <wp:positionV relativeFrom="paragraph">
                  <wp:posOffset>-697865</wp:posOffset>
                </wp:positionV>
                <wp:extent cx="88265" cy="88265"/>
                <wp:effectExtent l="6350" t="7620" r="10160"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C6612" id="Rectangle 11" o:spid="_x0000_s1026" style="position:absolute;margin-left:453.5pt;margin-top:-54.95pt;width:6.95pt;height:6.9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" filled="f" strokeweight=".72pt">
                <w10:wrap anchorx="page"/>
              </v:rect>
            </w:pict>
          </mc:Fallback>
        </mc:AlternateContent>
      </w:r>
      <w:r w:rsidRPr="00565484">
        <w:rPr>
          <w:noProof/>
          <w:lang w:eastAsia="ja-JP"/>
        </w:rPr>
        <mc:AlternateContent>
          <mc:Choice Requires="wps">
            <w:drawing>
              <wp:anchor distT="0" distB="0" distL="114300" distR="114300" simplePos="0" relativeHeight="251696128" behindDoc="1" locked="0" layoutInCell="1" allowOverlap="1" wp14:anchorId="491ACB38" wp14:editId="23F2F76A">
                <wp:simplePos x="0" y="0"/>
                <wp:positionH relativeFrom="page">
                  <wp:posOffset>4540250</wp:posOffset>
                </wp:positionH>
                <wp:positionV relativeFrom="paragraph">
                  <wp:posOffset>-457835</wp:posOffset>
                </wp:positionV>
                <wp:extent cx="88265" cy="88265"/>
                <wp:effectExtent l="6350" t="9525" r="10160"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31E9B" id="Rectangle 10" o:spid="_x0000_s1026" style="position:absolute;margin-left:357.5pt;margin-top:-36.05pt;width:6.95pt;height:6.9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" filled="f" strokeweight=".72pt">
                <w10:wrap anchorx="page"/>
              </v:rect>
            </w:pict>
          </mc:Fallback>
        </mc:AlternateContent>
      </w:r>
      <w:r w:rsidRPr="00565484">
        <w:rPr>
          <w:noProof/>
          <w:lang w:eastAsia="ja-JP"/>
        </w:rPr>
        <mc:AlternateContent>
          <mc:Choice Requires="wps">
            <w:drawing>
              <wp:anchor distT="0" distB="0" distL="114300" distR="114300" simplePos="0" relativeHeight="251697152" behindDoc="1" locked="0" layoutInCell="1" allowOverlap="1" wp14:anchorId="3B0A6FB4" wp14:editId="1A6C3033">
                <wp:simplePos x="0" y="0"/>
                <wp:positionH relativeFrom="page">
                  <wp:posOffset>4972685</wp:posOffset>
                </wp:positionH>
                <wp:positionV relativeFrom="paragraph">
                  <wp:posOffset>-457835</wp:posOffset>
                </wp:positionV>
                <wp:extent cx="88265" cy="88265"/>
                <wp:effectExtent l="10160" t="9525" r="6350"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04DE1" id="Rectangle 9" o:spid="_x0000_s1026" style="position:absolute;margin-left:391.55pt;margin-top:-36.05pt;width:6.95pt;height:6.9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" filled="f" strokeweight=".72pt">
                <w10:wrap anchorx="page"/>
              </v:rect>
            </w:pict>
          </mc:Fallback>
        </mc:AlternateContent>
      </w:r>
      <w:r w:rsidRPr="00565484">
        <w:rPr>
          <w:noProof/>
          <w:lang w:eastAsia="ja-JP"/>
        </w:rPr>
        <mc:AlternateContent>
          <mc:Choice Requires="wps">
            <w:drawing>
              <wp:anchor distT="0" distB="0" distL="114300" distR="114300" simplePos="0" relativeHeight="251698176" behindDoc="1" locked="0" layoutInCell="1" allowOverlap="1" wp14:anchorId="4381C5E8" wp14:editId="649223A8">
                <wp:simplePos x="0" y="0"/>
                <wp:positionH relativeFrom="page">
                  <wp:posOffset>5388610</wp:posOffset>
                </wp:positionH>
                <wp:positionV relativeFrom="paragraph">
                  <wp:posOffset>-457835</wp:posOffset>
                </wp:positionV>
                <wp:extent cx="88265" cy="88265"/>
                <wp:effectExtent l="6985" t="9525" r="9525"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D2285" id="Rectangle 6" o:spid="_x0000_s1026" style="position:absolute;margin-left:424.3pt;margin-top:-36.05pt;width:6.95pt;height:6.9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" filled="f" strokeweight=".72pt">
                <w10:wrap anchorx="page"/>
              </v:rect>
            </w:pict>
          </mc:Fallback>
        </mc:AlternateContent>
      </w:r>
      <w:r w:rsidRPr="00565484">
        <w:rPr>
          <w:noProof/>
          <w:lang w:eastAsia="ja-JP"/>
        </w:rPr>
        <mc:AlternateContent>
          <mc:Choice Requires="wps">
            <w:drawing>
              <wp:anchor distT="0" distB="0" distL="114300" distR="114300" simplePos="0" relativeHeight="251699200" behindDoc="1" locked="0" layoutInCell="1" allowOverlap="1" wp14:anchorId="556EBDB8" wp14:editId="147125F2">
                <wp:simplePos x="0" y="0"/>
                <wp:positionH relativeFrom="page">
                  <wp:posOffset>5759450</wp:posOffset>
                </wp:positionH>
                <wp:positionV relativeFrom="paragraph">
                  <wp:posOffset>-457835</wp:posOffset>
                </wp:positionV>
                <wp:extent cx="88265" cy="88265"/>
                <wp:effectExtent l="6350" t="9525" r="1016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0A770" id="Rectangle 5" o:spid="_x0000_s1026" style="position:absolute;margin-left:453.5pt;margin-top:-36.05pt;width:6.95pt;height:6.9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" filled="f" strokeweight=".72pt">
                <w10:wrap anchorx="page"/>
              </v:rect>
            </w:pict>
          </mc:Fallback>
        </mc:AlternateContent>
      </w:r>
      <w:r w:rsidR="007438DD">
        <w:t>A</w:t>
      </w:r>
      <w:r w:rsidRPr="007438DD">
        <w:t>ll</w:t>
      </w:r>
      <w:r w:rsidRPr="007438DD">
        <w:rPr>
          <w:spacing w:val="-1"/>
        </w:rPr>
        <w:t xml:space="preserve"> </w:t>
      </w:r>
      <w:r w:rsidRPr="007438DD">
        <w:t>documents</w:t>
      </w:r>
      <w:r w:rsidRPr="007438DD">
        <w:rPr>
          <w:spacing w:val="-1"/>
        </w:rPr>
        <w:t xml:space="preserve"> </w:t>
      </w:r>
      <w:r w:rsidRPr="007438DD">
        <w:t>required</w:t>
      </w:r>
      <w:r w:rsidRPr="007438DD">
        <w:rPr>
          <w:spacing w:val="-1"/>
        </w:rPr>
        <w:t xml:space="preserve"> </w:t>
      </w:r>
      <w:r w:rsidRPr="007438DD">
        <w:t>must</w:t>
      </w:r>
      <w:r w:rsidRPr="007438DD">
        <w:rPr>
          <w:spacing w:val="-1"/>
        </w:rPr>
        <w:t xml:space="preserve"> </w:t>
      </w:r>
      <w:r w:rsidRPr="007438DD">
        <w:t>be</w:t>
      </w:r>
      <w:r w:rsidRPr="007438DD">
        <w:rPr>
          <w:spacing w:val="-1"/>
        </w:rPr>
        <w:t xml:space="preserve"> </w:t>
      </w:r>
      <w:r w:rsidRPr="007438DD">
        <w:t>original.</w:t>
      </w:r>
      <w:r w:rsidRPr="007438DD">
        <w:rPr>
          <w:spacing w:val="42"/>
        </w:rPr>
        <w:t xml:space="preserve"> </w:t>
      </w:r>
      <w:r w:rsidRPr="007438DD">
        <w:t>If</w:t>
      </w:r>
      <w:r w:rsidRPr="007438DD">
        <w:rPr>
          <w:spacing w:val="-1"/>
        </w:rPr>
        <w:t xml:space="preserve"> </w:t>
      </w:r>
      <w:r w:rsidRPr="007438DD">
        <w:t>the</w:t>
      </w:r>
      <w:r w:rsidRPr="007438DD">
        <w:rPr>
          <w:spacing w:val="-1"/>
        </w:rPr>
        <w:t xml:space="preserve"> </w:t>
      </w:r>
      <w:r w:rsidRPr="007438DD">
        <w:t>document</w:t>
      </w:r>
      <w:r w:rsidRPr="007438DD">
        <w:rPr>
          <w:spacing w:val="-1"/>
        </w:rPr>
        <w:t xml:space="preserve"> </w:t>
      </w:r>
      <w:r w:rsidRPr="007438DD">
        <w:t>is</w:t>
      </w:r>
      <w:r w:rsidRPr="007438DD">
        <w:rPr>
          <w:spacing w:val="-1"/>
        </w:rPr>
        <w:t xml:space="preserve"> </w:t>
      </w:r>
      <w:r w:rsidRPr="007438DD">
        <w:t>not</w:t>
      </w:r>
      <w:r w:rsidRPr="007438DD">
        <w:rPr>
          <w:spacing w:val="-1"/>
        </w:rPr>
        <w:t xml:space="preserve"> </w:t>
      </w:r>
      <w:r w:rsidRPr="007438DD">
        <w:t>an</w:t>
      </w:r>
      <w:r w:rsidRPr="007438DD">
        <w:rPr>
          <w:spacing w:val="-1"/>
        </w:rPr>
        <w:t xml:space="preserve"> </w:t>
      </w:r>
      <w:r w:rsidRPr="007438DD">
        <w:t>original,</w:t>
      </w:r>
      <w:r w:rsidRPr="007438DD">
        <w:rPr>
          <w:spacing w:val="-1"/>
        </w:rPr>
        <w:t xml:space="preserve"> </w:t>
      </w:r>
      <w:r w:rsidRPr="007438DD">
        <w:t>the</w:t>
      </w:r>
      <w:r w:rsidRPr="007438DD">
        <w:rPr>
          <w:spacing w:val="-1"/>
        </w:rPr>
        <w:t xml:space="preserve"> </w:t>
      </w:r>
      <w:r w:rsidRPr="007438DD">
        <w:t>original</w:t>
      </w:r>
      <w:r w:rsidRPr="007438DD">
        <w:rPr>
          <w:spacing w:val="-1"/>
        </w:rPr>
        <w:t xml:space="preserve"> </w:t>
      </w:r>
      <w:r w:rsidRPr="007438DD">
        <w:t>must</w:t>
      </w:r>
      <w:r w:rsidRPr="007438DD">
        <w:rPr>
          <w:spacing w:val="-1"/>
        </w:rPr>
        <w:t xml:space="preserve"> </w:t>
      </w:r>
      <w:r w:rsidRPr="007438DD">
        <w:t>be</w:t>
      </w:r>
      <w:r w:rsidRPr="007438DD">
        <w:rPr>
          <w:spacing w:val="-1"/>
        </w:rPr>
        <w:t xml:space="preserve"> </w:t>
      </w:r>
      <w:r w:rsidRPr="007438DD">
        <w:t>shown on</w:t>
      </w:r>
      <w:r w:rsidRPr="007438DD">
        <w:rPr>
          <w:spacing w:val="-1"/>
        </w:rPr>
        <w:t xml:space="preserve"> </w:t>
      </w:r>
      <w:r w:rsidRPr="007438DD">
        <w:t>date</w:t>
      </w:r>
      <w:r w:rsidRPr="007438DD">
        <w:rPr>
          <w:spacing w:val="-1"/>
        </w:rPr>
        <w:t xml:space="preserve"> </w:t>
      </w:r>
      <w:r w:rsidRPr="007438DD">
        <w:t>of</w:t>
      </w:r>
      <w:r w:rsidRPr="007438DD">
        <w:rPr>
          <w:spacing w:val="-1"/>
        </w:rPr>
        <w:t xml:space="preserve"> </w:t>
      </w:r>
      <w:r w:rsidRPr="007438DD">
        <w:t>interview</w:t>
      </w:r>
      <w:r w:rsidRPr="007438DD">
        <w:rPr>
          <w:spacing w:val="-2"/>
        </w:rPr>
        <w:t xml:space="preserve"> </w:t>
      </w:r>
      <w:r w:rsidRPr="007438DD">
        <w:t>to</w:t>
      </w:r>
      <w:r w:rsidRPr="007438DD">
        <w:rPr>
          <w:spacing w:val="1"/>
        </w:rPr>
        <w:t xml:space="preserve"> </w:t>
      </w:r>
      <w:r w:rsidRPr="007438DD">
        <w:t>be</w:t>
      </w:r>
      <w:r w:rsidRPr="007438DD">
        <w:rPr>
          <w:spacing w:val="-2"/>
        </w:rPr>
        <w:t xml:space="preserve"> </w:t>
      </w:r>
      <w:r w:rsidRPr="007438DD">
        <w:t>hired.</w:t>
      </w:r>
    </w:p>
    <w:p w:rsidR="007438DD" w:rsidRPr="007438DD" w:rsidRDefault="007438DD" w:rsidP="007438DD">
      <w:pPr>
        <w:spacing w:line="184" w:lineRule="exact"/>
        <w:ind w:left="180"/>
      </w:pPr>
    </w:p>
    <w:p w:rsidR="002F38D4" w:rsidRPr="007438DD" w:rsidRDefault="002F38D4" w:rsidP="007438DD">
      <w:pPr>
        <w:spacing w:after="4" w:line="184" w:lineRule="exact"/>
        <w:ind w:left="180"/>
        <w:rPr>
          <w:b/>
          <w:sz w:val="20"/>
        </w:rPr>
      </w:pPr>
      <w:r w:rsidRPr="007438DD">
        <w:rPr>
          <w:b/>
          <w:sz w:val="20"/>
        </w:rPr>
        <w:t>HIRING</w:t>
      </w:r>
      <w:r w:rsidRPr="007438DD">
        <w:rPr>
          <w:b/>
          <w:spacing w:val="-4"/>
          <w:sz w:val="20"/>
        </w:rPr>
        <w:t xml:space="preserve"> </w:t>
      </w:r>
      <w:r w:rsidRPr="007438DD">
        <w:rPr>
          <w:b/>
          <w:sz w:val="20"/>
        </w:rPr>
        <w:t>MANAGER</w:t>
      </w:r>
      <w:r w:rsidRPr="007438DD">
        <w:rPr>
          <w:b/>
          <w:spacing w:val="-3"/>
          <w:sz w:val="20"/>
        </w:rPr>
        <w:t xml:space="preserve"> </w:t>
      </w:r>
      <w:r w:rsidRPr="007438DD">
        <w:rPr>
          <w:b/>
          <w:sz w:val="20"/>
        </w:rPr>
        <w:t>USE</w:t>
      </w:r>
      <w:r w:rsidRPr="007438DD">
        <w:rPr>
          <w:b/>
          <w:spacing w:val="-4"/>
          <w:sz w:val="20"/>
        </w:rPr>
        <w:t xml:space="preserve"> </w:t>
      </w:r>
      <w:r w:rsidRPr="007438DD">
        <w:rPr>
          <w:b/>
          <w:sz w:val="20"/>
        </w:rPr>
        <w:t>ONLY:</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8"/>
        <w:gridCol w:w="1440"/>
        <w:gridCol w:w="2790"/>
        <w:gridCol w:w="1440"/>
        <w:gridCol w:w="4068"/>
      </w:tblGrid>
      <w:tr w:rsidR="002F38D4" w:rsidRPr="00565484" w:rsidTr="00894329">
        <w:trPr>
          <w:trHeight w:val="368"/>
        </w:trPr>
        <w:tc>
          <w:tcPr>
            <w:tcW w:w="2718" w:type="dxa"/>
            <w:gridSpan w:val="2"/>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Background</w:t>
            </w:r>
            <w:r w:rsidRPr="00565484">
              <w:rPr>
                <w:rFonts w:ascii="Times New Roman" w:hAnsi="Times New Roman" w:cs="Times New Roman"/>
                <w:spacing w:val="-2"/>
                <w:sz w:val="16"/>
              </w:rPr>
              <w:t xml:space="preserve"> </w:t>
            </w:r>
            <w:r w:rsidRPr="00565484">
              <w:rPr>
                <w:rFonts w:ascii="Times New Roman" w:hAnsi="Times New Roman" w:cs="Times New Roman"/>
                <w:sz w:val="16"/>
              </w:rPr>
              <w:t>Investigator:</w:t>
            </w:r>
          </w:p>
        </w:tc>
        <w:tc>
          <w:tcPr>
            <w:tcW w:w="8298" w:type="dxa"/>
            <w:gridSpan w:val="3"/>
          </w:tcPr>
          <w:p w:rsidR="002F38D4" w:rsidRPr="00565484" w:rsidRDefault="002F38D4" w:rsidP="00894329">
            <w:pPr>
              <w:pStyle w:val="TableParagraph"/>
              <w:ind w:left="0"/>
              <w:rPr>
                <w:rFonts w:ascii="Times New Roman" w:hAnsi="Times New Roman" w:cs="Times New Roman"/>
                <w:sz w:val="16"/>
              </w:rPr>
            </w:pPr>
          </w:p>
        </w:tc>
      </w:tr>
      <w:tr w:rsidR="002F38D4" w:rsidRPr="00565484" w:rsidTr="00894329">
        <w:trPr>
          <w:trHeight w:val="367"/>
        </w:trPr>
        <w:tc>
          <w:tcPr>
            <w:tcW w:w="1278" w:type="dxa"/>
          </w:tcPr>
          <w:p w:rsidR="002F38D4" w:rsidRPr="00565484" w:rsidRDefault="002F38D4" w:rsidP="00894329">
            <w:pPr>
              <w:pStyle w:val="TableParagraph"/>
              <w:spacing w:line="181" w:lineRule="exact"/>
              <w:rPr>
                <w:rFonts w:ascii="Times New Roman" w:hAnsi="Times New Roman" w:cs="Times New Roman"/>
                <w:sz w:val="16"/>
              </w:rPr>
            </w:pPr>
            <w:r w:rsidRPr="00565484">
              <w:rPr>
                <w:rFonts w:ascii="Times New Roman" w:hAnsi="Times New Roman" w:cs="Times New Roman"/>
                <w:sz w:val="16"/>
              </w:rPr>
              <w:t>Date</w:t>
            </w:r>
            <w:r w:rsidRPr="00565484">
              <w:rPr>
                <w:rFonts w:ascii="Times New Roman" w:hAnsi="Times New Roman" w:cs="Times New Roman"/>
                <w:spacing w:val="-1"/>
                <w:sz w:val="16"/>
              </w:rPr>
              <w:t xml:space="preserve"> </w:t>
            </w:r>
            <w:r w:rsidRPr="00565484">
              <w:rPr>
                <w:rFonts w:ascii="Times New Roman" w:hAnsi="Times New Roman" w:cs="Times New Roman"/>
                <w:sz w:val="16"/>
              </w:rPr>
              <w:t>Given:</w:t>
            </w:r>
          </w:p>
        </w:tc>
        <w:tc>
          <w:tcPr>
            <w:tcW w:w="4230" w:type="dxa"/>
            <w:gridSpan w:val="2"/>
          </w:tcPr>
          <w:p w:rsidR="002F38D4" w:rsidRPr="00565484" w:rsidRDefault="002F38D4" w:rsidP="00894329">
            <w:pPr>
              <w:pStyle w:val="TableParagraph"/>
              <w:spacing w:line="181" w:lineRule="exact"/>
              <w:ind w:left="152"/>
              <w:rPr>
                <w:rFonts w:ascii="Times New Roman" w:hAnsi="Times New Roman" w:cs="Times New Roman"/>
                <w:sz w:val="16"/>
              </w:rPr>
            </w:pPr>
            <w:r w:rsidRPr="00565484">
              <w:rPr>
                <w:rFonts w:ascii="Times New Roman" w:hAnsi="Times New Roman" w:cs="Times New Roman"/>
                <w:sz w:val="16"/>
              </w:rPr>
              <w:t>Return</w:t>
            </w:r>
          </w:p>
        </w:tc>
        <w:tc>
          <w:tcPr>
            <w:tcW w:w="1440" w:type="dxa"/>
          </w:tcPr>
          <w:p w:rsidR="002F38D4" w:rsidRPr="00565484" w:rsidRDefault="002F38D4" w:rsidP="00894329">
            <w:pPr>
              <w:pStyle w:val="TableParagraph"/>
              <w:spacing w:line="181" w:lineRule="exact"/>
              <w:ind w:left="632"/>
              <w:rPr>
                <w:rFonts w:ascii="Times New Roman" w:hAnsi="Times New Roman" w:cs="Times New Roman"/>
                <w:sz w:val="16"/>
              </w:rPr>
            </w:pPr>
            <w:r w:rsidRPr="00565484">
              <w:rPr>
                <w:rFonts w:ascii="Times New Roman" w:hAnsi="Times New Roman" w:cs="Times New Roman"/>
                <w:sz w:val="16"/>
              </w:rPr>
              <w:t>Date:</w:t>
            </w:r>
          </w:p>
        </w:tc>
        <w:tc>
          <w:tcPr>
            <w:tcW w:w="4068" w:type="dxa"/>
          </w:tcPr>
          <w:p w:rsidR="002F38D4" w:rsidRPr="00565484" w:rsidRDefault="002F38D4" w:rsidP="00894329">
            <w:pPr>
              <w:pStyle w:val="TableParagraph"/>
              <w:ind w:left="0"/>
              <w:rPr>
                <w:rFonts w:ascii="Times New Roman" w:hAnsi="Times New Roman" w:cs="Times New Roman"/>
                <w:sz w:val="16"/>
              </w:rPr>
            </w:pPr>
          </w:p>
        </w:tc>
      </w:tr>
    </w:tbl>
    <w:p w:rsidR="002F38D4" w:rsidRPr="00565484" w:rsidRDefault="002F38D4" w:rsidP="002F38D4"/>
    <w:p w:rsidR="002F38D4" w:rsidRDefault="002F38D4" w:rsidP="002F38D4"/>
    <w:p w:rsidR="002F38D4" w:rsidRDefault="002F38D4" w:rsidP="002F38D4">
      <w:pPr>
        <w:spacing w:line="276" w:lineRule="auto"/>
        <w:ind w:left="1620" w:hanging="900"/>
      </w:pPr>
    </w:p>
    <w:p w:rsidR="002F38D4" w:rsidRDefault="002F38D4" w:rsidP="002F38D4">
      <w:pPr>
        <w:spacing w:line="276" w:lineRule="auto"/>
        <w:ind w:left="1620" w:hanging="900"/>
      </w:pPr>
    </w:p>
    <w:p w:rsidR="002F38D4" w:rsidRDefault="002F38D4" w:rsidP="002F38D4">
      <w:pPr>
        <w:spacing w:line="276" w:lineRule="auto"/>
        <w:ind w:left="1620" w:hanging="900"/>
      </w:pPr>
    </w:p>
    <w:p w:rsidR="002F38D4" w:rsidRDefault="002F38D4" w:rsidP="002F38D4">
      <w:pPr>
        <w:spacing w:line="276" w:lineRule="auto"/>
        <w:ind w:left="1620" w:hanging="900"/>
      </w:pPr>
    </w:p>
    <w:p w:rsidR="002F38D4" w:rsidRDefault="002F38D4" w:rsidP="002F38D4"/>
    <w:p w:rsidR="002F38D4" w:rsidRDefault="002F38D4" w:rsidP="002F38D4">
      <w:pPr>
        <w:ind w:left="-720"/>
      </w:pPr>
    </w:p>
    <w:sectPr w:rsidR="002F38D4" w:rsidSect="002F38D4">
      <w:footerReference w:type="first" r:id="rId18"/>
      <w:pgSz w:w="12240" w:h="15840"/>
      <w:pgMar w:top="720" w:right="720" w:bottom="720" w:left="3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9C8" w:rsidRDefault="002259C8" w:rsidP="002F38D4">
      <w:r>
        <w:separator/>
      </w:r>
    </w:p>
  </w:endnote>
  <w:endnote w:type="continuationSeparator" w:id="0">
    <w:p w:rsidR="002259C8" w:rsidRDefault="002259C8" w:rsidP="002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8D4" w:rsidRDefault="002F38D4">
    <w:pPr>
      <w:pStyle w:val="Footer"/>
      <w:jc w:val="right"/>
    </w:pPr>
  </w:p>
  <w:p w:rsidR="002F38D4" w:rsidRPr="002F38D4" w:rsidRDefault="002F38D4" w:rsidP="002F3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A35" w:rsidRDefault="00767A35" w:rsidP="00767A35">
    <w:pPr>
      <w:spacing w:after="65" w:line="259" w:lineRule="auto"/>
    </w:pPr>
    <w:r>
      <w:rPr>
        <w:sz w:val="16"/>
      </w:rPr>
      <w:t xml:space="preserve">Personal History Statement 06/30/2022 </w:t>
    </w:r>
  </w:p>
  <w:p w:rsidR="00767A35" w:rsidRDefault="00767A35" w:rsidP="00767A35">
    <w:pPr>
      <w:tabs>
        <w:tab w:val="right" w:pos="11174"/>
      </w:tabs>
      <w:spacing w:line="259" w:lineRule="auto"/>
    </w:pPr>
    <w:r>
      <w:rPr>
        <w:sz w:val="16"/>
      </w:rPr>
      <w:t xml:space="preserve">Page </w:t>
    </w:r>
    <w:r>
      <w:fldChar w:fldCharType="begin"/>
    </w:r>
    <w:r>
      <w:instrText xml:space="preserve"> PAGE   \* MERGEFORMAT </w:instrText>
    </w:r>
    <w:r>
      <w:fldChar w:fldCharType="separate"/>
    </w:r>
    <w:r w:rsidR="00A71B33" w:rsidRPr="00A71B33">
      <w:rPr>
        <w:b/>
        <w:noProof/>
        <w:sz w:val="16"/>
      </w:rPr>
      <w:t>1</w:t>
    </w:r>
    <w:r>
      <w:rPr>
        <w:b/>
        <w:sz w:val="16"/>
      </w:rPr>
      <w:fldChar w:fldCharType="end"/>
    </w:r>
    <w:r>
      <w:rPr>
        <w:sz w:val="16"/>
      </w:rPr>
      <w:t xml:space="preserve"> of </w:t>
    </w:r>
    <w:fldSimple w:instr=" NUMPAGES   \* MERGEFORMAT ">
      <w:r w:rsidR="00A71B33" w:rsidRPr="00A71B33">
        <w:rPr>
          <w:b/>
          <w:noProof/>
          <w:sz w:val="16"/>
        </w:rPr>
        <w:t>21</w:t>
      </w:r>
    </w:fldSimple>
    <w:r>
      <w:rPr>
        <w:rFonts w:ascii="Arial" w:eastAsia="Arial" w:hAnsi="Arial" w:cs="Arial"/>
        <w:b/>
        <w:sz w:val="16"/>
      </w:rPr>
      <w:t xml:space="preserve"> </w:t>
    </w:r>
    <w:r>
      <w:rPr>
        <w:rFonts w:ascii="Arial" w:eastAsia="Arial" w:hAnsi="Arial" w:cs="Arial"/>
        <w:b/>
        <w:sz w:val="16"/>
      </w:rPr>
      <w:tab/>
      <w:t>Initial this page to indicate that you have provided complete and accurate information: _______</w:t>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58D" w:rsidRDefault="00C4158D" w:rsidP="00C4158D">
    <w:pPr>
      <w:spacing w:after="65" w:line="259" w:lineRule="auto"/>
    </w:pPr>
    <w:r>
      <w:rPr>
        <w:sz w:val="16"/>
      </w:rPr>
      <w:t xml:space="preserve">Personal History Statement 06/30/2022 </w:t>
    </w:r>
  </w:p>
  <w:p w:rsidR="002F38D4" w:rsidRPr="00C4158D" w:rsidRDefault="00C4158D" w:rsidP="00C4158D">
    <w:pPr>
      <w:tabs>
        <w:tab w:val="right" w:pos="11174"/>
      </w:tabs>
      <w:spacing w:line="259" w:lineRule="auto"/>
    </w:pPr>
    <w:r>
      <w:rPr>
        <w:sz w:val="16"/>
      </w:rPr>
      <w:t xml:space="preserve">Page </w:t>
    </w:r>
    <w:r>
      <w:fldChar w:fldCharType="begin"/>
    </w:r>
    <w:r>
      <w:instrText xml:space="preserve"> PAGE   \* MERGEFORMAT </w:instrText>
    </w:r>
    <w:r>
      <w:fldChar w:fldCharType="separate"/>
    </w:r>
    <w:r w:rsidR="00A71B33" w:rsidRPr="00A71B33">
      <w:rPr>
        <w:b/>
        <w:noProof/>
        <w:sz w:val="16"/>
      </w:rPr>
      <w:t>20</w:t>
    </w:r>
    <w:r>
      <w:rPr>
        <w:b/>
        <w:sz w:val="16"/>
      </w:rPr>
      <w:fldChar w:fldCharType="end"/>
    </w:r>
    <w:r>
      <w:rPr>
        <w:sz w:val="16"/>
      </w:rPr>
      <w:t xml:space="preserve"> of </w:t>
    </w:r>
    <w:r w:rsidR="00A71B33">
      <w:fldChar w:fldCharType="begin"/>
    </w:r>
    <w:r w:rsidR="00A71B33">
      <w:instrText xml:space="preserve"> NUMPAGES   \* MERGEFORMAT </w:instrText>
    </w:r>
    <w:r w:rsidR="00A71B33">
      <w:fldChar w:fldCharType="separate"/>
    </w:r>
    <w:r w:rsidR="00A71B33" w:rsidRPr="00A71B33">
      <w:rPr>
        <w:b/>
        <w:noProof/>
        <w:sz w:val="16"/>
      </w:rPr>
      <w:t>21</w:t>
    </w:r>
    <w:r w:rsidR="00A71B33">
      <w:rPr>
        <w:b/>
        <w:noProof/>
        <w:sz w:val="16"/>
      </w:rPr>
      <w:fldChar w:fldCharType="end"/>
    </w:r>
    <w:r>
      <w:rPr>
        <w:rFonts w:ascii="Arial" w:eastAsia="Arial" w:hAnsi="Arial" w:cs="Arial"/>
        <w:b/>
        <w:sz w:val="16"/>
      </w:rPr>
      <w:t xml:space="preserve"> </w:t>
    </w:r>
    <w:r>
      <w:rPr>
        <w:rFonts w:ascii="Arial" w:eastAsia="Arial" w:hAnsi="Arial" w:cs="Arial"/>
        <w:b/>
        <w:sz w:val="16"/>
      </w:rPr>
      <w:tab/>
      <w:t>Initial this page to indicate that you have provided complete and accurate information: _______</w:t>
    </w:r>
    <w:r>
      <w:rPr>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8D4" w:rsidRDefault="002F38D4">
    <w:pPr>
      <w:pStyle w:val="Footer"/>
      <w:jc w:val="right"/>
    </w:pPr>
  </w:p>
  <w:p w:rsidR="002F38D4" w:rsidRDefault="002F3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9C8" w:rsidRDefault="002259C8" w:rsidP="002F38D4">
      <w:r>
        <w:separator/>
      </w:r>
    </w:p>
  </w:footnote>
  <w:footnote w:type="continuationSeparator" w:id="0">
    <w:p w:rsidR="002259C8" w:rsidRDefault="002259C8" w:rsidP="002F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8D4" w:rsidRDefault="002F38D4" w:rsidP="002F38D4">
    <w:pPr>
      <w:pStyle w:val="Header"/>
      <w:jc w:val="center"/>
    </w:pPr>
    <w:r>
      <w:t>Texas Tech Police Department</w:t>
    </w:r>
  </w:p>
  <w:p w:rsidR="002F38D4" w:rsidRPr="0037618F" w:rsidRDefault="002F38D4" w:rsidP="002F38D4">
    <w:pPr>
      <w:pStyle w:val="Header"/>
      <w:jc w:val="center"/>
    </w:pPr>
    <w:r>
      <w:t>Personal History Statement</w:t>
    </w:r>
  </w:p>
  <w:p w:rsidR="002F38D4" w:rsidRPr="002F38D4" w:rsidRDefault="002F38D4" w:rsidP="002F3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84DB6"/>
    <w:multiLevelType w:val="hybridMultilevel"/>
    <w:tmpl w:val="28768182"/>
    <w:lvl w:ilvl="0" w:tplc="017E9210">
      <w:start w:val="1"/>
      <w:numFmt w:val="bullet"/>
      <w:lvlText w:val="•"/>
      <w:lvlJc w:val="left"/>
      <w:pPr>
        <w:ind w:left="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684020">
      <w:start w:val="1"/>
      <w:numFmt w:val="bullet"/>
      <w:lvlText w:val="o"/>
      <w:lvlJc w:val="left"/>
      <w:pPr>
        <w:ind w:left="16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36A55C">
      <w:start w:val="1"/>
      <w:numFmt w:val="bullet"/>
      <w:lvlText w:val="▪"/>
      <w:lvlJc w:val="left"/>
      <w:pPr>
        <w:ind w:left="2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D616D4">
      <w:start w:val="1"/>
      <w:numFmt w:val="bullet"/>
      <w:lvlText w:val="•"/>
      <w:lvlJc w:val="left"/>
      <w:pPr>
        <w:ind w:left="3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3C7C52">
      <w:start w:val="1"/>
      <w:numFmt w:val="bullet"/>
      <w:lvlText w:val="o"/>
      <w:lvlJc w:val="left"/>
      <w:pPr>
        <w:ind w:left="37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F8F196">
      <w:start w:val="1"/>
      <w:numFmt w:val="bullet"/>
      <w:lvlText w:val="▪"/>
      <w:lvlJc w:val="left"/>
      <w:pPr>
        <w:ind w:left="4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8324408">
      <w:start w:val="1"/>
      <w:numFmt w:val="bullet"/>
      <w:lvlText w:val="•"/>
      <w:lvlJc w:val="left"/>
      <w:pPr>
        <w:ind w:left="5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2A9BEE">
      <w:start w:val="1"/>
      <w:numFmt w:val="bullet"/>
      <w:lvlText w:val="o"/>
      <w:lvlJc w:val="left"/>
      <w:pPr>
        <w:ind w:left="59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D6E2272">
      <w:start w:val="1"/>
      <w:numFmt w:val="bullet"/>
      <w:lvlText w:val="▪"/>
      <w:lvlJc w:val="left"/>
      <w:pPr>
        <w:ind w:left="6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3197E83"/>
    <w:multiLevelType w:val="hybridMultilevel"/>
    <w:tmpl w:val="40DCCAD0"/>
    <w:lvl w:ilvl="0" w:tplc="233E7640">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6044A0"/>
    <w:multiLevelType w:val="hybridMultilevel"/>
    <w:tmpl w:val="8C6A660A"/>
    <w:lvl w:ilvl="0" w:tplc="39DC1A26">
      <w:start w:val="1"/>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D17DCA"/>
    <w:multiLevelType w:val="hybridMultilevel"/>
    <w:tmpl w:val="592098B8"/>
    <w:lvl w:ilvl="0" w:tplc="A1DCE06E">
      <w:start w:val="26"/>
      <w:numFmt w:val="bullet"/>
      <w:lvlText w:val=""/>
      <w:lvlJc w:val="left"/>
      <w:pPr>
        <w:ind w:left="469" w:hanging="360"/>
      </w:pPr>
      <w:rPr>
        <w:rFonts w:ascii="Symbol" w:eastAsia="Arial" w:hAnsi="Symbol" w:cs="Times New Roman"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15"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23353BD"/>
    <w:multiLevelType w:val="hybridMultilevel"/>
    <w:tmpl w:val="D862EAC0"/>
    <w:lvl w:ilvl="0" w:tplc="CA3C076A">
      <w:start w:val="1"/>
      <w:numFmt w:val="decimal"/>
      <w:lvlText w:val="%1."/>
      <w:lvlJc w:val="left"/>
      <w:pPr>
        <w:ind w:left="611" w:hanging="360"/>
      </w:pPr>
      <w:rPr>
        <w:rFonts w:hint="default"/>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18" w15:restartNumberingAfterBreak="0">
    <w:nsid w:val="14BA6698"/>
    <w:multiLevelType w:val="hybridMultilevel"/>
    <w:tmpl w:val="70A04286"/>
    <w:lvl w:ilvl="0" w:tplc="75A6FE90">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9"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2316B57"/>
    <w:multiLevelType w:val="hybridMultilevel"/>
    <w:tmpl w:val="B28661AE"/>
    <w:lvl w:ilvl="0" w:tplc="0409000F">
      <w:start w:val="1"/>
      <w:numFmt w:val="decimal"/>
      <w:lvlText w:val="%1."/>
      <w:lvlJc w:val="left"/>
      <w:pPr>
        <w:ind w:left="64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466E36"/>
    <w:multiLevelType w:val="hybridMultilevel"/>
    <w:tmpl w:val="C8249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3E5F0C54"/>
    <w:multiLevelType w:val="hybridMultilevel"/>
    <w:tmpl w:val="D862EAC0"/>
    <w:lvl w:ilvl="0" w:tplc="CA3C076A">
      <w:start w:val="1"/>
      <w:numFmt w:val="decimal"/>
      <w:lvlText w:val="%1."/>
      <w:lvlJc w:val="left"/>
      <w:pPr>
        <w:ind w:left="611" w:hanging="360"/>
      </w:pPr>
      <w:rPr>
        <w:rFonts w:hint="default"/>
      </w:rPr>
    </w:lvl>
    <w:lvl w:ilvl="1" w:tplc="04090019">
      <w:start w:val="1"/>
      <w:numFmt w:val="lowerLetter"/>
      <w:lvlText w:val="%2."/>
      <w:lvlJc w:val="left"/>
      <w:pPr>
        <w:ind w:left="1331" w:hanging="360"/>
      </w:pPr>
    </w:lvl>
    <w:lvl w:ilvl="2" w:tplc="0409001B">
      <w:start w:val="1"/>
      <w:numFmt w:val="lowerRoman"/>
      <w:lvlText w:val="%3."/>
      <w:lvlJc w:val="right"/>
      <w:pPr>
        <w:ind w:left="2051" w:hanging="180"/>
      </w:pPr>
    </w:lvl>
    <w:lvl w:ilvl="3" w:tplc="0409000F">
      <w:start w:val="1"/>
      <w:numFmt w:val="decimal"/>
      <w:lvlText w:val="%4."/>
      <w:lvlJc w:val="left"/>
      <w:pPr>
        <w:ind w:left="2771" w:hanging="360"/>
      </w:pPr>
    </w:lvl>
    <w:lvl w:ilvl="4" w:tplc="04090019">
      <w:start w:val="1"/>
      <w:numFmt w:val="lowerLetter"/>
      <w:lvlText w:val="%5."/>
      <w:lvlJc w:val="left"/>
      <w:pPr>
        <w:ind w:left="3491" w:hanging="360"/>
      </w:pPr>
    </w:lvl>
    <w:lvl w:ilvl="5" w:tplc="0409001B">
      <w:start w:val="1"/>
      <w:numFmt w:val="lowerRoman"/>
      <w:lvlText w:val="%6."/>
      <w:lvlJc w:val="right"/>
      <w:pPr>
        <w:ind w:left="4211" w:hanging="180"/>
      </w:pPr>
    </w:lvl>
    <w:lvl w:ilvl="6" w:tplc="0409000F">
      <w:start w:val="1"/>
      <w:numFmt w:val="decimal"/>
      <w:lvlText w:val="%7."/>
      <w:lvlJc w:val="left"/>
      <w:pPr>
        <w:ind w:left="4931" w:hanging="360"/>
      </w:pPr>
    </w:lvl>
    <w:lvl w:ilvl="7" w:tplc="04090019">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26"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D8E7957"/>
    <w:multiLevelType w:val="hybridMultilevel"/>
    <w:tmpl w:val="AB4E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BE6272"/>
    <w:multiLevelType w:val="hybridMultilevel"/>
    <w:tmpl w:val="1B34DE18"/>
    <w:lvl w:ilvl="0" w:tplc="9A3ED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E8D0570"/>
    <w:multiLevelType w:val="hybridMultilevel"/>
    <w:tmpl w:val="DEA046E4"/>
    <w:lvl w:ilvl="0" w:tplc="2EDAE94E">
      <w:start w:val="1"/>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AD6CF5"/>
    <w:multiLevelType w:val="hybridMultilevel"/>
    <w:tmpl w:val="972CF4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23E395C"/>
    <w:multiLevelType w:val="hybridMultilevel"/>
    <w:tmpl w:val="98160016"/>
    <w:lvl w:ilvl="0" w:tplc="9D320514">
      <w:start w:val="1"/>
      <w:numFmt w:val="decimal"/>
      <w:lvlText w:val="%1."/>
      <w:lvlJc w:val="left"/>
      <w:pPr>
        <w:ind w:left="2039" w:hanging="361"/>
      </w:pPr>
      <w:rPr>
        <w:rFonts w:ascii="Times New Roman" w:eastAsia="Arial" w:hAnsi="Times New Roman" w:cs="Times New Roman" w:hint="default"/>
        <w:b w:val="0"/>
        <w:bCs w:val="0"/>
        <w:i w:val="0"/>
        <w:iCs w:val="0"/>
        <w:spacing w:val="-1"/>
        <w:w w:val="100"/>
        <w:sz w:val="20"/>
        <w:szCs w:val="20"/>
      </w:rPr>
    </w:lvl>
    <w:lvl w:ilvl="1" w:tplc="5204C036">
      <w:start w:val="1"/>
      <w:numFmt w:val="upperLetter"/>
      <w:lvlText w:val="%2."/>
      <w:lvlJc w:val="left"/>
      <w:pPr>
        <w:ind w:left="2400" w:hanging="361"/>
      </w:pPr>
      <w:rPr>
        <w:rFonts w:ascii="Arial" w:eastAsia="Arial" w:hAnsi="Arial" w:cs="Arial" w:hint="default"/>
        <w:b w:val="0"/>
        <w:bCs w:val="0"/>
        <w:i w:val="0"/>
        <w:iCs w:val="0"/>
        <w:spacing w:val="-1"/>
        <w:w w:val="100"/>
        <w:sz w:val="20"/>
        <w:szCs w:val="20"/>
      </w:rPr>
    </w:lvl>
    <w:lvl w:ilvl="2" w:tplc="78CA5E9E">
      <w:numFmt w:val="bullet"/>
      <w:lvlText w:val="•"/>
      <w:lvlJc w:val="left"/>
      <w:pPr>
        <w:ind w:left="3386" w:hanging="361"/>
      </w:pPr>
      <w:rPr>
        <w:rFonts w:hint="default"/>
      </w:rPr>
    </w:lvl>
    <w:lvl w:ilvl="3" w:tplc="457AE514">
      <w:numFmt w:val="bullet"/>
      <w:lvlText w:val="•"/>
      <w:lvlJc w:val="left"/>
      <w:pPr>
        <w:ind w:left="4373" w:hanging="361"/>
      </w:pPr>
      <w:rPr>
        <w:rFonts w:hint="default"/>
      </w:rPr>
    </w:lvl>
    <w:lvl w:ilvl="4" w:tplc="E0B652F8">
      <w:numFmt w:val="bullet"/>
      <w:lvlText w:val="•"/>
      <w:lvlJc w:val="left"/>
      <w:pPr>
        <w:ind w:left="5360" w:hanging="361"/>
      </w:pPr>
      <w:rPr>
        <w:rFonts w:hint="default"/>
      </w:rPr>
    </w:lvl>
    <w:lvl w:ilvl="5" w:tplc="756889AC">
      <w:numFmt w:val="bullet"/>
      <w:lvlText w:val="•"/>
      <w:lvlJc w:val="left"/>
      <w:pPr>
        <w:ind w:left="6346" w:hanging="361"/>
      </w:pPr>
      <w:rPr>
        <w:rFonts w:hint="default"/>
      </w:rPr>
    </w:lvl>
    <w:lvl w:ilvl="6" w:tplc="EEB8C56A">
      <w:numFmt w:val="bullet"/>
      <w:lvlText w:val="•"/>
      <w:lvlJc w:val="left"/>
      <w:pPr>
        <w:ind w:left="7333" w:hanging="361"/>
      </w:pPr>
      <w:rPr>
        <w:rFonts w:hint="default"/>
      </w:rPr>
    </w:lvl>
    <w:lvl w:ilvl="7" w:tplc="30DA8068">
      <w:numFmt w:val="bullet"/>
      <w:lvlText w:val="•"/>
      <w:lvlJc w:val="left"/>
      <w:pPr>
        <w:ind w:left="8320" w:hanging="361"/>
      </w:pPr>
      <w:rPr>
        <w:rFonts w:hint="default"/>
      </w:rPr>
    </w:lvl>
    <w:lvl w:ilvl="8" w:tplc="8CF2A472">
      <w:numFmt w:val="bullet"/>
      <w:lvlText w:val="•"/>
      <w:lvlJc w:val="left"/>
      <w:pPr>
        <w:ind w:left="9306" w:hanging="361"/>
      </w:pPr>
      <w:rPr>
        <w:rFonts w:hint="default"/>
      </w:rPr>
    </w:lvl>
  </w:abstractNum>
  <w:abstractNum w:abstractNumId="3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516E59"/>
    <w:multiLevelType w:val="hybridMultilevel"/>
    <w:tmpl w:val="9A4E4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0"/>
  </w:num>
  <w:num w:numId="2">
    <w:abstractNumId w:val="16"/>
  </w:num>
  <w:num w:numId="3">
    <w:abstractNumId w:val="11"/>
  </w:num>
  <w:num w:numId="4">
    <w:abstractNumId w:val="35"/>
  </w:num>
  <w:num w:numId="5">
    <w:abstractNumId w:val="19"/>
  </w:num>
  <w:num w:numId="6">
    <w:abstractNumId w:val="24"/>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23"/>
  </w:num>
  <w:num w:numId="20">
    <w:abstractNumId w:val="31"/>
  </w:num>
  <w:num w:numId="21">
    <w:abstractNumId w:val="26"/>
  </w:num>
  <w:num w:numId="22">
    <w:abstractNumId w:val="15"/>
  </w:num>
  <w:num w:numId="23">
    <w:abstractNumId w:val="37"/>
  </w:num>
  <w:num w:numId="24">
    <w:abstractNumId w:val="29"/>
  </w:num>
  <w:num w:numId="25">
    <w:abstractNumId w:val="33"/>
  </w:num>
  <w:num w:numId="26">
    <w:abstractNumId w:val="25"/>
  </w:num>
  <w:num w:numId="27">
    <w:abstractNumId w:val="17"/>
  </w:num>
  <w:num w:numId="28">
    <w:abstractNumId w:val="34"/>
  </w:num>
  <w:num w:numId="29">
    <w:abstractNumId w:val="18"/>
  </w:num>
  <w:num w:numId="30">
    <w:abstractNumId w:val="12"/>
  </w:num>
  <w:num w:numId="31">
    <w:abstractNumId w:val="14"/>
  </w:num>
  <w:num w:numId="32">
    <w:abstractNumId w:val="36"/>
  </w:num>
  <w:num w:numId="33">
    <w:abstractNumId w:val="32"/>
  </w:num>
  <w:num w:numId="34">
    <w:abstractNumId w:val="13"/>
  </w:num>
  <w:num w:numId="35">
    <w:abstractNumId w:val="28"/>
  </w:num>
  <w:num w:numId="36">
    <w:abstractNumId w:val="20"/>
  </w:num>
  <w:num w:numId="37">
    <w:abstractNumId w:val="21"/>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D4"/>
    <w:rsid w:val="0009343D"/>
    <w:rsid w:val="000F326B"/>
    <w:rsid w:val="001809C6"/>
    <w:rsid w:val="00183B3A"/>
    <w:rsid w:val="002259C8"/>
    <w:rsid w:val="00274422"/>
    <w:rsid w:val="002B4F67"/>
    <w:rsid w:val="002C7CD3"/>
    <w:rsid w:val="002F38D4"/>
    <w:rsid w:val="003309F3"/>
    <w:rsid w:val="004F21CB"/>
    <w:rsid w:val="00584D5E"/>
    <w:rsid w:val="005C0131"/>
    <w:rsid w:val="00614F1F"/>
    <w:rsid w:val="00645252"/>
    <w:rsid w:val="006916CD"/>
    <w:rsid w:val="006D3D74"/>
    <w:rsid w:val="006D5261"/>
    <w:rsid w:val="007438DD"/>
    <w:rsid w:val="00767A35"/>
    <w:rsid w:val="0077606C"/>
    <w:rsid w:val="007F388C"/>
    <w:rsid w:val="0083569A"/>
    <w:rsid w:val="00875DEA"/>
    <w:rsid w:val="008E75A4"/>
    <w:rsid w:val="00961540"/>
    <w:rsid w:val="009F4647"/>
    <w:rsid w:val="00A16816"/>
    <w:rsid w:val="00A71B33"/>
    <w:rsid w:val="00A83504"/>
    <w:rsid w:val="00A9204E"/>
    <w:rsid w:val="00AB3A4C"/>
    <w:rsid w:val="00B81046"/>
    <w:rsid w:val="00BA00E8"/>
    <w:rsid w:val="00C1003F"/>
    <w:rsid w:val="00C4158D"/>
    <w:rsid w:val="00C50266"/>
    <w:rsid w:val="00C85483"/>
    <w:rsid w:val="00CB3103"/>
    <w:rsid w:val="00CF16DA"/>
    <w:rsid w:val="00DE50D3"/>
    <w:rsid w:val="00E32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7F5E3F"/>
  <w15:chartTrackingRefBased/>
  <w15:docId w15:val="{5752017C-902E-4FDE-8835-12F0C411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1"/>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1"/>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1"/>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BodyText">
    <w:name w:val="Body Text"/>
    <w:basedOn w:val="Normal"/>
    <w:link w:val="BodyTextChar"/>
    <w:uiPriority w:val="1"/>
    <w:qFormat/>
    <w:rsid w:val="002F38D4"/>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2F38D4"/>
    <w:rPr>
      <w:rFonts w:ascii="Arial" w:eastAsia="Arial" w:hAnsi="Arial" w:cs="Arial"/>
      <w:sz w:val="20"/>
      <w:szCs w:val="20"/>
    </w:rPr>
  </w:style>
  <w:style w:type="paragraph" w:styleId="ListParagraph">
    <w:name w:val="List Paragraph"/>
    <w:basedOn w:val="Normal"/>
    <w:uiPriority w:val="1"/>
    <w:qFormat/>
    <w:rsid w:val="002F38D4"/>
    <w:pPr>
      <w:widowControl w:val="0"/>
      <w:autoSpaceDE w:val="0"/>
      <w:autoSpaceDN w:val="0"/>
      <w:ind w:left="2400" w:hanging="360"/>
    </w:pPr>
    <w:rPr>
      <w:rFonts w:ascii="Arial" w:eastAsia="Arial" w:hAnsi="Arial" w:cs="Arial"/>
      <w:sz w:val="22"/>
      <w:szCs w:val="22"/>
    </w:rPr>
  </w:style>
  <w:style w:type="table" w:styleId="TableGrid">
    <w:name w:val="Table Grid"/>
    <w:basedOn w:val="TableNormal"/>
    <w:uiPriority w:val="39"/>
    <w:rsid w:val="002F3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F38D4"/>
    <w:pPr>
      <w:widowControl w:val="0"/>
      <w:autoSpaceDE w:val="0"/>
      <w:autoSpaceDN w:val="0"/>
      <w:ind w:left="107"/>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ss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nnualcreditreport.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6cwp\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purl.org/dc/dcmitype/"/>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7C4867CF-BD5C-47B7-B685-CC53DFDBD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TotalTime>
  <Pages>21</Pages>
  <Words>7199</Words>
  <Characters>41036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 Chris W. Patterson</dc:creator>
  <cp:keywords/>
  <dc:description/>
  <cp:lastModifiedBy>Lt. Chris W. Patterson</cp:lastModifiedBy>
  <cp:revision>3</cp:revision>
  <cp:lastPrinted>2022-06-30T15:42:00Z</cp:lastPrinted>
  <dcterms:created xsi:type="dcterms:W3CDTF">2022-09-16T15:30:00Z</dcterms:created>
  <dcterms:modified xsi:type="dcterms:W3CDTF">2022-11-10T17:37:00Z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